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8E801E8" w14:textId="77777777" w:rsidR="00D7261A" w:rsidRDefault="00D7261A">
      <w:pPr>
        <w:pStyle w:val="Titolo1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Fonts w:hint="eastAsia"/>
        </w:rPr>
      </w:pPr>
      <w:r>
        <w:rPr>
          <w:rFonts w:ascii="Verdana" w:hAnsi="Verdana" w:cs="Verdana"/>
          <w:b/>
          <w:bCs/>
          <w:sz w:val="18"/>
          <w:szCs w:val="18"/>
        </w:rPr>
        <w:t>CONSIGLIO NAZIONALE DELLE RICERCHE</w:t>
      </w:r>
    </w:p>
    <w:p w14:paraId="479DD0E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bCs/>
          <w:sz w:val="18"/>
          <w:szCs w:val="18"/>
        </w:rPr>
        <w:t>ISTITUTO DI SCIENZE E TECNOLOGIE DELLA COGNIZIONE</w:t>
      </w:r>
    </w:p>
    <w:p w14:paraId="0C654EB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bCs/>
          <w:sz w:val="18"/>
          <w:szCs w:val="18"/>
        </w:rPr>
        <w:t xml:space="preserve">Via San Martino della Battaglia, 44  </w:t>
      </w:r>
    </w:p>
    <w:p w14:paraId="258ABAC6" w14:textId="77777777" w:rsidR="00D7261A" w:rsidRDefault="00D7261A">
      <w:pPr>
        <w:pStyle w:val="Titolo3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bCs/>
          <w:sz w:val="18"/>
          <w:szCs w:val="18"/>
        </w:rPr>
        <w:t>00185 Roma</w:t>
      </w:r>
    </w:p>
    <w:p w14:paraId="562BF90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b/>
          <w:bCs/>
          <w:sz w:val="18"/>
          <w:szCs w:val="18"/>
        </w:rPr>
      </w:pPr>
    </w:p>
    <w:p w14:paraId="6FFE2742"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bCs/>
          <w:sz w:val="18"/>
          <w:szCs w:val="18"/>
        </w:rPr>
      </w:pPr>
    </w:p>
    <w:p w14:paraId="04351062" w14:textId="6014B69C" w:rsidR="00D7261A" w:rsidRPr="007411DC" w:rsidRDefault="00D7261A">
      <w:pPr>
        <w:widowControl w:val="0"/>
        <w:jc w:val="both"/>
        <w:rPr>
          <w:lang w:val="it-IT"/>
        </w:rPr>
      </w:pPr>
      <w:r w:rsidRPr="00485A18">
        <w:rPr>
          <w:rFonts w:ascii="Verdana" w:hAnsi="Verdana" w:cs="Verdana"/>
          <w:b/>
          <w:iCs/>
          <w:sz w:val="18"/>
          <w:szCs w:val="18"/>
          <w:lang w:val="it-IT"/>
        </w:rPr>
        <w:t>Bando di selezione n° ISTC</w:t>
      </w:r>
      <w:r w:rsidRPr="00485A18">
        <w:rPr>
          <w:rFonts w:ascii="Verdana" w:hAnsi="Verdana" w:cs="Verdana"/>
          <w:b/>
          <w:bCs/>
          <w:sz w:val="18"/>
          <w:szCs w:val="18"/>
          <w:lang w:val="it-IT"/>
        </w:rPr>
        <w:t>-AdR-</w:t>
      </w:r>
      <w:r w:rsidR="00366BBC" w:rsidRPr="00485A18">
        <w:rPr>
          <w:rFonts w:ascii="Verdana" w:hAnsi="Verdana" w:cs="Verdana"/>
          <w:b/>
          <w:bCs/>
          <w:sz w:val="18"/>
          <w:szCs w:val="18"/>
          <w:lang w:val="it-IT"/>
        </w:rPr>
        <w:t>335</w:t>
      </w:r>
      <w:r w:rsidRPr="00485A18">
        <w:rPr>
          <w:rFonts w:ascii="Verdana" w:hAnsi="Verdana" w:cs="Verdana"/>
          <w:b/>
          <w:iCs/>
          <w:sz w:val="18"/>
          <w:szCs w:val="18"/>
          <w:lang w:val="it-IT"/>
        </w:rPr>
        <w:t>-202</w:t>
      </w:r>
      <w:r w:rsidR="00407C9E" w:rsidRPr="00485A18">
        <w:rPr>
          <w:rFonts w:ascii="Verdana" w:hAnsi="Verdana" w:cs="Verdana"/>
          <w:b/>
          <w:iCs/>
          <w:sz w:val="18"/>
          <w:szCs w:val="18"/>
          <w:lang w:val="it-IT"/>
        </w:rPr>
        <w:t>2</w:t>
      </w:r>
      <w:r w:rsidRPr="00485A18">
        <w:rPr>
          <w:rFonts w:ascii="Verdana" w:hAnsi="Verdana" w:cs="Verdana"/>
          <w:b/>
          <w:iCs/>
          <w:sz w:val="18"/>
          <w:szCs w:val="18"/>
          <w:lang w:val="it-IT"/>
        </w:rPr>
        <w:t>-RM</w:t>
      </w:r>
      <w:proofErr w:type="gramStart"/>
      <w:r w:rsidRPr="00485A18">
        <w:rPr>
          <w:rFonts w:ascii="Verdana" w:hAnsi="Verdana" w:cs="Verdana"/>
          <w:b/>
          <w:iCs/>
          <w:sz w:val="18"/>
          <w:szCs w:val="18"/>
          <w:lang w:val="it-IT"/>
        </w:rPr>
        <w:t xml:space="preserve">  </w:t>
      </w:r>
      <w:proofErr w:type="gramEnd"/>
      <w:r w:rsidRPr="00485A18">
        <w:rPr>
          <w:rFonts w:ascii="Verdana" w:hAnsi="Verdana" w:cs="Verdana"/>
          <w:b/>
          <w:sz w:val="18"/>
          <w:szCs w:val="18"/>
          <w:lang w:val="it-IT"/>
        </w:rPr>
        <w:t xml:space="preserve">del </w:t>
      </w:r>
      <w:r w:rsidR="00485A18" w:rsidRPr="00485A18">
        <w:rPr>
          <w:rFonts w:ascii="Verdana" w:hAnsi="Verdana" w:cs="Verdana"/>
          <w:b/>
          <w:sz w:val="18"/>
          <w:szCs w:val="18"/>
          <w:lang w:val="it-IT"/>
        </w:rPr>
        <w:t>2</w:t>
      </w:r>
      <w:r w:rsidR="00503525">
        <w:rPr>
          <w:rFonts w:ascii="Verdana" w:hAnsi="Verdana" w:cs="Verdana"/>
          <w:b/>
          <w:sz w:val="18"/>
          <w:szCs w:val="18"/>
          <w:lang w:val="it-IT"/>
        </w:rPr>
        <w:t>2</w:t>
      </w:r>
      <w:r w:rsidRPr="00485A18">
        <w:rPr>
          <w:rFonts w:ascii="Verdana" w:hAnsi="Verdana" w:cs="Verdana"/>
          <w:b/>
          <w:sz w:val="18"/>
          <w:szCs w:val="18"/>
          <w:lang w:val="it-IT"/>
        </w:rPr>
        <w:t>/</w:t>
      </w:r>
      <w:r w:rsidR="00485A18" w:rsidRPr="00485A18">
        <w:rPr>
          <w:rFonts w:ascii="Verdana" w:hAnsi="Verdana" w:cs="Verdana"/>
          <w:b/>
          <w:sz w:val="18"/>
          <w:szCs w:val="18"/>
          <w:lang w:val="it-IT"/>
        </w:rPr>
        <w:t>11</w:t>
      </w:r>
      <w:r w:rsidRPr="00485A18">
        <w:rPr>
          <w:rFonts w:ascii="Verdana" w:hAnsi="Verdana" w:cs="Verdana"/>
          <w:b/>
          <w:sz w:val="18"/>
          <w:szCs w:val="18"/>
          <w:lang w:val="it-IT"/>
        </w:rPr>
        <w:t>/202</w:t>
      </w:r>
      <w:r w:rsidR="00407C9E" w:rsidRPr="00485A18">
        <w:rPr>
          <w:rFonts w:ascii="Verdana" w:hAnsi="Verdana" w:cs="Verdana"/>
          <w:b/>
          <w:sz w:val="18"/>
          <w:szCs w:val="18"/>
          <w:lang w:val="it-IT"/>
        </w:rPr>
        <w:t>2</w:t>
      </w:r>
    </w:p>
    <w:p w14:paraId="02C2276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6D6DEC1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2D07E4A3" w14:textId="679D518A" w:rsidR="00D7261A" w:rsidRPr="00D93A1D"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roofErr w:type="gramStart"/>
      <w:r>
        <w:rPr>
          <w:rFonts w:ascii="Verdana" w:hAnsi="Verdana" w:cs="Verdana"/>
          <w:sz w:val="18"/>
          <w:szCs w:val="18"/>
        </w:rPr>
        <w:t xml:space="preserve">PUBBLICA SELEZIONE PER IL CONFERIMENTO DI N° </w:t>
      </w:r>
      <w:r w:rsidRPr="007411DC">
        <w:rPr>
          <w:rFonts w:ascii="Verdana" w:hAnsi="Verdana" w:cs="Verdana"/>
          <w:sz w:val="18"/>
          <w:szCs w:val="18"/>
        </w:rPr>
        <w:t>1 (uno)</w:t>
      </w:r>
      <w:r>
        <w:rPr>
          <w:rFonts w:ascii="Verdana" w:hAnsi="Verdana" w:cs="Verdana"/>
          <w:sz w:val="18"/>
          <w:szCs w:val="18"/>
        </w:rPr>
        <w:t xml:space="preserve"> ASSEGNO PER LO SVOLGIMENTO DI ATTIVITA’ </w:t>
      </w:r>
      <w:r w:rsidRPr="007411DC">
        <w:rPr>
          <w:rFonts w:ascii="Verdana" w:hAnsi="Verdana" w:cs="Verdana"/>
          <w:sz w:val="18"/>
          <w:szCs w:val="18"/>
        </w:rPr>
        <w:t xml:space="preserve">DI RICERCA NELL’AMBITO DEL </w:t>
      </w:r>
      <w:r w:rsidRPr="007411DC">
        <w:rPr>
          <w:rFonts w:ascii="Verdana" w:hAnsi="Verdana" w:cs="Verdana"/>
          <w:sz w:val="18"/>
        </w:rPr>
        <w:t>PROGRAMMA DI RICERCA</w:t>
      </w:r>
      <w:proofErr w:type="gramEnd"/>
      <w:r w:rsidRPr="007411DC">
        <w:rPr>
          <w:rFonts w:ascii="Verdana" w:hAnsi="Verdana" w:cs="Verdana"/>
          <w:sz w:val="18"/>
        </w:rPr>
        <w:t xml:space="preserve"> </w:t>
      </w:r>
      <w:r w:rsidRPr="007411DC">
        <w:rPr>
          <w:rFonts w:ascii="Verdana" w:hAnsi="Verdana" w:cs="Verdana"/>
          <w:b/>
          <w:sz w:val="18"/>
          <w:szCs w:val="18"/>
        </w:rPr>
        <w:t>“</w:t>
      </w:r>
      <w:proofErr w:type="spellStart"/>
      <w:r w:rsidR="00EB7B7C" w:rsidRPr="00D93A1D">
        <w:rPr>
          <w:rFonts w:ascii="Verdana" w:hAnsi="Verdana" w:cs="Verdana"/>
          <w:b/>
          <w:bCs/>
          <w:sz w:val="18"/>
          <w:szCs w:val="18"/>
        </w:rPr>
        <w:t>Hybrid</w:t>
      </w:r>
      <w:proofErr w:type="spellEnd"/>
      <w:r w:rsidR="00EB7B7C" w:rsidRPr="00D93A1D">
        <w:rPr>
          <w:rFonts w:ascii="Verdana" w:hAnsi="Verdana" w:cs="Verdana"/>
          <w:b/>
          <w:bCs/>
          <w:sz w:val="18"/>
          <w:szCs w:val="18"/>
        </w:rPr>
        <w:t xml:space="preserve"> Human </w:t>
      </w:r>
      <w:proofErr w:type="spellStart"/>
      <w:r w:rsidR="00EB7B7C" w:rsidRPr="00D93A1D">
        <w:rPr>
          <w:rFonts w:ascii="Verdana" w:hAnsi="Verdana" w:cs="Verdana"/>
          <w:b/>
          <w:bCs/>
          <w:sz w:val="18"/>
          <w:szCs w:val="18"/>
        </w:rPr>
        <w:t>Artificial</w:t>
      </w:r>
      <w:proofErr w:type="spellEnd"/>
      <w:r w:rsidR="00EB7B7C" w:rsidRPr="00D93A1D">
        <w:rPr>
          <w:rFonts w:ascii="Verdana" w:hAnsi="Verdana" w:cs="Verdana"/>
          <w:b/>
          <w:bCs/>
          <w:sz w:val="18"/>
          <w:szCs w:val="18"/>
        </w:rPr>
        <w:t xml:space="preserve"> </w:t>
      </w:r>
      <w:proofErr w:type="spellStart"/>
      <w:r w:rsidR="00EB7B7C" w:rsidRPr="00D93A1D">
        <w:rPr>
          <w:rFonts w:ascii="Verdana" w:hAnsi="Verdana" w:cs="Verdana"/>
          <w:b/>
          <w:bCs/>
          <w:sz w:val="18"/>
          <w:szCs w:val="18"/>
        </w:rPr>
        <w:t>Collective</w:t>
      </w:r>
      <w:proofErr w:type="spellEnd"/>
      <w:r w:rsidR="00EB7B7C" w:rsidRPr="00D93A1D">
        <w:rPr>
          <w:rFonts w:ascii="Verdana" w:hAnsi="Verdana" w:cs="Verdana"/>
          <w:b/>
          <w:bCs/>
          <w:sz w:val="18"/>
          <w:szCs w:val="18"/>
        </w:rPr>
        <w:t xml:space="preserve"> Intelligence in Open-</w:t>
      </w:r>
      <w:proofErr w:type="spellStart"/>
      <w:r w:rsidR="00EB7B7C" w:rsidRPr="00D93A1D">
        <w:rPr>
          <w:rFonts w:ascii="Verdana" w:hAnsi="Verdana" w:cs="Verdana"/>
          <w:b/>
          <w:bCs/>
          <w:sz w:val="18"/>
          <w:szCs w:val="18"/>
        </w:rPr>
        <w:t>Ended</w:t>
      </w:r>
      <w:proofErr w:type="spellEnd"/>
      <w:r w:rsidR="00EB7B7C" w:rsidRPr="00D93A1D">
        <w:rPr>
          <w:rFonts w:ascii="Verdana" w:hAnsi="Verdana" w:cs="Verdana"/>
          <w:b/>
          <w:bCs/>
          <w:sz w:val="18"/>
          <w:szCs w:val="18"/>
        </w:rPr>
        <w:t xml:space="preserve"> </w:t>
      </w:r>
      <w:proofErr w:type="spellStart"/>
      <w:r w:rsidR="00EB7B7C" w:rsidRPr="00D93A1D">
        <w:rPr>
          <w:rFonts w:ascii="Verdana" w:hAnsi="Verdana" w:cs="Verdana"/>
          <w:b/>
          <w:bCs/>
          <w:sz w:val="18"/>
          <w:szCs w:val="18"/>
        </w:rPr>
        <w:t>Domains</w:t>
      </w:r>
      <w:proofErr w:type="spellEnd"/>
      <w:r w:rsidRPr="007411DC">
        <w:rPr>
          <w:rFonts w:ascii="Verdana" w:hAnsi="Verdana" w:cs="Verdana"/>
          <w:b/>
          <w:sz w:val="18"/>
          <w:szCs w:val="18"/>
        </w:rPr>
        <w:t>”</w:t>
      </w:r>
      <w:r w:rsidRPr="007411DC">
        <w:rPr>
          <w:rFonts w:ascii="Verdana" w:hAnsi="Verdana" w:cs="Verdana"/>
          <w:sz w:val="18"/>
        </w:rPr>
        <w:t>.</w:t>
      </w:r>
    </w:p>
    <w:p w14:paraId="22DB125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color w:val="auto"/>
          <w:sz w:val="18"/>
          <w:szCs w:val="18"/>
        </w:rPr>
      </w:pPr>
    </w:p>
    <w:p w14:paraId="495C48C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color w:val="auto"/>
          <w:sz w:val="18"/>
          <w:szCs w:val="18"/>
        </w:rPr>
      </w:pPr>
    </w:p>
    <w:p w14:paraId="7460258C" w14:textId="03EA3459"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Pr>
          <w:rFonts w:ascii="Verdana" w:hAnsi="Verdana" w:cs="Verdana"/>
          <w:sz w:val="18"/>
          <w:szCs w:val="18"/>
        </w:rPr>
        <w:t>Tipologia di Assegno:</w:t>
      </w:r>
      <w:r w:rsidR="003B4E4F">
        <w:rPr>
          <w:rFonts w:ascii="Verdana" w:hAnsi="Verdana" w:cs="Verdana"/>
          <w:sz w:val="18"/>
          <w:szCs w:val="18"/>
        </w:rPr>
        <w:t xml:space="preserve"> A</w:t>
      </w:r>
      <w:r w:rsidR="00D84625">
        <w:rPr>
          <w:rFonts w:ascii="Verdana" w:hAnsi="Verdana" w:cs="Verdana"/>
          <w:sz w:val="18"/>
          <w:szCs w:val="18"/>
        </w:rPr>
        <w:t>)</w:t>
      </w:r>
      <w:r>
        <w:rPr>
          <w:rFonts w:ascii="Verdana" w:hAnsi="Verdana" w:cs="Verdana"/>
          <w:sz w:val="18"/>
          <w:szCs w:val="18"/>
        </w:rPr>
        <w:t xml:space="preserve"> </w:t>
      </w:r>
      <w:r w:rsidRPr="007411DC">
        <w:rPr>
          <w:rFonts w:ascii="Verdana" w:hAnsi="Verdana" w:cs="Verdana"/>
          <w:b/>
          <w:bCs/>
          <w:sz w:val="18"/>
          <w:szCs w:val="18"/>
        </w:rPr>
        <w:t>“</w:t>
      </w:r>
      <w:r w:rsidR="0009393C">
        <w:rPr>
          <w:rFonts w:ascii="Verdana" w:hAnsi="Verdana" w:cs="Verdana"/>
          <w:b/>
          <w:bCs/>
          <w:sz w:val="18"/>
          <w:szCs w:val="18"/>
        </w:rPr>
        <w:t>A</w:t>
      </w:r>
      <w:r w:rsidRPr="007411DC">
        <w:rPr>
          <w:rFonts w:ascii="Verdana" w:hAnsi="Verdana" w:cs="Verdana"/>
          <w:b/>
          <w:bCs/>
          <w:sz w:val="18"/>
          <w:szCs w:val="18"/>
        </w:rPr>
        <w:t xml:space="preserve">ssegno di </w:t>
      </w:r>
      <w:r w:rsidR="003941F8">
        <w:rPr>
          <w:rFonts w:ascii="Verdana" w:hAnsi="Verdana" w:cs="Verdana"/>
          <w:b/>
          <w:bCs/>
          <w:sz w:val="18"/>
          <w:szCs w:val="18"/>
        </w:rPr>
        <w:t>R</w:t>
      </w:r>
      <w:r w:rsidRPr="007411DC">
        <w:rPr>
          <w:rFonts w:ascii="Verdana" w:hAnsi="Verdana" w:cs="Verdana"/>
          <w:b/>
          <w:bCs/>
          <w:sz w:val="18"/>
          <w:szCs w:val="18"/>
        </w:rPr>
        <w:t>icerca p</w:t>
      </w:r>
      <w:r w:rsidR="003B4E4F">
        <w:rPr>
          <w:rFonts w:ascii="Verdana" w:hAnsi="Verdana" w:cs="Verdana"/>
          <w:b/>
          <w:bCs/>
          <w:sz w:val="18"/>
          <w:szCs w:val="18"/>
        </w:rPr>
        <w:t>rofessionalizzante</w:t>
      </w:r>
      <w:r w:rsidRPr="007411DC">
        <w:rPr>
          <w:rFonts w:ascii="Verdana" w:hAnsi="Verdana" w:cs="Verdana"/>
          <w:b/>
          <w:bCs/>
          <w:sz w:val="18"/>
          <w:szCs w:val="18"/>
        </w:rPr>
        <w:t>”</w:t>
      </w:r>
    </w:p>
    <w:p w14:paraId="278D5B5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74F67052"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firstLine="0"/>
        <w:rPr>
          <w:rFonts w:hint="eastAsia"/>
        </w:rPr>
      </w:pPr>
      <w:r>
        <w:rPr>
          <w:rFonts w:ascii="Verdana" w:hAnsi="Verdana" w:cs="Verdana"/>
          <w:sz w:val="18"/>
          <w:szCs w:val="18"/>
        </w:rPr>
        <w:t>IL DIRETTORE</w:t>
      </w:r>
    </w:p>
    <w:p w14:paraId="2D3FF7D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0A12FAD9"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Pr>
          <w:rFonts w:ascii="Verdana" w:hAnsi="Verdana" w:cs="Verdana"/>
          <w:b/>
          <w:bCs/>
          <w:sz w:val="18"/>
          <w:szCs w:val="18"/>
        </w:rPr>
        <w:t>VISTO</w:t>
      </w:r>
      <w:r>
        <w:rPr>
          <w:rFonts w:ascii="Verdana" w:hAnsi="Verdana" w:cs="Verdana"/>
          <w:sz w:val="18"/>
          <w:szCs w:val="18"/>
        </w:rPr>
        <w:t xml:space="preserve"> il Decreto Legislativo 4 giugno 2003, n. 127 recante “Riordino del Consiglio Nazionale delle Ricerche”;</w:t>
      </w:r>
    </w:p>
    <w:p w14:paraId="152E1C3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VISTO</w:t>
      </w:r>
      <w:r>
        <w:rPr>
          <w:rFonts w:ascii="Verdana" w:hAnsi="Verdana" w:cs="Verdana"/>
          <w:sz w:val="18"/>
          <w:szCs w:val="18"/>
        </w:rPr>
        <w:t xml:space="preserve"> il Decreto Legislativo 31 dicembre 2009, n. 213 recante “Riordino degli enti di ricerca in attuazione dell’art. 1 della legge 27 settembre 2007 n. 165”;</w:t>
      </w:r>
    </w:p>
    <w:p w14:paraId="24FD4B77"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 xml:space="preserve">VISTO </w:t>
      </w:r>
      <w:r>
        <w:rPr>
          <w:rFonts w:ascii="Verdana" w:hAnsi="Verdana" w:cs="Verdana"/>
          <w:sz w:val="18"/>
          <w:szCs w:val="18"/>
        </w:rPr>
        <w:t xml:space="preserve">lo Statuto del Consiglio Nazionale delle Ricerche, emanato con decreto del Presidente del CNR n. 93 </w:t>
      </w:r>
      <w:proofErr w:type="spellStart"/>
      <w:r>
        <w:rPr>
          <w:rFonts w:ascii="Verdana" w:hAnsi="Verdana" w:cs="Verdana"/>
          <w:sz w:val="18"/>
          <w:szCs w:val="18"/>
        </w:rPr>
        <w:t>prot</w:t>
      </w:r>
      <w:proofErr w:type="spellEnd"/>
      <w:r>
        <w:rPr>
          <w:rFonts w:ascii="Verdana" w:hAnsi="Verdana" w:cs="Verdana"/>
          <w:sz w:val="18"/>
          <w:szCs w:val="18"/>
        </w:rPr>
        <w:t>. 0051080 del 19.07.2018, di cui è stato dato l’avviso di pubblicazione sul sito del Ministero dell’istruzione, dell’Università e della Ricerca in data 25 luglio 2018, entrato in vigore il 1° agosto 2018;</w:t>
      </w:r>
    </w:p>
    <w:p w14:paraId="2444D3C6" w14:textId="77777777" w:rsidR="00D7261A" w:rsidRPr="007411DC" w:rsidRDefault="00D7261A">
      <w:pPr>
        <w:pStyle w:val="NormaleWeb"/>
        <w:spacing w:before="60" w:after="0"/>
        <w:jc w:val="both"/>
        <w:rPr>
          <w:lang w:val="it-IT"/>
        </w:rPr>
      </w:pPr>
      <w:r>
        <w:rPr>
          <w:rFonts w:ascii="Verdana" w:hAnsi="Verdana" w:cs="Verdana"/>
          <w:b/>
          <w:bCs/>
          <w:sz w:val="18"/>
          <w:szCs w:val="18"/>
          <w:lang w:val="it-IT"/>
        </w:rPr>
        <w:t xml:space="preserve">VISTO </w:t>
      </w:r>
      <w:r>
        <w:rPr>
          <w:rFonts w:ascii="Verdana" w:hAnsi="Verdana" w:cs="Verdana"/>
          <w:sz w:val="18"/>
          <w:szCs w:val="18"/>
          <w:lang w:val="it-IT"/>
        </w:rPr>
        <w:t xml:space="preserve">il Regolamento di Organizzazione e Funzionamento del CNR, emanato con provvedimento del Presidente del CNR n. 14 </w:t>
      </w:r>
      <w:proofErr w:type="spellStart"/>
      <w:r>
        <w:rPr>
          <w:rFonts w:ascii="Verdana" w:hAnsi="Verdana" w:cs="Verdana"/>
          <w:sz w:val="18"/>
          <w:szCs w:val="18"/>
          <w:lang w:val="it-IT"/>
        </w:rPr>
        <w:t>prot</w:t>
      </w:r>
      <w:proofErr w:type="spellEnd"/>
      <w:r>
        <w:rPr>
          <w:rFonts w:ascii="Verdana" w:hAnsi="Verdana" w:cs="Verdana"/>
          <w:sz w:val="18"/>
          <w:szCs w:val="18"/>
          <w:lang w:val="it-IT"/>
        </w:rPr>
        <w:t>. n. 0012030 in data 18 febbraio 2019, pubblicato sul sito istituzionale del Consiglio Nazionale delle Ricerche e del Ministero dell’istruzione dell’Università e della Ricerca, in vigore dal 1° marzo 2019;</w:t>
      </w:r>
    </w:p>
    <w:p w14:paraId="7F7D079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VISTO</w:t>
      </w:r>
      <w:r>
        <w:rPr>
          <w:rFonts w:ascii="Verdana" w:hAnsi="Verdana" w:cs="Verdana"/>
          <w:sz w:val="18"/>
          <w:szCs w:val="18"/>
        </w:rPr>
        <w:t xml:space="preserve"> il D.P.R. 28 dicembre 2000, n. 445 concernente “T.U. delle disposizioni legislative e regolamentari in materia di documentazione amministrativa” e successive modificazioni;</w:t>
      </w:r>
    </w:p>
    <w:p w14:paraId="7A999361"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VISTO</w:t>
      </w:r>
      <w:r>
        <w:rPr>
          <w:rFonts w:ascii="Verdana" w:hAnsi="Verdana" w:cs="Verdana"/>
          <w:sz w:val="18"/>
          <w:szCs w:val="18"/>
        </w:rPr>
        <w:t xml:space="preserve"> il </w:t>
      </w:r>
      <w:proofErr w:type="spellStart"/>
      <w:r>
        <w:rPr>
          <w:rFonts w:ascii="Verdana" w:hAnsi="Verdana" w:cs="Verdana"/>
          <w:sz w:val="18"/>
          <w:szCs w:val="18"/>
        </w:rPr>
        <w:t>D.Lgs</w:t>
      </w:r>
      <w:proofErr w:type="spellEnd"/>
      <w:r>
        <w:rPr>
          <w:rFonts w:ascii="Verdana" w:hAnsi="Verdana" w:cs="Verdana"/>
          <w:sz w:val="18"/>
          <w:szCs w:val="18"/>
        </w:rPr>
        <w:t xml:space="preserve"> 30 giugno 2003, n. 196, concernente “Codice in materia di protezione dei dati personali”;</w:t>
      </w:r>
    </w:p>
    <w:p w14:paraId="70B7FAEE" w14:textId="77777777" w:rsidR="00D7261A" w:rsidRPr="007411DC" w:rsidRDefault="00D7261A">
      <w:pPr>
        <w:spacing w:after="120"/>
        <w:jc w:val="both"/>
        <w:rPr>
          <w:lang w:val="it-IT"/>
        </w:rPr>
      </w:pPr>
      <w:r>
        <w:rPr>
          <w:rFonts w:ascii="Verdana" w:hAnsi="Verdana" w:cs="Verdana"/>
          <w:b/>
          <w:iCs/>
          <w:sz w:val="18"/>
          <w:szCs w:val="18"/>
          <w:lang w:val="it-IT"/>
        </w:rPr>
        <w:t xml:space="preserve">VISTO </w:t>
      </w:r>
      <w:r>
        <w:rPr>
          <w:rFonts w:ascii="Verdana" w:hAnsi="Verdana" w:cs="Verdana"/>
          <w:iCs/>
          <w:sz w:val="18"/>
          <w:szCs w:val="18"/>
          <w:lang w:val="it-IT"/>
        </w:rPr>
        <w:t>il Regolamento (UE) n.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pubblicato sulla Gazzetta Ufficiale Europea del 4 maggio 2016;</w:t>
      </w:r>
    </w:p>
    <w:p w14:paraId="5D225EB1"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VISTO</w:t>
      </w:r>
      <w:r>
        <w:rPr>
          <w:rFonts w:ascii="Verdana" w:hAnsi="Verdana" w:cs="Verdana"/>
          <w:sz w:val="18"/>
          <w:szCs w:val="18"/>
        </w:rPr>
        <w:t xml:space="preserve"> l'art. 22, della legge 30 dicembre 2010, n. 240 entrata in vigore il 29 gennaio 2011;</w:t>
      </w:r>
    </w:p>
    <w:p w14:paraId="4648991F" w14:textId="77777777" w:rsidR="002667AA" w:rsidRDefault="002667AA" w:rsidP="002667AA">
      <w:pPr>
        <w:spacing w:before="60"/>
        <w:rPr>
          <w:rFonts w:ascii="Verdana" w:hAnsi="Verdana"/>
          <w:bCs/>
          <w:i/>
          <w:iCs/>
          <w:snapToGrid w:val="0"/>
          <w:sz w:val="18"/>
          <w:szCs w:val="18"/>
          <w:lang w:eastAsia="it-IT"/>
        </w:rPr>
      </w:pPr>
      <w:proofErr w:type="gramStart"/>
      <w:r>
        <w:rPr>
          <w:rFonts w:ascii="Verdana" w:hAnsi="Verdana"/>
          <w:b/>
          <w:snapToGrid w:val="0"/>
          <w:sz w:val="18"/>
          <w:szCs w:val="18"/>
          <w:lang w:eastAsia="it-IT"/>
        </w:rPr>
        <w:t>VISTO</w:t>
      </w:r>
      <w:r>
        <w:rPr>
          <w:rFonts w:ascii="Verdana" w:hAnsi="Verdana"/>
          <w:bCs/>
          <w:snapToGrid w:val="0"/>
          <w:sz w:val="18"/>
          <w:szCs w:val="18"/>
          <w:lang w:eastAsia="it-IT"/>
        </w:rPr>
        <w:t xml:space="preserve"> </w:t>
      </w:r>
      <w:proofErr w:type="spellStart"/>
      <w:r>
        <w:rPr>
          <w:rFonts w:ascii="Verdana" w:hAnsi="Verdana"/>
          <w:bCs/>
          <w:snapToGrid w:val="0"/>
          <w:sz w:val="18"/>
          <w:szCs w:val="18"/>
          <w:lang w:eastAsia="it-IT"/>
        </w:rPr>
        <w:t>l’art</w:t>
      </w:r>
      <w:proofErr w:type="spellEnd"/>
      <w:r>
        <w:rPr>
          <w:rFonts w:ascii="Verdana" w:hAnsi="Verdana"/>
          <w:bCs/>
          <w:snapToGrid w:val="0"/>
          <w:sz w:val="18"/>
          <w:szCs w:val="18"/>
          <w:lang w:eastAsia="it-IT"/>
        </w:rPr>
        <w:t>.</w:t>
      </w:r>
      <w:proofErr w:type="gramEnd"/>
      <w:r>
        <w:rPr>
          <w:rFonts w:ascii="Verdana" w:hAnsi="Verdana"/>
          <w:bCs/>
          <w:snapToGrid w:val="0"/>
          <w:sz w:val="18"/>
          <w:szCs w:val="18"/>
          <w:lang w:eastAsia="it-IT"/>
        </w:rPr>
        <w:t xml:space="preserve"> 14, comma 6 </w:t>
      </w:r>
      <w:proofErr w:type="spellStart"/>
      <w:r>
        <w:rPr>
          <w:rFonts w:ascii="Verdana" w:hAnsi="Verdana"/>
          <w:bCs/>
          <w:i/>
          <w:iCs/>
          <w:snapToGrid w:val="0"/>
          <w:sz w:val="18"/>
          <w:szCs w:val="18"/>
          <w:lang w:eastAsia="it-IT"/>
        </w:rPr>
        <w:t>septies</w:t>
      </w:r>
      <w:proofErr w:type="spellEnd"/>
      <w:r>
        <w:rPr>
          <w:rFonts w:ascii="Verdana" w:hAnsi="Verdana"/>
          <w:bCs/>
          <w:i/>
          <w:iCs/>
          <w:snapToGrid w:val="0"/>
          <w:sz w:val="18"/>
          <w:szCs w:val="18"/>
          <w:lang w:eastAsia="it-IT"/>
        </w:rPr>
        <w:t xml:space="preserve">, del </w:t>
      </w:r>
      <w:proofErr w:type="spellStart"/>
      <w:r>
        <w:rPr>
          <w:rFonts w:ascii="Verdana" w:hAnsi="Verdana"/>
          <w:bCs/>
          <w:i/>
          <w:iCs/>
          <w:snapToGrid w:val="0"/>
          <w:sz w:val="18"/>
          <w:szCs w:val="18"/>
          <w:lang w:eastAsia="it-IT"/>
        </w:rPr>
        <w:t>decreto</w:t>
      </w:r>
      <w:proofErr w:type="spellEnd"/>
      <w:r>
        <w:rPr>
          <w:rFonts w:ascii="Verdana" w:hAnsi="Verdana"/>
          <w:bCs/>
          <w:i/>
          <w:iCs/>
          <w:snapToGrid w:val="0"/>
          <w:sz w:val="18"/>
          <w:szCs w:val="18"/>
          <w:lang w:eastAsia="it-IT"/>
        </w:rPr>
        <w:t xml:space="preserve"> </w:t>
      </w:r>
      <w:proofErr w:type="spellStart"/>
      <w:r>
        <w:rPr>
          <w:rFonts w:ascii="Verdana" w:hAnsi="Verdana"/>
          <w:bCs/>
          <w:i/>
          <w:iCs/>
          <w:snapToGrid w:val="0"/>
          <w:sz w:val="18"/>
          <w:szCs w:val="18"/>
          <w:lang w:eastAsia="it-IT"/>
        </w:rPr>
        <w:t>legge</w:t>
      </w:r>
      <w:proofErr w:type="spellEnd"/>
      <w:r>
        <w:rPr>
          <w:rFonts w:ascii="Verdana" w:hAnsi="Verdana"/>
          <w:bCs/>
          <w:i/>
          <w:iCs/>
          <w:snapToGrid w:val="0"/>
          <w:sz w:val="18"/>
          <w:szCs w:val="18"/>
          <w:lang w:eastAsia="it-IT"/>
        </w:rPr>
        <w:t xml:space="preserve"> 30 </w:t>
      </w:r>
      <w:proofErr w:type="spellStart"/>
      <w:r>
        <w:rPr>
          <w:rFonts w:ascii="Verdana" w:hAnsi="Verdana"/>
          <w:bCs/>
          <w:i/>
          <w:iCs/>
          <w:snapToGrid w:val="0"/>
          <w:sz w:val="18"/>
          <w:szCs w:val="18"/>
          <w:lang w:eastAsia="it-IT"/>
        </w:rPr>
        <w:t>aprile</w:t>
      </w:r>
      <w:proofErr w:type="spellEnd"/>
      <w:r>
        <w:rPr>
          <w:rFonts w:ascii="Verdana" w:hAnsi="Verdana"/>
          <w:bCs/>
          <w:i/>
          <w:iCs/>
          <w:snapToGrid w:val="0"/>
          <w:sz w:val="18"/>
          <w:szCs w:val="18"/>
          <w:lang w:eastAsia="it-IT"/>
        </w:rPr>
        <w:t xml:space="preserve"> 2022, n. 36, </w:t>
      </w:r>
      <w:proofErr w:type="spellStart"/>
      <w:r>
        <w:rPr>
          <w:rFonts w:ascii="Verdana" w:hAnsi="Verdana"/>
          <w:bCs/>
          <w:i/>
          <w:iCs/>
          <w:snapToGrid w:val="0"/>
          <w:sz w:val="18"/>
          <w:szCs w:val="18"/>
          <w:lang w:eastAsia="it-IT"/>
        </w:rPr>
        <w:t>convertito</w:t>
      </w:r>
      <w:proofErr w:type="spellEnd"/>
      <w:r>
        <w:rPr>
          <w:rFonts w:ascii="Verdana" w:hAnsi="Verdana"/>
          <w:bCs/>
          <w:i/>
          <w:iCs/>
          <w:snapToGrid w:val="0"/>
          <w:sz w:val="18"/>
          <w:szCs w:val="18"/>
          <w:lang w:eastAsia="it-IT"/>
        </w:rPr>
        <w:t xml:space="preserve"> in </w:t>
      </w:r>
      <w:proofErr w:type="spellStart"/>
      <w:r>
        <w:rPr>
          <w:rFonts w:ascii="Verdana" w:hAnsi="Verdana"/>
          <w:bCs/>
          <w:i/>
          <w:iCs/>
          <w:snapToGrid w:val="0"/>
          <w:sz w:val="18"/>
          <w:szCs w:val="18"/>
          <w:lang w:eastAsia="it-IT"/>
        </w:rPr>
        <w:t>Legge</w:t>
      </w:r>
      <w:proofErr w:type="spellEnd"/>
      <w:r>
        <w:rPr>
          <w:rFonts w:ascii="Verdana" w:hAnsi="Verdana"/>
          <w:bCs/>
          <w:i/>
          <w:iCs/>
          <w:snapToGrid w:val="0"/>
          <w:sz w:val="18"/>
          <w:szCs w:val="18"/>
          <w:lang w:eastAsia="it-IT"/>
        </w:rPr>
        <w:t xml:space="preserve"> 29 </w:t>
      </w:r>
      <w:proofErr w:type="spellStart"/>
      <w:r>
        <w:rPr>
          <w:rFonts w:ascii="Verdana" w:hAnsi="Verdana"/>
          <w:bCs/>
          <w:i/>
          <w:iCs/>
          <w:snapToGrid w:val="0"/>
          <w:sz w:val="18"/>
          <w:szCs w:val="18"/>
          <w:lang w:eastAsia="it-IT"/>
        </w:rPr>
        <w:t>giugno</w:t>
      </w:r>
      <w:proofErr w:type="spellEnd"/>
      <w:r>
        <w:rPr>
          <w:rFonts w:ascii="Verdana" w:hAnsi="Verdana"/>
          <w:bCs/>
          <w:i/>
          <w:iCs/>
          <w:snapToGrid w:val="0"/>
          <w:sz w:val="18"/>
          <w:szCs w:val="18"/>
          <w:lang w:eastAsia="it-IT"/>
        </w:rPr>
        <w:t xml:space="preserve"> 2022, n. 79, la quale ha </w:t>
      </w:r>
      <w:proofErr w:type="spellStart"/>
      <w:r>
        <w:rPr>
          <w:rFonts w:ascii="Verdana" w:hAnsi="Verdana"/>
          <w:bCs/>
          <w:i/>
          <w:iCs/>
          <w:snapToGrid w:val="0"/>
          <w:sz w:val="18"/>
          <w:szCs w:val="18"/>
          <w:lang w:eastAsia="it-IT"/>
        </w:rPr>
        <w:t>introdotto</w:t>
      </w:r>
      <w:proofErr w:type="spellEnd"/>
      <w:r>
        <w:rPr>
          <w:rFonts w:ascii="Verdana" w:hAnsi="Verdana"/>
          <w:bCs/>
          <w:i/>
          <w:iCs/>
          <w:snapToGrid w:val="0"/>
          <w:sz w:val="18"/>
          <w:szCs w:val="18"/>
          <w:lang w:eastAsia="it-IT"/>
        </w:rPr>
        <w:t xml:space="preserve">, </w:t>
      </w:r>
      <w:proofErr w:type="spellStart"/>
      <w:r>
        <w:rPr>
          <w:rFonts w:ascii="Verdana" w:hAnsi="Verdana"/>
          <w:bCs/>
          <w:i/>
          <w:iCs/>
          <w:snapToGrid w:val="0"/>
          <w:sz w:val="18"/>
          <w:szCs w:val="18"/>
          <w:lang w:eastAsia="it-IT"/>
        </w:rPr>
        <w:t>tra</w:t>
      </w:r>
      <w:proofErr w:type="spellEnd"/>
      <w:r>
        <w:rPr>
          <w:rFonts w:ascii="Verdana" w:hAnsi="Verdana"/>
          <w:bCs/>
          <w:i/>
          <w:iCs/>
          <w:snapToGrid w:val="0"/>
          <w:sz w:val="18"/>
          <w:szCs w:val="18"/>
          <w:lang w:eastAsia="it-IT"/>
        </w:rPr>
        <w:t xml:space="preserve"> </w:t>
      </w:r>
      <w:proofErr w:type="spellStart"/>
      <w:r>
        <w:rPr>
          <w:rFonts w:ascii="Verdana" w:hAnsi="Verdana"/>
          <w:bCs/>
          <w:i/>
          <w:iCs/>
          <w:snapToGrid w:val="0"/>
          <w:sz w:val="18"/>
          <w:szCs w:val="18"/>
          <w:lang w:eastAsia="it-IT"/>
        </w:rPr>
        <w:t>gli</w:t>
      </w:r>
      <w:proofErr w:type="spellEnd"/>
      <w:r>
        <w:rPr>
          <w:rFonts w:ascii="Verdana" w:hAnsi="Verdana"/>
          <w:bCs/>
          <w:i/>
          <w:iCs/>
          <w:snapToGrid w:val="0"/>
          <w:sz w:val="18"/>
          <w:szCs w:val="18"/>
          <w:lang w:eastAsia="it-IT"/>
        </w:rPr>
        <w:t xml:space="preserve"> </w:t>
      </w:r>
      <w:proofErr w:type="spellStart"/>
      <w:r>
        <w:rPr>
          <w:rFonts w:ascii="Verdana" w:hAnsi="Verdana"/>
          <w:bCs/>
          <w:i/>
          <w:iCs/>
          <w:snapToGrid w:val="0"/>
          <w:sz w:val="18"/>
          <w:szCs w:val="18"/>
          <w:lang w:eastAsia="it-IT"/>
        </w:rPr>
        <w:t>altri</w:t>
      </w:r>
      <w:proofErr w:type="spellEnd"/>
      <w:r>
        <w:rPr>
          <w:rFonts w:ascii="Verdana" w:hAnsi="Verdana"/>
          <w:bCs/>
          <w:i/>
          <w:iCs/>
          <w:snapToGrid w:val="0"/>
          <w:sz w:val="18"/>
          <w:szCs w:val="18"/>
          <w:lang w:eastAsia="it-IT"/>
        </w:rPr>
        <w:t xml:space="preserve">, </w:t>
      </w:r>
      <w:proofErr w:type="spellStart"/>
      <w:r>
        <w:rPr>
          <w:rFonts w:ascii="Verdana" w:hAnsi="Verdana"/>
          <w:bCs/>
          <w:i/>
          <w:iCs/>
          <w:snapToGrid w:val="0"/>
          <w:sz w:val="18"/>
          <w:szCs w:val="18"/>
          <w:lang w:eastAsia="it-IT"/>
        </w:rPr>
        <w:t>i</w:t>
      </w:r>
      <w:proofErr w:type="spellEnd"/>
      <w:r>
        <w:rPr>
          <w:rFonts w:ascii="Verdana" w:hAnsi="Verdana"/>
          <w:bCs/>
          <w:i/>
          <w:iCs/>
          <w:snapToGrid w:val="0"/>
          <w:sz w:val="18"/>
          <w:szCs w:val="18"/>
          <w:lang w:eastAsia="it-IT"/>
        </w:rPr>
        <w:t xml:space="preserve"> </w:t>
      </w:r>
      <w:proofErr w:type="spellStart"/>
      <w:r>
        <w:rPr>
          <w:rFonts w:ascii="Verdana" w:hAnsi="Verdana"/>
          <w:bCs/>
          <w:i/>
          <w:iCs/>
          <w:snapToGrid w:val="0"/>
          <w:sz w:val="18"/>
          <w:szCs w:val="18"/>
          <w:lang w:eastAsia="it-IT"/>
        </w:rPr>
        <w:t>contratti</w:t>
      </w:r>
      <w:proofErr w:type="spellEnd"/>
      <w:r>
        <w:rPr>
          <w:rFonts w:ascii="Verdana" w:hAnsi="Verdana"/>
          <w:bCs/>
          <w:i/>
          <w:iCs/>
          <w:snapToGrid w:val="0"/>
          <w:sz w:val="18"/>
          <w:szCs w:val="18"/>
          <w:lang w:eastAsia="it-IT"/>
        </w:rPr>
        <w:t xml:space="preserve"> di </w:t>
      </w:r>
      <w:proofErr w:type="spellStart"/>
      <w:r>
        <w:rPr>
          <w:rFonts w:ascii="Verdana" w:hAnsi="Verdana"/>
          <w:bCs/>
          <w:i/>
          <w:iCs/>
          <w:snapToGrid w:val="0"/>
          <w:sz w:val="18"/>
          <w:szCs w:val="18"/>
          <w:lang w:eastAsia="it-IT"/>
        </w:rPr>
        <w:t>ricerca</w:t>
      </w:r>
      <w:proofErr w:type="spellEnd"/>
      <w:r>
        <w:rPr>
          <w:rFonts w:ascii="Verdana" w:hAnsi="Verdana"/>
          <w:bCs/>
          <w:i/>
          <w:iCs/>
          <w:snapToGrid w:val="0"/>
          <w:sz w:val="18"/>
          <w:szCs w:val="18"/>
          <w:lang w:eastAsia="it-IT"/>
        </w:rPr>
        <w:t xml:space="preserve">, in </w:t>
      </w:r>
      <w:proofErr w:type="spellStart"/>
      <w:r>
        <w:rPr>
          <w:rFonts w:ascii="Verdana" w:hAnsi="Verdana"/>
          <w:bCs/>
          <w:i/>
          <w:iCs/>
          <w:snapToGrid w:val="0"/>
          <w:sz w:val="18"/>
          <w:szCs w:val="18"/>
          <w:lang w:eastAsia="it-IT"/>
        </w:rPr>
        <w:t>sostituzione</w:t>
      </w:r>
      <w:proofErr w:type="spellEnd"/>
      <w:r>
        <w:rPr>
          <w:rFonts w:ascii="Verdana" w:hAnsi="Verdana"/>
          <w:bCs/>
          <w:i/>
          <w:iCs/>
          <w:snapToGrid w:val="0"/>
          <w:sz w:val="18"/>
          <w:szCs w:val="18"/>
          <w:lang w:eastAsia="it-IT"/>
        </w:rPr>
        <w:t xml:space="preserve"> </w:t>
      </w:r>
      <w:proofErr w:type="spellStart"/>
      <w:r>
        <w:rPr>
          <w:rFonts w:ascii="Verdana" w:hAnsi="Verdana"/>
          <w:bCs/>
          <w:i/>
          <w:iCs/>
          <w:snapToGrid w:val="0"/>
          <w:sz w:val="18"/>
          <w:szCs w:val="18"/>
          <w:lang w:eastAsia="it-IT"/>
        </w:rPr>
        <w:t>degli</w:t>
      </w:r>
      <w:proofErr w:type="spellEnd"/>
      <w:r>
        <w:rPr>
          <w:rFonts w:ascii="Verdana" w:hAnsi="Verdana"/>
          <w:bCs/>
          <w:i/>
          <w:iCs/>
          <w:snapToGrid w:val="0"/>
          <w:sz w:val="18"/>
          <w:szCs w:val="18"/>
          <w:lang w:eastAsia="it-IT"/>
        </w:rPr>
        <w:t xml:space="preserve"> </w:t>
      </w:r>
      <w:proofErr w:type="spellStart"/>
      <w:r>
        <w:rPr>
          <w:rFonts w:ascii="Verdana" w:hAnsi="Verdana"/>
          <w:bCs/>
          <w:i/>
          <w:iCs/>
          <w:snapToGrid w:val="0"/>
          <w:sz w:val="18"/>
          <w:szCs w:val="18"/>
          <w:lang w:eastAsia="it-IT"/>
        </w:rPr>
        <w:t>assegni</w:t>
      </w:r>
      <w:proofErr w:type="spellEnd"/>
      <w:r>
        <w:rPr>
          <w:rFonts w:ascii="Verdana" w:hAnsi="Verdana"/>
          <w:bCs/>
          <w:i/>
          <w:iCs/>
          <w:snapToGrid w:val="0"/>
          <w:sz w:val="18"/>
          <w:szCs w:val="18"/>
          <w:lang w:eastAsia="it-IT"/>
        </w:rPr>
        <w:t xml:space="preserve"> di </w:t>
      </w:r>
      <w:proofErr w:type="spellStart"/>
      <w:r>
        <w:rPr>
          <w:rFonts w:ascii="Verdana" w:hAnsi="Verdana"/>
          <w:bCs/>
          <w:i/>
          <w:iCs/>
          <w:snapToGrid w:val="0"/>
          <w:sz w:val="18"/>
          <w:szCs w:val="18"/>
          <w:lang w:eastAsia="it-IT"/>
        </w:rPr>
        <w:t>ricerca</w:t>
      </w:r>
      <w:proofErr w:type="spellEnd"/>
      <w:r>
        <w:rPr>
          <w:rFonts w:ascii="Verdana" w:hAnsi="Verdana"/>
          <w:bCs/>
          <w:i/>
          <w:iCs/>
          <w:snapToGrid w:val="0"/>
          <w:sz w:val="18"/>
          <w:szCs w:val="18"/>
          <w:lang w:eastAsia="it-IT"/>
        </w:rPr>
        <w:t xml:space="preserve"> di cui </w:t>
      </w:r>
      <w:proofErr w:type="spellStart"/>
      <w:r>
        <w:rPr>
          <w:rFonts w:ascii="Verdana" w:hAnsi="Verdana"/>
          <w:bCs/>
          <w:i/>
          <w:iCs/>
          <w:snapToGrid w:val="0"/>
          <w:sz w:val="18"/>
          <w:szCs w:val="18"/>
          <w:lang w:eastAsia="it-IT"/>
        </w:rPr>
        <w:t>all’artt</w:t>
      </w:r>
      <w:proofErr w:type="spellEnd"/>
      <w:r>
        <w:rPr>
          <w:rFonts w:ascii="Verdana" w:hAnsi="Verdana"/>
          <w:bCs/>
          <w:i/>
          <w:iCs/>
          <w:snapToGrid w:val="0"/>
          <w:sz w:val="18"/>
          <w:szCs w:val="18"/>
          <w:lang w:eastAsia="it-IT"/>
        </w:rPr>
        <w:t xml:space="preserve">. 22 </w:t>
      </w:r>
      <w:proofErr w:type="spellStart"/>
      <w:r>
        <w:rPr>
          <w:rFonts w:ascii="Verdana" w:hAnsi="Verdana"/>
          <w:bCs/>
          <w:i/>
          <w:iCs/>
          <w:snapToGrid w:val="0"/>
          <w:sz w:val="18"/>
          <w:szCs w:val="18"/>
          <w:lang w:eastAsia="it-IT"/>
        </w:rPr>
        <w:t>riportato</w:t>
      </w:r>
      <w:proofErr w:type="spellEnd"/>
      <w:r>
        <w:rPr>
          <w:rFonts w:ascii="Verdana" w:hAnsi="Verdana"/>
          <w:bCs/>
          <w:i/>
          <w:iCs/>
          <w:snapToGrid w:val="0"/>
          <w:sz w:val="18"/>
          <w:szCs w:val="18"/>
          <w:lang w:eastAsia="it-IT"/>
        </w:rPr>
        <w:t xml:space="preserve"> </w:t>
      </w:r>
      <w:proofErr w:type="spellStart"/>
      <w:r>
        <w:rPr>
          <w:rFonts w:ascii="Verdana" w:hAnsi="Verdana"/>
          <w:bCs/>
          <w:i/>
          <w:iCs/>
          <w:snapToGrid w:val="0"/>
          <w:sz w:val="18"/>
          <w:szCs w:val="18"/>
          <w:lang w:eastAsia="it-IT"/>
        </w:rPr>
        <w:t>nel</w:t>
      </w:r>
      <w:proofErr w:type="spellEnd"/>
      <w:r>
        <w:rPr>
          <w:rFonts w:ascii="Verdana" w:hAnsi="Verdana"/>
          <w:bCs/>
          <w:i/>
          <w:iCs/>
          <w:snapToGrid w:val="0"/>
          <w:sz w:val="18"/>
          <w:szCs w:val="18"/>
          <w:lang w:eastAsia="it-IT"/>
        </w:rPr>
        <w:t xml:space="preserve"> </w:t>
      </w:r>
      <w:proofErr w:type="spellStart"/>
      <w:r>
        <w:rPr>
          <w:rFonts w:ascii="Verdana" w:hAnsi="Verdana"/>
          <w:bCs/>
          <w:i/>
          <w:iCs/>
          <w:snapToGrid w:val="0"/>
          <w:sz w:val="18"/>
          <w:szCs w:val="18"/>
          <w:lang w:eastAsia="it-IT"/>
        </w:rPr>
        <w:t>punto</w:t>
      </w:r>
      <w:proofErr w:type="spellEnd"/>
      <w:r>
        <w:rPr>
          <w:rFonts w:ascii="Verdana" w:hAnsi="Verdana"/>
          <w:bCs/>
          <w:i/>
          <w:iCs/>
          <w:snapToGrid w:val="0"/>
          <w:sz w:val="18"/>
          <w:szCs w:val="18"/>
          <w:lang w:eastAsia="it-IT"/>
        </w:rPr>
        <w:t xml:space="preserve"> </w:t>
      </w:r>
      <w:proofErr w:type="spellStart"/>
      <w:r>
        <w:rPr>
          <w:rFonts w:ascii="Verdana" w:hAnsi="Verdana"/>
          <w:bCs/>
          <w:i/>
          <w:iCs/>
          <w:snapToGrid w:val="0"/>
          <w:sz w:val="18"/>
          <w:szCs w:val="18"/>
          <w:lang w:eastAsia="it-IT"/>
        </w:rPr>
        <w:t>precedente</w:t>
      </w:r>
      <w:proofErr w:type="spellEnd"/>
      <w:r>
        <w:rPr>
          <w:rFonts w:ascii="Verdana" w:hAnsi="Verdana"/>
          <w:bCs/>
          <w:i/>
          <w:iCs/>
          <w:snapToGrid w:val="0"/>
          <w:sz w:val="18"/>
          <w:szCs w:val="18"/>
          <w:lang w:eastAsia="it-IT"/>
        </w:rPr>
        <w:t>;</w:t>
      </w:r>
    </w:p>
    <w:p w14:paraId="77C80049" w14:textId="77777777" w:rsidR="002667AA" w:rsidRDefault="002667AA" w:rsidP="002667AA">
      <w:pPr>
        <w:spacing w:before="60"/>
        <w:jc w:val="both"/>
        <w:rPr>
          <w:rFonts w:ascii="Verdana" w:hAnsi="Verdana"/>
          <w:bCs/>
          <w:snapToGrid w:val="0"/>
          <w:sz w:val="18"/>
          <w:szCs w:val="18"/>
          <w:lang w:eastAsia="it-IT"/>
        </w:rPr>
      </w:pPr>
      <w:r>
        <w:rPr>
          <w:rFonts w:ascii="Verdana" w:hAnsi="Verdana"/>
          <w:b/>
          <w:snapToGrid w:val="0"/>
          <w:sz w:val="18"/>
          <w:szCs w:val="18"/>
          <w:lang w:eastAsia="it-IT"/>
        </w:rPr>
        <w:t xml:space="preserve">CONSIDERATO </w:t>
      </w:r>
      <w:proofErr w:type="spellStart"/>
      <w:r>
        <w:rPr>
          <w:rFonts w:ascii="Verdana" w:hAnsi="Verdana"/>
          <w:bCs/>
          <w:snapToGrid w:val="0"/>
          <w:sz w:val="18"/>
          <w:szCs w:val="18"/>
          <w:lang w:eastAsia="it-IT"/>
        </w:rPr>
        <w:t>che</w:t>
      </w:r>
      <w:proofErr w:type="spellEnd"/>
      <w:r>
        <w:rPr>
          <w:rFonts w:ascii="Verdana" w:hAnsi="Verdana"/>
          <w:bCs/>
          <w:snapToGrid w:val="0"/>
          <w:sz w:val="18"/>
          <w:szCs w:val="18"/>
          <w:lang w:eastAsia="it-IT"/>
        </w:rPr>
        <w:t xml:space="preserve"> </w:t>
      </w:r>
      <w:proofErr w:type="spellStart"/>
      <w:proofErr w:type="gramStart"/>
      <w:r>
        <w:rPr>
          <w:rFonts w:ascii="Verdana" w:hAnsi="Verdana"/>
          <w:bCs/>
          <w:snapToGrid w:val="0"/>
          <w:sz w:val="18"/>
          <w:szCs w:val="18"/>
          <w:lang w:eastAsia="it-IT"/>
        </w:rPr>
        <w:t>il</w:t>
      </w:r>
      <w:proofErr w:type="spellEnd"/>
      <w:proofErr w:type="gramEnd"/>
      <w:r>
        <w:rPr>
          <w:rFonts w:ascii="Verdana" w:hAnsi="Verdana"/>
          <w:bCs/>
          <w:snapToGrid w:val="0"/>
          <w:sz w:val="18"/>
          <w:szCs w:val="18"/>
          <w:lang w:eastAsia="it-IT"/>
        </w:rPr>
        <w:t xml:space="preserve"> citato art. 14 </w:t>
      </w:r>
      <w:proofErr w:type="spellStart"/>
      <w:r>
        <w:rPr>
          <w:rFonts w:ascii="Verdana" w:hAnsi="Verdana"/>
          <w:bCs/>
          <w:snapToGrid w:val="0"/>
          <w:sz w:val="18"/>
          <w:szCs w:val="18"/>
          <w:lang w:eastAsia="it-IT"/>
        </w:rPr>
        <w:t>della</w:t>
      </w:r>
      <w:proofErr w:type="spellEnd"/>
      <w:r>
        <w:rPr>
          <w:rFonts w:ascii="Verdana" w:hAnsi="Verdana"/>
          <w:bCs/>
          <w:snapToGrid w:val="0"/>
          <w:sz w:val="18"/>
          <w:szCs w:val="18"/>
          <w:lang w:eastAsia="it-IT"/>
        </w:rPr>
        <w:t xml:space="preserve"> </w:t>
      </w:r>
      <w:proofErr w:type="spellStart"/>
      <w:r>
        <w:rPr>
          <w:rFonts w:ascii="Verdana" w:hAnsi="Verdana"/>
          <w:bCs/>
          <w:snapToGrid w:val="0"/>
          <w:sz w:val="18"/>
          <w:szCs w:val="18"/>
          <w:lang w:eastAsia="it-IT"/>
        </w:rPr>
        <w:t>Legge</w:t>
      </w:r>
      <w:proofErr w:type="spellEnd"/>
      <w:r>
        <w:rPr>
          <w:rFonts w:ascii="Verdana" w:hAnsi="Verdana"/>
          <w:bCs/>
          <w:snapToGrid w:val="0"/>
          <w:sz w:val="18"/>
          <w:szCs w:val="18"/>
          <w:lang w:eastAsia="it-IT"/>
        </w:rPr>
        <w:t xml:space="preserve"> 29 </w:t>
      </w:r>
      <w:proofErr w:type="spellStart"/>
      <w:r>
        <w:rPr>
          <w:rFonts w:ascii="Verdana" w:hAnsi="Verdana"/>
          <w:bCs/>
          <w:snapToGrid w:val="0"/>
          <w:sz w:val="18"/>
          <w:szCs w:val="18"/>
          <w:lang w:eastAsia="it-IT"/>
        </w:rPr>
        <w:t>giugno</w:t>
      </w:r>
      <w:proofErr w:type="spellEnd"/>
      <w:r>
        <w:rPr>
          <w:rFonts w:ascii="Verdana" w:hAnsi="Verdana"/>
          <w:bCs/>
          <w:snapToGrid w:val="0"/>
          <w:sz w:val="18"/>
          <w:szCs w:val="18"/>
          <w:lang w:eastAsia="it-IT"/>
        </w:rPr>
        <w:t xml:space="preserve"> 2022, n. 79, al comma 6-quaterdecies </w:t>
      </w:r>
      <w:proofErr w:type="spellStart"/>
      <w:r>
        <w:rPr>
          <w:rFonts w:ascii="Verdana" w:hAnsi="Verdana"/>
          <w:bCs/>
          <w:snapToGrid w:val="0"/>
          <w:sz w:val="18"/>
          <w:szCs w:val="18"/>
          <w:lang w:eastAsia="it-IT"/>
        </w:rPr>
        <w:t>reca</w:t>
      </w:r>
      <w:proofErr w:type="spellEnd"/>
      <w:r>
        <w:rPr>
          <w:rFonts w:ascii="Verdana" w:hAnsi="Verdana"/>
          <w:bCs/>
          <w:snapToGrid w:val="0"/>
          <w:sz w:val="18"/>
          <w:szCs w:val="18"/>
          <w:lang w:eastAsia="it-IT"/>
        </w:rPr>
        <w:t xml:space="preserve"> </w:t>
      </w:r>
      <w:proofErr w:type="spellStart"/>
      <w:r>
        <w:rPr>
          <w:rFonts w:ascii="Verdana" w:hAnsi="Verdana"/>
          <w:bCs/>
          <w:snapToGrid w:val="0"/>
          <w:sz w:val="18"/>
          <w:szCs w:val="18"/>
          <w:lang w:eastAsia="it-IT"/>
        </w:rPr>
        <w:t>disposizioni</w:t>
      </w:r>
      <w:proofErr w:type="spellEnd"/>
      <w:r>
        <w:rPr>
          <w:rFonts w:ascii="Verdana" w:hAnsi="Verdana"/>
          <w:bCs/>
          <w:snapToGrid w:val="0"/>
          <w:sz w:val="18"/>
          <w:szCs w:val="18"/>
          <w:lang w:eastAsia="it-IT"/>
        </w:rPr>
        <w:t xml:space="preserve"> </w:t>
      </w:r>
      <w:proofErr w:type="spellStart"/>
      <w:r>
        <w:rPr>
          <w:rFonts w:ascii="Verdana" w:hAnsi="Verdana"/>
          <w:bCs/>
          <w:snapToGrid w:val="0"/>
          <w:sz w:val="18"/>
          <w:szCs w:val="18"/>
          <w:lang w:eastAsia="it-IT"/>
        </w:rPr>
        <w:t>transitorie</w:t>
      </w:r>
      <w:proofErr w:type="spellEnd"/>
      <w:r>
        <w:rPr>
          <w:rFonts w:ascii="Verdana" w:hAnsi="Verdana"/>
          <w:bCs/>
          <w:snapToGrid w:val="0"/>
          <w:sz w:val="18"/>
          <w:szCs w:val="18"/>
          <w:lang w:eastAsia="it-IT"/>
        </w:rPr>
        <w:t xml:space="preserve"> per </w:t>
      </w:r>
      <w:proofErr w:type="spellStart"/>
      <w:r>
        <w:rPr>
          <w:rFonts w:ascii="Verdana" w:hAnsi="Verdana"/>
          <w:bCs/>
          <w:snapToGrid w:val="0"/>
          <w:sz w:val="18"/>
          <w:szCs w:val="18"/>
          <w:lang w:eastAsia="it-IT"/>
        </w:rPr>
        <w:t>l’abolizione</w:t>
      </w:r>
      <w:proofErr w:type="spellEnd"/>
      <w:r>
        <w:rPr>
          <w:rFonts w:ascii="Verdana" w:hAnsi="Verdana"/>
          <w:bCs/>
          <w:snapToGrid w:val="0"/>
          <w:sz w:val="18"/>
          <w:szCs w:val="18"/>
          <w:lang w:eastAsia="it-IT"/>
        </w:rPr>
        <w:t xml:space="preserve"> </w:t>
      </w:r>
      <w:proofErr w:type="spellStart"/>
      <w:r>
        <w:rPr>
          <w:rFonts w:ascii="Verdana" w:hAnsi="Verdana"/>
          <w:bCs/>
          <w:snapToGrid w:val="0"/>
          <w:sz w:val="18"/>
          <w:szCs w:val="18"/>
          <w:lang w:eastAsia="it-IT"/>
        </w:rPr>
        <w:t>degli</w:t>
      </w:r>
      <w:proofErr w:type="spellEnd"/>
      <w:r>
        <w:rPr>
          <w:rFonts w:ascii="Verdana" w:hAnsi="Verdana"/>
          <w:bCs/>
          <w:snapToGrid w:val="0"/>
          <w:sz w:val="18"/>
          <w:szCs w:val="18"/>
          <w:lang w:eastAsia="it-IT"/>
        </w:rPr>
        <w:t xml:space="preserve"> </w:t>
      </w:r>
      <w:proofErr w:type="spellStart"/>
      <w:r>
        <w:rPr>
          <w:rFonts w:ascii="Verdana" w:hAnsi="Verdana"/>
          <w:bCs/>
          <w:snapToGrid w:val="0"/>
          <w:sz w:val="18"/>
          <w:szCs w:val="18"/>
          <w:lang w:eastAsia="it-IT"/>
        </w:rPr>
        <w:t>assegni</w:t>
      </w:r>
      <w:proofErr w:type="spellEnd"/>
      <w:r>
        <w:rPr>
          <w:rFonts w:ascii="Verdana" w:hAnsi="Verdana"/>
          <w:bCs/>
          <w:snapToGrid w:val="0"/>
          <w:sz w:val="18"/>
          <w:szCs w:val="18"/>
          <w:lang w:eastAsia="it-IT"/>
        </w:rPr>
        <w:t xml:space="preserve"> di </w:t>
      </w:r>
      <w:proofErr w:type="spellStart"/>
      <w:r>
        <w:rPr>
          <w:rFonts w:ascii="Verdana" w:hAnsi="Verdana"/>
          <w:bCs/>
          <w:snapToGrid w:val="0"/>
          <w:sz w:val="18"/>
          <w:szCs w:val="18"/>
          <w:lang w:eastAsia="it-IT"/>
        </w:rPr>
        <w:t>ricerca</w:t>
      </w:r>
      <w:proofErr w:type="spellEnd"/>
      <w:r>
        <w:rPr>
          <w:rFonts w:ascii="Verdana" w:hAnsi="Verdana"/>
          <w:bCs/>
          <w:snapToGrid w:val="0"/>
          <w:sz w:val="18"/>
          <w:szCs w:val="18"/>
          <w:lang w:eastAsia="it-IT"/>
        </w:rPr>
        <w:t xml:space="preserve"> e </w:t>
      </w:r>
      <w:proofErr w:type="spellStart"/>
      <w:r>
        <w:rPr>
          <w:rFonts w:ascii="Verdana" w:hAnsi="Verdana"/>
          <w:bCs/>
          <w:snapToGrid w:val="0"/>
          <w:sz w:val="18"/>
          <w:szCs w:val="18"/>
          <w:lang w:eastAsia="it-IT"/>
        </w:rPr>
        <w:t>l’introduzione</w:t>
      </w:r>
      <w:proofErr w:type="spellEnd"/>
      <w:r>
        <w:rPr>
          <w:rFonts w:ascii="Verdana" w:hAnsi="Verdana"/>
          <w:bCs/>
          <w:snapToGrid w:val="0"/>
          <w:sz w:val="18"/>
          <w:szCs w:val="18"/>
          <w:lang w:eastAsia="it-IT"/>
        </w:rPr>
        <w:t xml:space="preserve"> a regime </w:t>
      </w:r>
      <w:proofErr w:type="spellStart"/>
      <w:r>
        <w:rPr>
          <w:rFonts w:ascii="Verdana" w:hAnsi="Verdana"/>
          <w:bCs/>
          <w:snapToGrid w:val="0"/>
          <w:sz w:val="18"/>
          <w:szCs w:val="18"/>
          <w:lang w:eastAsia="it-IT"/>
        </w:rPr>
        <w:t>dei</w:t>
      </w:r>
      <w:proofErr w:type="spellEnd"/>
      <w:r>
        <w:rPr>
          <w:rFonts w:ascii="Verdana" w:hAnsi="Verdana"/>
          <w:bCs/>
          <w:snapToGrid w:val="0"/>
          <w:sz w:val="18"/>
          <w:szCs w:val="18"/>
          <w:lang w:eastAsia="it-IT"/>
        </w:rPr>
        <w:t xml:space="preserve"> </w:t>
      </w:r>
      <w:proofErr w:type="spellStart"/>
      <w:r>
        <w:rPr>
          <w:rFonts w:ascii="Verdana" w:hAnsi="Verdana"/>
          <w:bCs/>
          <w:snapToGrid w:val="0"/>
          <w:sz w:val="18"/>
          <w:szCs w:val="18"/>
          <w:lang w:eastAsia="it-IT"/>
        </w:rPr>
        <w:t>contratti</w:t>
      </w:r>
      <w:proofErr w:type="spellEnd"/>
      <w:r>
        <w:rPr>
          <w:rFonts w:ascii="Verdana" w:hAnsi="Verdana"/>
          <w:bCs/>
          <w:snapToGrid w:val="0"/>
          <w:sz w:val="18"/>
          <w:szCs w:val="18"/>
          <w:lang w:eastAsia="it-IT"/>
        </w:rPr>
        <w:t xml:space="preserve"> di </w:t>
      </w:r>
      <w:proofErr w:type="spellStart"/>
      <w:r>
        <w:rPr>
          <w:rFonts w:ascii="Verdana" w:hAnsi="Verdana"/>
          <w:bCs/>
          <w:snapToGrid w:val="0"/>
          <w:sz w:val="18"/>
          <w:szCs w:val="18"/>
          <w:lang w:eastAsia="it-IT"/>
        </w:rPr>
        <w:t>ricerca</w:t>
      </w:r>
      <w:proofErr w:type="spellEnd"/>
      <w:r>
        <w:rPr>
          <w:rFonts w:ascii="Verdana" w:hAnsi="Verdana"/>
          <w:bCs/>
          <w:snapToGrid w:val="0"/>
          <w:sz w:val="18"/>
          <w:szCs w:val="18"/>
          <w:lang w:eastAsia="it-IT"/>
        </w:rPr>
        <w:t xml:space="preserve"> </w:t>
      </w:r>
      <w:proofErr w:type="spellStart"/>
      <w:r>
        <w:rPr>
          <w:rFonts w:ascii="Verdana" w:hAnsi="Verdana"/>
          <w:bCs/>
          <w:snapToGrid w:val="0"/>
          <w:sz w:val="18"/>
          <w:szCs w:val="18"/>
          <w:lang w:eastAsia="it-IT"/>
        </w:rPr>
        <w:t>prevedendo</w:t>
      </w:r>
      <w:proofErr w:type="spellEnd"/>
      <w:r>
        <w:rPr>
          <w:rFonts w:ascii="Verdana" w:hAnsi="Verdana"/>
          <w:bCs/>
          <w:snapToGrid w:val="0"/>
          <w:sz w:val="18"/>
          <w:szCs w:val="18"/>
          <w:lang w:eastAsia="it-IT"/>
        </w:rPr>
        <w:t xml:space="preserve">, in </w:t>
      </w:r>
      <w:proofErr w:type="spellStart"/>
      <w:r>
        <w:rPr>
          <w:rFonts w:ascii="Verdana" w:hAnsi="Verdana"/>
          <w:bCs/>
          <w:snapToGrid w:val="0"/>
          <w:sz w:val="18"/>
          <w:szCs w:val="18"/>
          <w:lang w:eastAsia="it-IT"/>
        </w:rPr>
        <w:t>particolare</w:t>
      </w:r>
      <w:proofErr w:type="spellEnd"/>
      <w:r>
        <w:rPr>
          <w:rFonts w:ascii="Verdana" w:hAnsi="Verdana"/>
          <w:bCs/>
          <w:snapToGrid w:val="0"/>
          <w:sz w:val="18"/>
          <w:szCs w:val="18"/>
          <w:lang w:eastAsia="it-IT"/>
        </w:rPr>
        <w:t xml:space="preserve">, </w:t>
      </w:r>
      <w:proofErr w:type="spellStart"/>
      <w:r>
        <w:rPr>
          <w:rFonts w:ascii="Verdana" w:hAnsi="Verdana"/>
          <w:bCs/>
          <w:snapToGrid w:val="0"/>
          <w:sz w:val="18"/>
          <w:szCs w:val="18"/>
          <w:lang w:eastAsia="it-IT"/>
        </w:rPr>
        <w:t>che</w:t>
      </w:r>
      <w:proofErr w:type="spellEnd"/>
      <w:r>
        <w:rPr>
          <w:rFonts w:ascii="Verdana" w:hAnsi="Verdana"/>
          <w:bCs/>
          <w:snapToGrid w:val="0"/>
          <w:sz w:val="18"/>
          <w:szCs w:val="18"/>
          <w:lang w:eastAsia="it-IT"/>
        </w:rPr>
        <w:t xml:space="preserve"> per </w:t>
      </w:r>
      <w:proofErr w:type="spellStart"/>
      <w:r>
        <w:rPr>
          <w:rFonts w:ascii="Verdana" w:hAnsi="Verdana"/>
          <w:bCs/>
          <w:snapToGrid w:val="0"/>
          <w:sz w:val="18"/>
          <w:szCs w:val="18"/>
          <w:lang w:eastAsia="it-IT"/>
        </w:rPr>
        <w:t>i</w:t>
      </w:r>
      <w:proofErr w:type="spellEnd"/>
      <w:r>
        <w:rPr>
          <w:rFonts w:ascii="Verdana" w:hAnsi="Verdana"/>
          <w:bCs/>
          <w:snapToGrid w:val="0"/>
          <w:sz w:val="18"/>
          <w:szCs w:val="18"/>
          <w:lang w:eastAsia="it-IT"/>
        </w:rPr>
        <w:t xml:space="preserve"> 180 </w:t>
      </w:r>
      <w:proofErr w:type="spellStart"/>
      <w:r>
        <w:rPr>
          <w:rFonts w:ascii="Verdana" w:hAnsi="Verdana"/>
          <w:bCs/>
          <w:snapToGrid w:val="0"/>
          <w:sz w:val="18"/>
          <w:szCs w:val="18"/>
          <w:lang w:eastAsia="it-IT"/>
        </w:rPr>
        <w:t>giorni</w:t>
      </w:r>
      <w:proofErr w:type="spellEnd"/>
      <w:r>
        <w:rPr>
          <w:rFonts w:ascii="Verdana" w:hAnsi="Verdana"/>
          <w:bCs/>
          <w:snapToGrid w:val="0"/>
          <w:sz w:val="18"/>
          <w:szCs w:val="18"/>
          <w:lang w:eastAsia="it-IT"/>
        </w:rPr>
        <w:t xml:space="preserve"> </w:t>
      </w:r>
      <w:proofErr w:type="spellStart"/>
      <w:r>
        <w:rPr>
          <w:rFonts w:ascii="Verdana" w:hAnsi="Verdana"/>
          <w:bCs/>
          <w:snapToGrid w:val="0"/>
          <w:sz w:val="18"/>
          <w:szCs w:val="18"/>
          <w:lang w:eastAsia="it-IT"/>
        </w:rPr>
        <w:t>successivi</w:t>
      </w:r>
      <w:proofErr w:type="spellEnd"/>
      <w:r>
        <w:rPr>
          <w:rFonts w:ascii="Verdana" w:hAnsi="Verdana"/>
          <w:bCs/>
          <w:snapToGrid w:val="0"/>
          <w:sz w:val="18"/>
          <w:szCs w:val="18"/>
          <w:lang w:eastAsia="it-IT"/>
        </w:rPr>
        <w:t xml:space="preserve"> </w:t>
      </w:r>
      <w:proofErr w:type="spellStart"/>
      <w:r>
        <w:rPr>
          <w:rFonts w:ascii="Verdana" w:hAnsi="Verdana"/>
          <w:bCs/>
          <w:snapToGrid w:val="0"/>
          <w:sz w:val="18"/>
          <w:szCs w:val="18"/>
          <w:lang w:eastAsia="it-IT"/>
        </w:rPr>
        <w:t>alla</w:t>
      </w:r>
      <w:proofErr w:type="spellEnd"/>
      <w:r>
        <w:rPr>
          <w:rFonts w:ascii="Verdana" w:hAnsi="Verdana"/>
          <w:bCs/>
          <w:snapToGrid w:val="0"/>
          <w:sz w:val="18"/>
          <w:szCs w:val="18"/>
          <w:lang w:eastAsia="it-IT"/>
        </w:rPr>
        <w:t xml:space="preserve"> data di </w:t>
      </w:r>
      <w:proofErr w:type="spellStart"/>
      <w:r>
        <w:rPr>
          <w:rFonts w:ascii="Verdana" w:hAnsi="Verdana"/>
          <w:bCs/>
          <w:snapToGrid w:val="0"/>
          <w:sz w:val="18"/>
          <w:szCs w:val="18"/>
          <w:lang w:eastAsia="it-IT"/>
        </w:rPr>
        <w:t>entrata</w:t>
      </w:r>
      <w:proofErr w:type="spellEnd"/>
      <w:r>
        <w:rPr>
          <w:rFonts w:ascii="Verdana" w:hAnsi="Verdana"/>
          <w:bCs/>
          <w:snapToGrid w:val="0"/>
          <w:sz w:val="18"/>
          <w:szCs w:val="18"/>
          <w:lang w:eastAsia="it-IT"/>
        </w:rPr>
        <w:t xml:space="preserve"> in </w:t>
      </w:r>
      <w:proofErr w:type="spellStart"/>
      <w:r>
        <w:rPr>
          <w:rFonts w:ascii="Verdana" w:hAnsi="Verdana"/>
          <w:bCs/>
          <w:snapToGrid w:val="0"/>
          <w:sz w:val="18"/>
          <w:szCs w:val="18"/>
          <w:lang w:eastAsia="it-IT"/>
        </w:rPr>
        <w:t>vigore</w:t>
      </w:r>
      <w:proofErr w:type="spellEnd"/>
      <w:r>
        <w:rPr>
          <w:rFonts w:ascii="Verdana" w:hAnsi="Verdana"/>
          <w:bCs/>
          <w:snapToGrid w:val="0"/>
          <w:sz w:val="18"/>
          <w:szCs w:val="18"/>
          <w:lang w:eastAsia="it-IT"/>
        </w:rPr>
        <w:t xml:space="preserve"> </w:t>
      </w:r>
      <w:proofErr w:type="spellStart"/>
      <w:r>
        <w:rPr>
          <w:rFonts w:ascii="Verdana" w:hAnsi="Verdana"/>
          <w:bCs/>
          <w:snapToGrid w:val="0"/>
          <w:sz w:val="18"/>
          <w:szCs w:val="18"/>
          <w:lang w:eastAsia="it-IT"/>
        </w:rPr>
        <w:t>della</w:t>
      </w:r>
      <w:proofErr w:type="spellEnd"/>
      <w:r>
        <w:rPr>
          <w:rFonts w:ascii="Verdana" w:hAnsi="Verdana"/>
          <w:bCs/>
          <w:snapToGrid w:val="0"/>
          <w:sz w:val="18"/>
          <w:szCs w:val="18"/>
          <w:lang w:eastAsia="it-IT"/>
        </w:rPr>
        <w:t xml:space="preserve"> </w:t>
      </w:r>
      <w:proofErr w:type="spellStart"/>
      <w:r>
        <w:rPr>
          <w:rFonts w:ascii="Verdana" w:hAnsi="Verdana"/>
          <w:bCs/>
          <w:snapToGrid w:val="0"/>
          <w:sz w:val="18"/>
          <w:szCs w:val="18"/>
          <w:lang w:eastAsia="it-IT"/>
        </w:rPr>
        <w:t>Legge</w:t>
      </w:r>
      <w:proofErr w:type="spellEnd"/>
      <w:r>
        <w:rPr>
          <w:rFonts w:ascii="Verdana" w:hAnsi="Verdana"/>
          <w:bCs/>
          <w:snapToGrid w:val="0"/>
          <w:sz w:val="18"/>
          <w:szCs w:val="18"/>
          <w:lang w:eastAsia="it-IT"/>
        </w:rPr>
        <w:t xml:space="preserve">, </w:t>
      </w:r>
      <w:proofErr w:type="spellStart"/>
      <w:r>
        <w:rPr>
          <w:rFonts w:ascii="Verdana" w:hAnsi="Verdana"/>
          <w:bCs/>
          <w:snapToGrid w:val="0"/>
          <w:sz w:val="18"/>
          <w:szCs w:val="18"/>
          <w:lang w:eastAsia="it-IT"/>
        </w:rPr>
        <w:t>ovvero</w:t>
      </w:r>
      <w:proofErr w:type="spellEnd"/>
      <w:r>
        <w:rPr>
          <w:rFonts w:ascii="Verdana" w:hAnsi="Verdana"/>
          <w:bCs/>
          <w:snapToGrid w:val="0"/>
          <w:sz w:val="18"/>
          <w:szCs w:val="18"/>
          <w:lang w:eastAsia="it-IT"/>
        </w:rPr>
        <w:t xml:space="preserve"> </w:t>
      </w:r>
      <w:proofErr w:type="spellStart"/>
      <w:r>
        <w:rPr>
          <w:rFonts w:ascii="Verdana" w:hAnsi="Verdana"/>
          <w:bCs/>
          <w:snapToGrid w:val="0"/>
          <w:sz w:val="18"/>
          <w:szCs w:val="18"/>
          <w:lang w:eastAsia="it-IT"/>
        </w:rPr>
        <w:t>sino</w:t>
      </w:r>
      <w:proofErr w:type="spellEnd"/>
      <w:r>
        <w:rPr>
          <w:rFonts w:ascii="Verdana" w:hAnsi="Verdana"/>
          <w:bCs/>
          <w:snapToGrid w:val="0"/>
          <w:sz w:val="18"/>
          <w:szCs w:val="18"/>
          <w:lang w:eastAsia="it-IT"/>
        </w:rPr>
        <w:t xml:space="preserve"> a fine </w:t>
      </w:r>
      <w:proofErr w:type="spellStart"/>
      <w:r>
        <w:rPr>
          <w:rFonts w:ascii="Verdana" w:hAnsi="Verdana"/>
          <w:bCs/>
          <w:snapToGrid w:val="0"/>
          <w:sz w:val="18"/>
          <w:szCs w:val="18"/>
          <w:lang w:eastAsia="it-IT"/>
        </w:rPr>
        <w:t>dicembre</w:t>
      </w:r>
      <w:proofErr w:type="spellEnd"/>
      <w:r>
        <w:rPr>
          <w:rFonts w:ascii="Verdana" w:hAnsi="Verdana"/>
          <w:bCs/>
          <w:snapToGrid w:val="0"/>
          <w:sz w:val="18"/>
          <w:szCs w:val="18"/>
          <w:lang w:eastAsia="it-IT"/>
        </w:rPr>
        <w:t xml:space="preserve"> 2022, </w:t>
      </w:r>
      <w:proofErr w:type="spellStart"/>
      <w:r>
        <w:rPr>
          <w:rFonts w:ascii="Verdana" w:hAnsi="Verdana"/>
          <w:bCs/>
          <w:snapToGrid w:val="0"/>
          <w:sz w:val="18"/>
          <w:szCs w:val="18"/>
          <w:lang w:eastAsia="it-IT"/>
        </w:rPr>
        <w:t>limitatamente</w:t>
      </w:r>
      <w:proofErr w:type="spellEnd"/>
      <w:r>
        <w:rPr>
          <w:rFonts w:ascii="Verdana" w:hAnsi="Verdana"/>
          <w:bCs/>
          <w:snapToGrid w:val="0"/>
          <w:sz w:val="18"/>
          <w:szCs w:val="18"/>
          <w:lang w:eastAsia="it-IT"/>
        </w:rPr>
        <w:t xml:space="preserve"> </w:t>
      </w:r>
      <w:proofErr w:type="spellStart"/>
      <w:r>
        <w:rPr>
          <w:rFonts w:ascii="Verdana" w:hAnsi="Verdana"/>
          <w:bCs/>
          <w:snapToGrid w:val="0"/>
          <w:sz w:val="18"/>
          <w:szCs w:val="18"/>
          <w:lang w:eastAsia="it-IT"/>
        </w:rPr>
        <w:t>alle</w:t>
      </w:r>
      <w:proofErr w:type="spellEnd"/>
      <w:r>
        <w:rPr>
          <w:rFonts w:ascii="Verdana" w:hAnsi="Verdana"/>
          <w:bCs/>
          <w:snapToGrid w:val="0"/>
          <w:sz w:val="18"/>
          <w:szCs w:val="18"/>
          <w:lang w:eastAsia="it-IT"/>
        </w:rPr>
        <w:t xml:space="preserve"> </w:t>
      </w:r>
      <w:proofErr w:type="spellStart"/>
      <w:r>
        <w:rPr>
          <w:rFonts w:ascii="Verdana" w:hAnsi="Verdana"/>
          <w:bCs/>
          <w:snapToGrid w:val="0"/>
          <w:sz w:val="18"/>
          <w:szCs w:val="18"/>
          <w:lang w:eastAsia="it-IT"/>
        </w:rPr>
        <w:t>risorse</w:t>
      </w:r>
      <w:proofErr w:type="spellEnd"/>
      <w:r>
        <w:rPr>
          <w:rFonts w:ascii="Verdana" w:hAnsi="Verdana"/>
          <w:bCs/>
          <w:snapToGrid w:val="0"/>
          <w:sz w:val="18"/>
          <w:szCs w:val="18"/>
          <w:lang w:eastAsia="it-IT"/>
        </w:rPr>
        <w:t xml:space="preserve"> </w:t>
      </w:r>
      <w:proofErr w:type="spellStart"/>
      <w:r>
        <w:rPr>
          <w:rFonts w:ascii="Verdana" w:hAnsi="Verdana"/>
          <w:bCs/>
          <w:snapToGrid w:val="0"/>
          <w:sz w:val="18"/>
          <w:szCs w:val="18"/>
          <w:lang w:eastAsia="it-IT"/>
        </w:rPr>
        <w:t>già</w:t>
      </w:r>
      <w:proofErr w:type="spellEnd"/>
      <w:r>
        <w:rPr>
          <w:rFonts w:ascii="Verdana" w:hAnsi="Verdana"/>
          <w:bCs/>
          <w:snapToGrid w:val="0"/>
          <w:sz w:val="18"/>
          <w:szCs w:val="18"/>
          <w:lang w:eastAsia="it-IT"/>
        </w:rPr>
        <w:t xml:space="preserve"> </w:t>
      </w:r>
      <w:proofErr w:type="spellStart"/>
      <w:r>
        <w:rPr>
          <w:rFonts w:ascii="Verdana" w:hAnsi="Verdana"/>
          <w:bCs/>
          <w:snapToGrid w:val="0"/>
          <w:sz w:val="18"/>
          <w:szCs w:val="18"/>
          <w:lang w:eastAsia="it-IT"/>
        </w:rPr>
        <w:t>programmate</w:t>
      </w:r>
      <w:proofErr w:type="spellEnd"/>
      <w:r>
        <w:rPr>
          <w:rFonts w:ascii="Verdana" w:hAnsi="Verdana"/>
          <w:bCs/>
          <w:snapToGrid w:val="0"/>
          <w:sz w:val="18"/>
          <w:szCs w:val="18"/>
          <w:lang w:eastAsia="it-IT"/>
        </w:rPr>
        <w:t xml:space="preserve"> o deliberate </w:t>
      </w:r>
      <w:proofErr w:type="spellStart"/>
      <w:r>
        <w:rPr>
          <w:rFonts w:ascii="Verdana" w:hAnsi="Verdana"/>
          <w:bCs/>
          <w:snapToGrid w:val="0"/>
          <w:sz w:val="18"/>
          <w:szCs w:val="18"/>
          <w:lang w:eastAsia="it-IT"/>
        </w:rPr>
        <w:t>dai</w:t>
      </w:r>
      <w:proofErr w:type="spellEnd"/>
      <w:r>
        <w:rPr>
          <w:rFonts w:ascii="Verdana" w:hAnsi="Verdana"/>
          <w:bCs/>
          <w:snapToGrid w:val="0"/>
          <w:sz w:val="18"/>
          <w:szCs w:val="18"/>
          <w:lang w:eastAsia="it-IT"/>
        </w:rPr>
        <w:t xml:space="preserve"> </w:t>
      </w:r>
      <w:proofErr w:type="spellStart"/>
      <w:r>
        <w:rPr>
          <w:rFonts w:ascii="Verdana" w:hAnsi="Verdana"/>
          <w:bCs/>
          <w:snapToGrid w:val="0"/>
          <w:sz w:val="18"/>
          <w:szCs w:val="18"/>
          <w:lang w:eastAsia="it-IT"/>
        </w:rPr>
        <w:t>rispettivi</w:t>
      </w:r>
      <w:proofErr w:type="spellEnd"/>
      <w:r>
        <w:rPr>
          <w:rFonts w:ascii="Verdana" w:hAnsi="Verdana"/>
          <w:bCs/>
          <w:snapToGrid w:val="0"/>
          <w:sz w:val="18"/>
          <w:szCs w:val="18"/>
          <w:lang w:eastAsia="it-IT"/>
        </w:rPr>
        <w:t xml:space="preserve"> </w:t>
      </w:r>
      <w:proofErr w:type="spellStart"/>
      <w:r>
        <w:rPr>
          <w:rFonts w:ascii="Verdana" w:hAnsi="Verdana"/>
          <w:bCs/>
          <w:snapToGrid w:val="0"/>
          <w:sz w:val="18"/>
          <w:szCs w:val="18"/>
          <w:lang w:eastAsia="it-IT"/>
        </w:rPr>
        <w:t>organi</w:t>
      </w:r>
      <w:proofErr w:type="spellEnd"/>
      <w:r>
        <w:rPr>
          <w:rFonts w:ascii="Verdana" w:hAnsi="Verdana"/>
          <w:bCs/>
          <w:snapToGrid w:val="0"/>
          <w:sz w:val="18"/>
          <w:szCs w:val="18"/>
          <w:lang w:eastAsia="it-IT"/>
        </w:rPr>
        <w:t xml:space="preserve"> di </w:t>
      </w:r>
      <w:proofErr w:type="spellStart"/>
      <w:r>
        <w:rPr>
          <w:rFonts w:ascii="Verdana" w:hAnsi="Verdana"/>
          <w:bCs/>
          <w:snapToGrid w:val="0"/>
          <w:sz w:val="18"/>
          <w:szCs w:val="18"/>
          <w:lang w:eastAsia="it-IT"/>
        </w:rPr>
        <w:t>governo</w:t>
      </w:r>
      <w:proofErr w:type="spellEnd"/>
      <w:r>
        <w:rPr>
          <w:rFonts w:ascii="Verdana" w:hAnsi="Verdana"/>
          <w:bCs/>
          <w:snapToGrid w:val="0"/>
          <w:sz w:val="18"/>
          <w:szCs w:val="18"/>
          <w:lang w:eastAsia="it-IT"/>
        </w:rPr>
        <w:t xml:space="preserve">, le </w:t>
      </w:r>
      <w:proofErr w:type="spellStart"/>
      <w:r>
        <w:rPr>
          <w:rFonts w:ascii="Verdana" w:hAnsi="Verdana"/>
          <w:bCs/>
          <w:snapToGrid w:val="0"/>
          <w:sz w:val="18"/>
          <w:szCs w:val="18"/>
          <w:lang w:eastAsia="it-IT"/>
        </w:rPr>
        <w:t>università</w:t>
      </w:r>
      <w:proofErr w:type="spellEnd"/>
      <w:r>
        <w:rPr>
          <w:rFonts w:ascii="Verdana" w:hAnsi="Verdana"/>
          <w:bCs/>
          <w:snapToGrid w:val="0"/>
          <w:sz w:val="18"/>
          <w:szCs w:val="18"/>
          <w:lang w:eastAsia="it-IT"/>
        </w:rPr>
        <w:t xml:space="preserve">, le </w:t>
      </w:r>
      <w:proofErr w:type="spellStart"/>
      <w:r>
        <w:rPr>
          <w:rFonts w:ascii="Verdana" w:hAnsi="Verdana"/>
          <w:bCs/>
          <w:snapToGrid w:val="0"/>
          <w:sz w:val="18"/>
          <w:szCs w:val="18"/>
          <w:lang w:eastAsia="it-IT"/>
        </w:rPr>
        <w:t>istituzioni</w:t>
      </w:r>
      <w:proofErr w:type="spellEnd"/>
      <w:r>
        <w:rPr>
          <w:rFonts w:ascii="Verdana" w:hAnsi="Verdana"/>
          <w:bCs/>
          <w:snapToGrid w:val="0"/>
          <w:sz w:val="18"/>
          <w:szCs w:val="18"/>
          <w:lang w:eastAsia="it-IT"/>
        </w:rPr>
        <w:t xml:space="preserve"> </w:t>
      </w:r>
      <w:proofErr w:type="spellStart"/>
      <w:r>
        <w:rPr>
          <w:rFonts w:ascii="Verdana" w:hAnsi="Verdana"/>
          <w:bCs/>
          <w:snapToGrid w:val="0"/>
          <w:sz w:val="18"/>
          <w:szCs w:val="18"/>
          <w:lang w:eastAsia="it-IT"/>
        </w:rPr>
        <w:t>il</w:t>
      </w:r>
      <w:proofErr w:type="spellEnd"/>
      <w:r>
        <w:rPr>
          <w:rFonts w:ascii="Verdana" w:hAnsi="Verdana"/>
          <w:bCs/>
          <w:snapToGrid w:val="0"/>
          <w:sz w:val="18"/>
          <w:szCs w:val="18"/>
          <w:lang w:eastAsia="it-IT"/>
        </w:rPr>
        <w:t xml:space="preserve"> cui diploma di </w:t>
      </w:r>
      <w:proofErr w:type="spellStart"/>
      <w:r>
        <w:rPr>
          <w:rFonts w:ascii="Verdana" w:hAnsi="Verdana"/>
          <w:bCs/>
          <w:snapToGrid w:val="0"/>
          <w:sz w:val="18"/>
          <w:szCs w:val="18"/>
          <w:lang w:eastAsia="it-IT"/>
        </w:rPr>
        <w:t>perfezionamento</w:t>
      </w:r>
      <w:proofErr w:type="spellEnd"/>
      <w:r>
        <w:rPr>
          <w:rFonts w:ascii="Verdana" w:hAnsi="Verdana"/>
          <w:bCs/>
          <w:snapToGrid w:val="0"/>
          <w:sz w:val="18"/>
          <w:szCs w:val="18"/>
          <w:lang w:eastAsia="it-IT"/>
        </w:rPr>
        <w:t xml:space="preserve"> </w:t>
      </w:r>
      <w:proofErr w:type="spellStart"/>
      <w:r>
        <w:rPr>
          <w:rFonts w:ascii="Verdana" w:hAnsi="Verdana"/>
          <w:bCs/>
          <w:snapToGrid w:val="0"/>
          <w:sz w:val="18"/>
          <w:szCs w:val="18"/>
          <w:lang w:eastAsia="it-IT"/>
        </w:rPr>
        <w:t>scientifico</w:t>
      </w:r>
      <w:proofErr w:type="spellEnd"/>
      <w:r>
        <w:rPr>
          <w:rFonts w:ascii="Verdana" w:hAnsi="Verdana"/>
          <w:bCs/>
          <w:snapToGrid w:val="0"/>
          <w:sz w:val="18"/>
          <w:szCs w:val="18"/>
          <w:lang w:eastAsia="it-IT"/>
        </w:rPr>
        <w:t xml:space="preserve"> è </w:t>
      </w:r>
      <w:proofErr w:type="spellStart"/>
      <w:r>
        <w:rPr>
          <w:rFonts w:ascii="Verdana" w:hAnsi="Verdana"/>
          <w:bCs/>
          <w:snapToGrid w:val="0"/>
          <w:sz w:val="18"/>
          <w:szCs w:val="18"/>
          <w:lang w:eastAsia="it-IT"/>
        </w:rPr>
        <w:t>riconosciuto</w:t>
      </w:r>
      <w:proofErr w:type="spellEnd"/>
      <w:r>
        <w:rPr>
          <w:rFonts w:ascii="Verdana" w:hAnsi="Verdana"/>
          <w:bCs/>
          <w:snapToGrid w:val="0"/>
          <w:sz w:val="18"/>
          <w:szCs w:val="18"/>
          <w:lang w:eastAsia="it-IT"/>
        </w:rPr>
        <w:t xml:space="preserve"> </w:t>
      </w:r>
      <w:proofErr w:type="spellStart"/>
      <w:r>
        <w:rPr>
          <w:rFonts w:ascii="Verdana" w:hAnsi="Verdana"/>
          <w:bCs/>
          <w:snapToGrid w:val="0"/>
          <w:sz w:val="18"/>
          <w:szCs w:val="18"/>
          <w:lang w:eastAsia="it-IT"/>
        </w:rPr>
        <w:t>equipollente</w:t>
      </w:r>
      <w:proofErr w:type="spellEnd"/>
      <w:r>
        <w:rPr>
          <w:rFonts w:ascii="Verdana" w:hAnsi="Verdana"/>
          <w:bCs/>
          <w:snapToGrid w:val="0"/>
          <w:sz w:val="18"/>
          <w:szCs w:val="18"/>
          <w:lang w:eastAsia="it-IT"/>
        </w:rPr>
        <w:t xml:space="preserve"> al </w:t>
      </w:r>
      <w:proofErr w:type="spellStart"/>
      <w:r>
        <w:rPr>
          <w:rFonts w:ascii="Verdana" w:hAnsi="Verdana"/>
          <w:bCs/>
          <w:snapToGrid w:val="0"/>
          <w:sz w:val="18"/>
          <w:szCs w:val="18"/>
          <w:lang w:eastAsia="it-IT"/>
        </w:rPr>
        <w:t>titolo</w:t>
      </w:r>
      <w:proofErr w:type="spellEnd"/>
      <w:r>
        <w:rPr>
          <w:rFonts w:ascii="Verdana" w:hAnsi="Verdana"/>
          <w:bCs/>
          <w:snapToGrid w:val="0"/>
          <w:sz w:val="18"/>
          <w:szCs w:val="18"/>
          <w:lang w:eastAsia="it-IT"/>
        </w:rPr>
        <w:t xml:space="preserve"> di </w:t>
      </w:r>
      <w:proofErr w:type="spellStart"/>
      <w:r>
        <w:rPr>
          <w:rFonts w:ascii="Verdana" w:hAnsi="Verdana"/>
          <w:bCs/>
          <w:snapToGrid w:val="0"/>
          <w:sz w:val="18"/>
          <w:szCs w:val="18"/>
          <w:lang w:eastAsia="it-IT"/>
        </w:rPr>
        <w:t>dottore</w:t>
      </w:r>
      <w:proofErr w:type="spellEnd"/>
      <w:r>
        <w:rPr>
          <w:rFonts w:ascii="Verdana" w:hAnsi="Verdana"/>
          <w:bCs/>
          <w:snapToGrid w:val="0"/>
          <w:sz w:val="18"/>
          <w:szCs w:val="18"/>
          <w:lang w:eastAsia="it-IT"/>
        </w:rPr>
        <w:t xml:space="preserve"> di </w:t>
      </w:r>
      <w:proofErr w:type="spellStart"/>
      <w:r>
        <w:rPr>
          <w:rFonts w:ascii="Verdana" w:hAnsi="Verdana"/>
          <w:bCs/>
          <w:snapToGrid w:val="0"/>
          <w:sz w:val="18"/>
          <w:szCs w:val="18"/>
          <w:lang w:eastAsia="it-IT"/>
        </w:rPr>
        <w:t>ricerca</w:t>
      </w:r>
      <w:proofErr w:type="spellEnd"/>
      <w:r>
        <w:rPr>
          <w:rFonts w:ascii="Verdana" w:hAnsi="Verdana"/>
          <w:bCs/>
          <w:snapToGrid w:val="0"/>
          <w:sz w:val="18"/>
          <w:szCs w:val="18"/>
          <w:lang w:eastAsia="it-IT"/>
        </w:rPr>
        <w:t xml:space="preserve"> e </w:t>
      </w:r>
      <w:proofErr w:type="spellStart"/>
      <w:r>
        <w:rPr>
          <w:rFonts w:ascii="Verdana" w:hAnsi="Verdana"/>
          <w:bCs/>
          <w:snapToGrid w:val="0"/>
          <w:sz w:val="18"/>
          <w:szCs w:val="18"/>
          <w:lang w:eastAsia="it-IT"/>
        </w:rPr>
        <w:t>gli</w:t>
      </w:r>
      <w:proofErr w:type="spellEnd"/>
      <w:r>
        <w:rPr>
          <w:rFonts w:ascii="Verdana" w:hAnsi="Verdana"/>
          <w:bCs/>
          <w:snapToGrid w:val="0"/>
          <w:sz w:val="18"/>
          <w:szCs w:val="18"/>
          <w:lang w:eastAsia="it-IT"/>
        </w:rPr>
        <w:t xml:space="preserve"> </w:t>
      </w:r>
      <w:proofErr w:type="spellStart"/>
      <w:r>
        <w:rPr>
          <w:rFonts w:ascii="Verdana" w:hAnsi="Verdana"/>
          <w:bCs/>
          <w:snapToGrid w:val="0"/>
          <w:sz w:val="18"/>
          <w:szCs w:val="18"/>
          <w:lang w:eastAsia="it-IT"/>
        </w:rPr>
        <w:t>enti</w:t>
      </w:r>
      <w:proofErr w:type="spellEnd"/>
      <w:r>
        <w:rPr>
          <w:rFonts w:ascii="Verdana" w:hAnsi="Verdana"/>
          <w:bCs/>
          <w:snapToGrid w:val="0"/>
          <w:sz w:val="18"/>
          <w:szCs w:val="18"/>
          <w:lang w:eastAsia="it-IT"/>
        </w:rPr>
        <w:t xml:space="preserve"> </w:t>
      </w:r>
      <w:proofErr w:type="spellStart"/>
      <w:r>
        <w:rPr>
          <w:rFonts w:ascii="Verdana" w:hAnsi="Verdana"/>
          <w:bCs/>
          <w:snapToGrid w:val="0"/>
          <w:sz w:val="18"/>
          <w:szCs w:val="18"/>
          <w:lang w:eastAsia="it-IT"/>
        </w:rPr>
        <w:t>pubblici</w:t>
      </w:r>
      <w:proofErr w:type="spellEnd"/>
      <w:r>
        <w:rPr>
          <w:rFonts w:ascii="Verdana" w:hAnsi="Verdana"/>
          <w:bCs/>
          <w:snapToGrid w:val="0"/>
          <w:sz w:val="18"/>
          <w:szCs w:val="18"/>
          <w:lang w:eastAsia="it-IT"/>
        </w:rPr>
        <w:t xml:space="preserve"> di </w:t>
      </w:r>
      <w:proofErr w:type="spellStart"/>
      <w:r>
        <w:rPr>
          <w:rFonts w:ascii="Verdana" w:hAnsi="Verdana"/>
          <w:bCs/>
          <w:snapToGrid w:val="0"/>
          <w:sz w:val="18"/>
          <w:szCs w:val="18"/>
          <w:lang w:eastAsia="it-IT"/>
        </w:rPr>
        <w:t>ricerca</w:t>
      </w:r>
      <w:proofErr w:type="spellEnd"/>
      <w:r>
        <w:rPr>
          <w:rFonts w:ascii="Verdana" w:hAnsi="Verdana"/>
          <w:bCs/>
          <w:snapToGrid w:val="0"/>
          <w:sz w:val="18"/>
          <w:szCs w:val="18"/>
          <w:lang w:eastAsia="it-IT"/>
        </w:rPr>
        <w:t xml:space="preserve"> </w:t>
      </w:r>
      <w:proofErr w:type="spellStart"/>
      <w:r>
        <w:rPr>
          <w:rFonts w:ascii="Verdana" w:hAnsi="Verdana"/>
          <w:bCs/>
          <w:snapToGrid w:val="0"/>
          <w:sz w:val="18"/>
          <w:szCs w:val="18"/>
          <w:lang w:eastAsia="it-IT"/>
        </w:rPr>
        <w:t>possono</w:t>
      </w:r>
      <w:proofErr w:type="spellEnd"/>
      <w:r>
        <w:rPr>
          <w:rFonts w:ascii="Verdana" w:hAnsi="Verdana"/>
          <w:bCs/>
          <w:snapToGrid w:val="0"/>
          <w:sz w:val="18"/>
          <w:szCs w:val="18"/>
          <w:lang w:eastAsia="it-IT"/>
        </w:rPr>
        <w:t xml:space="preserve"> </w:t>
      </w:r>
      <w:proofErr w:type="spellStart"/>
      <w:r>
        <w:rPr>
          <w:rFonts w:ascii="Verdana" w:hAnsi="Verdana"/>
          <w:bCs/>
          <w:snapToGrid w:val="0"/>
          <w:sz w:val="18"/>
          <w:szCs w:val="18"/>
          <w:lang w:eastAsia="it-IT"/>
        </w:rPr>
        <w:t>ancora</w:t>
      </w:r>
      <w:proofErr w:type="spellEnd"/>
      <w:r>
        <w:rPr>
          <w:rFonts w:ascii="Verdana" w:hAnsi="Verdana"/>
          <w:bCs/>
          <w:snapToGrid w:val="0"/>
          <w:sz w:val="18"/>
          <w:szCs w:val="18"/>
          <w:lang w:eastAsia="it-IT"/>
        </w:rPr>
        <w:t xml:space="preserve"> </w:t>
      </w:r>
      <w:proofErr w:type="spellStart"/>
      <w:r>
        <w:rPr>
          <w:rFonts w:ascii="Verdana" w:hAnsi="Verdana"/>
          <w:bCs/>
          <w:snapToGrid w:val="0"/>
          <w:sz w:val="18"/>
          <w:szCs w:val="18"/>
          <w:lang w:eastAsia="it-IT"/>
        </w:rPr>
        <w:t>indire</w:t>
      </w:r>
      <w:proofErr w:type="spellEnd"/>
      <w:r>
        <w:rPr>
          <w:rFonts w:ascii="Verdana" w:hAnsi="Verdana"/>
          <w:bCs/>
          <w:snapToGrid w:val="0"/>
          <w:sz w:val="18"/>
          <w:szCs w:val="18"/>
          <w:lang w:eastAsia="it-IT"/>
        </w:rPr>
        <w:t xml:space="preserve"> procedure per </w:t>
      </w:r>
      <w:proofErr w:type="spellStart"/>
      <w:r>
        <w:rPr>
          <w:rFonts w:ascii="Verdana" w:hAnsi="Verdana"/>
          <w:bCs/>
          <w:snapToGrid w:val="0"/>
          <w:sz w:val="18"/>
          <w:szCs w:val="18"/>
          <w:lang w:eastAsia="it-IT"/>
        </w:rPr>
        <w:t>il</w:t>
      </w:r>
      <w:proofErr w:type="spellEnd"/>
      <w:r>
        <w:rPr>
          <w:rFonts w:ascii="Verdana" w:hAnsi="Verdana"/>
          <w:bCs/>
          <w:snapToGrid w:val="0"/>
          <w:sz w:val="18"/>
          <w:szCs w:val="18"/>
          <w:lang w:eastAsia="it-IT"/>
        </w:rPr>
        <w:t xml:space="preserve"> </w:t>
      </w:r>
      <w:proofErr w:type="spellStart"/>
      <w:r>
        <w:rPr>
          <w:rFonts w:ascii="Verdana" w:hAnsi="Verdana"/>
          <w:bCs/>
          <w:snapToGrid w:val="0"/>
          <w:sz w:val="18"/>
          <w:szCs w:val="18"/>
          <w:lang w:eastAsia="it-IT"/>
        </w:rPr>
        <w:t>conferimento</w:t>
      </w:r>
      <w:proofErr w:type="spellEnd"/>
      <w:r>
        <w:rPr>
          <w:rFonts w:ascii="Verdana" w:hAnsi="Verdana"/>
          <w:bCs/>
          <w:snapToGrid w:val="0"/>
          <w:sz w:val="18"/>
          <w:szCs w:val="18"/>
          <w:lang w:eastAsia="it-IT"/>
        </w:rPr>
        <w:t xml:space="preserve"> di </w:t>
      </w:r>
      <w:proofErr w:type="spellStart"/>
      <w:r>
        <w:rPr>
          <w:rFonts w:ascii="Verdana" w:hAnsi="Verdana"/>
          <w:bCs/>
          <w:snapToGrid w:val="0"/>
          <w:sz w:val="18"/>
          <w:szCs w:val="18"/>
          <w:lang w:eastAsia="it-IT"/>
        </w:rPr>
        <w:t>assegni</w:t>
      </w:r>
      <w:proofErr w:type="spellEnd"/>
      <w:r>
        <w:rPr>
          <w:rFonts w:ascii="Verdana" w:hAnsi="Verdana"/>
          <w:bCs/>
          <w:snapToGrid w:val="0"/>
          <w:sz w:val="18"/>
          <w:szCs w:val="18"/>
          <w:lang w:eastAsia="it-IT"/>
        </w:rPr>
        <w:t xml:space="preserve"> di </w:t>
      </w:r>
      <w:proofErr w:type="spellStart"/>
      <w:r>
        <w:rPr>
          <w:rFonts w:ascii="Verdana" w:hAnsi="Verdana"/>
          <w:bCs/>
          <w:snapToGrid w:val="0"/>
          <w:sz w:val="18"/>
          <w:szCs w:val="18"/>
          <w:lang w:eastAsia="it-IT"/>
        </w:rPr>
        <w:t>ricerca</w:t>
      </w:r>
      <w:proofErr w:type="spellEnd"/>
    </w:p>
    <w:p w14:paraId="0A978B3D" w14:textId="4EBFFBA9" w:rsidR="00D7261A" w:rsidRPr="007411DC" w:rsidRDefault="00D7261A" w:rsidP="002667AA">
      <w:pPr>
        <w:spacing w:before="60"/>
        <w:jc w:val="both"/>
        <w:rPr>
          <w:lang w:val="it-IT"/>
        </w:rPr>
      </w:pPr>
      <w:r>
        <w:rPr>
          <w:rFonts w:ascii="Verdana" w:hAnsi="Verdana" w:cs="Verdana"/>
          <w:b/>
          <w:bCs/>
          <w:sz w:val="18"/>
          <w:szCs w:val="18"/>
          <w:lang w:val="it-IT"/>
        </w:rPr>
        <w:t>VISTO</w:t>
      </w:r>
      <w:r>
        <w:rPr>
          <w:rFonts w:ascii="Verdana" w:hAnsi="Verdana" w:cs="Verdana"/>
          <w:bCs/>
          <w:sz w:val="18"/>
          <w:szCs w:val="18"/>
          <w:lang w:val="it-IT"/>
        </w:rPr>
        <w:t xml:space="preserve"> </w:t>
      </w:r>
      <w:r>
        <w:rPr>
          <w:rFonts w:ascii="Verdana" w:hAnsi="Verdana" w:cs="Verdana"/>
          <w:sz w:val="18"/>
          <w:szCs w:val="18"/>
          <w:lang w:val="it-IT"/>
        </w:rPr>
        <w:t xml:space="preserve">il Disciplinare per il conferimento degli assegni per lo svolgimento di attività di ricerca del CNR approvato dal Consiglio di Amministrazione con delibera n. 28 in data 9 febbraio 2011, </w:t>
      </w:r>
      <w:proofErr w:type="gramStart"/>
      <w:r>
        <w:rPr>
          <w:rFonts w:ascii="Verdana" w:hAnsi="Verdana" w:cs="Verdana"/>
          <w:sz w:val="18"/>
          <w:szCs w:val="18"/>
          <w:lang w:val="it-IT"/>
        </w:rPr>
        <w:t>successivamente</w:t>
      </w:r>
      <w:proofErr w:type="gramEnd"/>
      <w:r>
        <w:rPr>
          <w:rFonts w:ascii="Verdana" w:hAnsi="Verdana" w:cs="Verdana"/>
          <w:sz w:val="18"/>
          <w:szCs w:val="18"/>
          <w:lang w:val="it-IT"/>
        </w:rPr>
        <w:t xml:space="preserve"> modificato con delibere </w:t>
      </w:r>
      <w:proofErr w:type="spellStart"/>
      <w:r>
        <w:rPr>
          <w:rFonts w:ascii="Verdana" w:hAnsi="Verdana" w:cs="Verdana"/>
          <w:sz w:val="18"/>
          <w:szCs w:val="18"/>
          <w:lang w:val="it-IT"/>
        </w:rPr>
        <w:t>nn</w:t>
      </w:r>
      <w:proofErr w:type="spellEnd"/>
      <w:r>
        <w:rPr>
          <w:rFonts w:ascii="Verdana" w:hAnsi="Verdana" w:cs="Verdana"/>
          <w:sz w:val="18"/>
          <w:szCs w:val="18"/>
          <w:lang w:val="it-IT"/>
        </w:rPr>
        <w:t>. 62 del 23 marzo 2011, 186 del 22 settembre 2011 e n. 189 del 27 novembre 2013;</w:t>
      </w:r>
    </w:p>
    <w:p w14:paraId="72C55BF4" w14:textId="77777777" w:rsidR="00D7261A" w:rsidRDefault="00D7261A">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r>
        <w:rPr>
          <w:rFonts w:ascii="Verdana" w:hAnsi="Verdana" w:cs="Verdana"/>
          <w:b/>
          <w:bCs/>
          <w:sz w:val="18"/>
          <w:szCs w:val="18"/>
        </w:rPr>
        <w:t>VISTO</w:t>
      </w:r>
      <w:r>
        <w:rPr>
          <w:rFonts w:ascii="Verdana" w:hAnsi="Verdana" w:cs="Verdana"/>
          <w:sz w:val="18"/>
          <w:szCs w:val="18"/>
        </w:rPr>
        <w:t xml:space="preserve"> il Decreto Ministeriale n. 102 in data 9 marzo 2011, relativo alla definizione dell’importo minimo degli assegni di ricerca</w:t>
      </w:r>
      <w:proofErr w:type="gramStart"/>
      <w:r>
        <w:rPr>
          <w:rFonts w:ascii="Verdana" w:hAnsi="Verdana" w:cs="Verdana"/>
          <w:sz w:val="18"/>
          <w:szCs w:val="18"/>
        </w:rPr>
        <w:t xml:space="preserve"> ;</w:t>
      </w:r>
      <w:proofErr w:type="gramEnd"/>
    </w:p>
    <w:p w14:paraId="186593B5" w14:textId="77777777" w:rsidR="00D7261A" w:rsidRDefault="00D7261A">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r>
        <w:rPr>
          <w:rFonts w:ascii="Verdana" w:hAnsi="Verdana" w:cs="Verdana"/>
          <w:b/>
          <w:bCs/>
          <w:sz w:val="18"/>
          <w:szCs w:val="18"/>
        </w:rPr>
        <w:t>VISTA</w:t>
      </w:r>
      <w:r>
        <w:rPr>
          <w:rFonts w:ascii="Verdana" w:hAnsi="Verdana" w:cs="Verdana"/>
          <w:sz w:val="18"/>
          <w:szCs w:val="18"/>
        </w:rPr>
        <w:t xml:space="preserve"> la legge n. 183 del 12 novembre 2011 ed in particolare l’art. 15 (Legge di stabilità 2012);</w:t>
      </w:r>
    </w:p>
    <w:p w14:paraId="0BE0482B" w14:textId="77777777" w:rsidR="00D7261A" w:rsidRDefault="00D7261A">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r>
        <w:rPr>
          <w:rFonts w:ascii="Verdana" w:hAnsi="Verdana" w:cs="Verdana"/>
          <w:b/>
          <w:bCs/>
          <w:sz w:val="18"/>
          <w:szCs w:val="18"/>
        </w:rPr>
        <w:t>VISTA</w:t>
      </w:r>
      <w:r>
        <w:rPr>
          <w:rFonts w:ascii="Verdana" w:hAnsi="Verdana" w:cs="Verdana"/>
          <w:sz w:val="18"/>
          <w:szCs w:val="18"/>
        </w:rPr>
        <w:t xml:space="preserve"> la direttiva del Ministro della pubblica amministrazione e della semplificazione n. 14/2011 per l’applicazione delle nuove disposizioni in materia di certificati e dichiarazioni sostitutive di cui all’art. 15, della legge 12 novembre 2011 n. 183;</w:t>
      </w:r>
    </w:p>
    <w:p w14:paraId="363D630D" w14:textId="77777777" w:rsidR="00D7261A" w:rsidRPr="007411DC" w:rsidRDefault="00D7261A">
      <w:pPr>
        <w:pStyle w:val="NormaleWeb"/>
        <w:spacing w:before="60" w:after="0"/>
        <w:jc w:val="both"/>
        <w:rPr>
          <w:lang w:val="it-IT"/>
        </w:rPr>
      </w:pPr>
      <w:r>
        <w:rPr>
          <w:rFonts w:ascii="Verdana" w:hAnsi="Verdana" w:cs="Verdana"/>
          <w:b/>
          <w:sz w:val="18"/>
          <w:lang w:val="it-IT"/>
        </w:rPr>
        <w:lastRenderedPageBreak/>
        <w:t xml:space="preserve">VISTA </w:t>
      </w:r>
      <w:r>
        <w:rPr>
          <w:rFonts w:ascii="Verdana" w:hAnsi="Verdana" w:cs="Verdana"/>
          <w:sz w:val="18"/>
          <w:lang w:val="it-IT"/>
        </w:rPr>
        <w:t>la Legge 4 aprile 2012, n. 35 ed in particolare l’art. 8 comma 1;</w:t>
      </w:r>
    </w:p>
    <w:p w14:paraId="6C0DC3DC" w14:textId="77777777" w:rsidR="00D7261A" w:rsidRPr="007411DC" w:rsidRDefault="00D7261A">
      <w:pPr>
        <w:spacing w:before="60"/>
        <w:jc w:val="both"/>
        <w:rPr>
          <w:lang w:val="it-IT"/>
        </w:rPr>
      </w:pPr>
      <w:r>
        <w:rPr>
          <w:rFonts w:ascii="Verdana" w:hAnsi="Verdana" w:cs="Verdana"/>
          <w:b/>
          <w:sz w:val="18"/>
          <w:lang w:val="it-IT"/>
        </w:rPr>
        <w:t xml:space="preserve">VISTO </w:t>
      </w:r>
      <w:r>
        <w:rPr>
          <w:rFonts w:ascii="Verdana" w:hAnsi="Verdana" w:cs="Verdana"/>
          <w:bCs/>
          <w:sz w:val="18"/>
          <w:lang w:val="it-IT"/>
        </w:rPr>
        <w:t>il Decreto Legislativo</w:t>
      </w:r>
      <w:r>
        <w:rPr>
          <w:rFonts w:ascii="Verdana" w:hAnsi="Verdana" w:cs="Verdana"/>
          <w:b/>
          <w:sz w:val="18"/>
          <w:lang w:val="it-IT"/>
        </w:rPr>
        <w:t xml:space="preserve"> </w:t>
      </w:r>
      <w:r>
        <w:rPr>
          <w:rFonts w:ascii="Verdana" w:hAnsi="Verdana" w:cs="Verdana"/>
          <w:bCs/>
          <w:sz w:val="18"/>
          <w:lang w:val="it-IT"/>
        </w:rPr>
        <w:t>14 marzo 2013, n. 33 recante “Riordino della disciplina riguardante gli obblighi di pubblicità, trasparenza e diffusione di informazioni da parte delle pubbliche amministrazioni”;</w:t>
      </w:r>
    </w:p>
    <w:p w14:paraId="671FBC77" w14:textId="70CACBB0" w:rsidR="00D7261A" w:rsidRPr="005E6998" w:rsidRDefault="00D7261A" w:rsidP="005E6998">
      <w:pPr>
        <w:pStyle w:val="NormaleWeb"/>
        <w:spacing w:before="60"/>
        <w:jc w:val="both"/>
        <w:rPr>
          <w:rFonts w:ascii="Verdana" w:hAnsi="Verdana" w:cs="Verdana"/>
          <w:b/>
          <w:bCs/>
          <w:sz w:val="18"/>
          <w:szCs w:val="18"/>
          <w:lang w:val="it-IT"/>
        </w:rPr>
      </w:pPr>
      <w:r>
        <w:rPr>
          <w:rFonts w:ascii="Verdana" w:hAnsi="Verdana" w:cs="Verdana"/>
          <w:b/>
          <w:bCs/>
          <w:sz w:val="18"/>
          <w:szCs w:val="18"/>
          <w:lang w:val="it-IT"/>
        </w:rPr>
        <w:t>ACCERTATA</w:t>
      </w:r>
      <w:r>
        <w:rPr>
          <w:rFonts w:ascii="Verdana" w:hAnsi="Verdana" w:cs="Verdana"/>
          <w:sz w:val="18"/>
          <w:szCs w:val="18"/>
          <w:lang w:val="it-IT"/>
        </w:rPr>
        <w:t xml:space="preserve"> la copertura degli oneri derivanti dal conferimento dell’assegno di ricerca con le disponibilità finanziarie provenienti da programmi di ricerca </w:t>
      </w:r>
      <w:proofErr w:type="gramStart"/>
      <w:r w:rsidR="00D93A1D">
        <w:rPr>
          <w:rFonts w:ascii="Verdana" w:hAnsi="Verdana" w:cs="Verdana"/>
          <w:b/>
          <w:bCs/>
          <w:sz w:val="18"/>
          <w:szCs w:val="18"/>
          <w:lang w:val="it-IT"/>
        </w:rPr>
        <w:t>DUS.AD016</w:t>
      </w:r>
      <w:proofErr w:type="gramEnd"/>
      <w:r w:rsidR="00D93A1D">
        <w:rPr>
          <w:rFonts w:ascii="Verdana" w:hAnsi="Verdana" w:cs="Verdana"/>
          <w:b/>
          <w:bCs/>
          <w:sz w:val="18"/>
          <w:szCs w:val="18"/>
          <w:lang w:val="it-IT"/>
        </w:rPr>
        <w:t>.167 HACID</w:t>
      </w:r>
      <w:r w:rsidR="00D93A1D" w:rsidRPr="007411DC">
        <w:rPr>
          <w:rFonts w:ascii="Verdana" w:hAnsi="Verdana" w:cs="Verdana"/>
          <w:b/>
          <w:bCs/>
          <w:sz w:val="18"/>
          <w:szCs w:val="18"/>
          <w:lang w:val="it-IT"/>
        </w:rPr>
        <w:t xml:space="preserve"> (</w:t>
      </w:r>
      <w:r w:rsidR="00D93A1D">
        <w:rPr>
          <w:rFonts w:ascii="Verdana" w:hAnsi="Verdana" w:cs="Verdana"/>
          <w:b/>
          <w:bCs/>
          <w:sz w:val="18"/>
          <w:szCs w:val="18"/>
          <w:lang w:val="it-IT"/>
        </w:rPr>
        <w:t xml:space="preserve">EU </w:t>
      </w:r>
      <w:proofErr w:type="spellStart"/>
      <w:r w:rsidR="00D93A1D">
        <w:rPr>
          <w:rFonts w:ascii="Verdana" w:hAnsi="Verdana" w:cs="Verdana"/>
          <w:b/>
          <w:bCs/>
          <w:sz w:val="18"/>
          <w:szCs w:val="18"/>
          <w:lang w:val="it-IT"/>
        </w:rPr>
        <w:t>Horizon</w:t>
      </w:r>
      <w:proofErr w:type="spellEnd"/>
      <w:r w:rsidR="00D93A1D">
        <w:rPr>
          <w:rFonts w:ascii="Verdana" w:hAnsi="Verdana" w:cs="Verdana"/>
          <w:b/>
          <w:bCs/>
          <w:sz w:val="18"/>
          <w:szCs w:val="18"/>
          <w:lang w:val="it-IT"/>
        </w:rPr>
        <w:t xml:space="preserve"> Europe </w:t>
      </w:r>
      <w:proofErr w:type="spellStart"/>
      <w:r w:rsidR="00D93A1D">
        <w:rPr>
          <w:rFonts w:ascii="Verdana" w:hAnsi="Verdana" w:cs="Verdana"/>
          <w:b/>
          <w:bCs/>
          <w:sz w:val="18"/>
          <w:szCs w:val="18"/>
          <w:lang w:val="it-IT"/>
        </w:rPr>
        <w:t>Programme</w:t>
      </w:r>
      <w:proofErr w:type="spellEnd"/>
      <w:r w:rsidR="00D93A1D">
        <w:rPr>
          <w:rFonts w:ascii="Verdana" w:hAnsi="Verdana" w:cs="Verdana"/>
          <w:b/>
          <w:bCs/>
          <w:sz w:val="18"/>
          <w:szCs w:val="18"/>
          <w:lang w:val="it-IT"/>
        </w:rPr>
        <w:t xml:space="preserve"> under </w:t>
      </w:r>
      <w:r w:rsidR="00D93A1D" w:rsidRPr="007411DC">
        <w:rPr>
          <w:rFonts w:ascii="Verdana" w:hAnsi="Verdana" w:cs="Verdana"/>
          <w:b/>
          <w:bCs/>
          <w:sz w:val="18"/>
          <w:szCs w:val="18"/>
          <w:lang w:val="it-IT"/>
        </w:rPr>
        <w:t xml:space="preserve">Grant Agreement </w:t>
      </w:r>
      <w:r w:rsidR="00D93A1D">
        <w:rPr>
          <w:rFonts w:ascii="Verdana" w:hAnsi="Verdana" w:cs="Verdana"/>
          <w:b/>
          <w:bCs/>
          <w:sz w:val="18"/>
          <w:szCs w:val="18"/>
          <w:lang w:val="it-IT"/>
        </w:rPr>
        <w:t xml:space="preserve">n. </w:t>
      </w:r>
      <w:r w:rsidR="00D93A1D" w:rsidRPr="00D93A1D">
        <w:rPr>
          <w:rFonts w:ascii="Verdana" w:hAnsi="Verdana" w:cs="Verdana"/>
          <w:b/>
          <w:bCs/>
          <w:sz w:val="18"/>
          <w:szCs w:val="18"/>
          <w:lang w:val="it-IT"/>
        </w:rPr>
        <w:t>HORIZON-CL4-2021-DIGITAL-EMERGING-01-10</w:t>
      </w:r>
      <w:r w:rsidR="00D93A1D">
        <w:rPr>
          <w:rFonts w:ascii="Verdana" w:hAnsi="Verdana" w:cs="Verdana"/>
          <w:sz w:val="18"/>
          <w:szCs w:val="18"/>
          <w:lang w:val="it-IT"/>
        </w:rPr>
        <w:t>)</w:t>
      </w:r>
      <w:r w:rsidR="00485A18">
        <w:rPr>
          <w:rFonts w:ascii="Verdana" w:hAnsi="Verdana" w:cs="Verdana"/>
          <w:sz w:val="18"/>
          <w:szCs w:val="18"/>
          <w:lang w:val="it-IT"/>
        </w:rPr>
        <w:t xml:space="preserve">   </w:t>
      </w:r>
      <w:r w:rsidR="00485A18" w:rsidRPr="00485A18">
        <w:rPr>
          <w:rFonts w:ascii="Verdana" w:hAnsi="Verdana"/>
          <w:b/>
          <w:sz w:val="18"/>
          <w:szCs w:val="18"/>
        </w:rPr>
        <w:t>CUP B53C22002200006</w:t>
      </w:r>
      <w:r w:rsidR="005E6998" w:rsidRPr="005E6998">
        <w:rPr>
          <w:rFonts w:ascii="Verdana" w:hAnsi="Verdana" w:cs="Verdana"/>
          <w:b/>
          <w:bCs/>
          <w:sz w:val="18"/>
          <w:szCs w:val="18"/>
          <w:lang w:val="it-IT"/>
        </w:rPr>
        <w:t>.</w:t>
      </w:r>
    </w:p>
    <w:p w14:paraId="478E10A6" w14:textId="77777777" w:rsidR="00D7261A" w:rsidRPr="000F2972" w:rsidRDefault="00D7261A">
      <w:pPr>
        <w:pStyle w:val="Titolo7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firstLine="0"/>
        <w:rPr>
          <w:rFonts w:ascii="Verdana" w:hAnsi="Verdana" w:cs="Verdana"/>
          <w:b/>
          <w:szCs w:val="18"/>
          <w:lang w:eastAsia="en-GB"/>
        </w:rPr>
      </w:pPr>
    </w:p>
    <w:p w14:paraId="47B0329B" w14:textId="77777777" w:rsidR="00485A18" w:rsidRDefault="00D7261A" w:rsidP="00485A18">
      <w:pPr>
        <w:pStyle w:val="Titolo7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firstLine="0"/>
        <w:rPr>
          <w:rFonts w:ascii="Verdana" w:hAnsi="Verdana" w:cs="Verdana"/>
          <w:b/>
          <w:szCs w:val="18"/>
        </w:rPr>
      </w:pPr>
      <w:r>
        <w:rPr>
          <w:rFonts w:ascii="Verdana" w:hAnsi="Verdana" w:cs="Verdana"/>
          <w:b/>
          <w:szCs w:val="18"/>
        </w:rPr>
        <w:t>D I S P O N E</w:t>
      </w:r>
    </w:p>
    <w:p w14:paraId="12501885" w14:textId="4D925214" w:rsidR="00D7261A" w:rsidRDefault="00D7261A" w:rsidP="00485A18">
      <w:pPr>
        <w:pStyle w:val="Titolo7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firstLine="0"/>
        <w:rPr>
          <w:rFonts w:hint="eastAsia"/>
        </w:rPr>
      </w:pPr>
      <w:r>
        <w:rPr>
          <w:rFonts w:ascii="Verdana" w:hAnsi="Verdana" w:cs="Verdana"/>
          <w:b/>
          <w:szCs w:val="18"/>
        </w:rPr>
        <w:t>Art. 1</w:t>
      </w:r>
    </w:p>
    <w:p w14:paraId="25C96D5A" w14:textId="77777777" w:rsidR="00D7261A" w:rsidRDefault="00D7261A">
      <w:pPr>
        <w:pStyle w:val="Titolo11"/>
        <w:keepNext w:val="0"/>
        <w:widowControl/>
        <w:tabs>
          <w:tab w:val="clear"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rPr>
          <w:rFonts w:hint="eastAsia"/>
        </w:rPr>
      </w:pPr>
      <w:r>
        <w:rPr>
          <w:rFonts w:ascii="Verdana" w:hAnsi="Verdana" w:cs="Verdana"/>
          <w:b/>
          <w:sz w:val="18"/>
          <w:szCs w:val="18"/>
        </w:rPr>
        <w:t>Oggetto della selezione</w:t>
      </w:r>
    </w:p>
    <w:p w14:paraId="3B74D0AA" w14:textId="6F754728" w:rsidR="00D7261A" w:rsidRPr="00CA1600" w:rsidRDefault="00D7261A" w:rsidP="00CA1600">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b/>
          <w:bCs/>
          <w:color w:val="000000"/>
          <w:sz w:val="18"/>
          <w:szCs w:val="18"/>
        </w:rPr>
      </w:pPr>
      <w:r>
        <w:rPr>
          <w:rFonts w:ascii="Verdana" w:hAnsi="Verdana" w:cs="Verdana"/>
          <w:sz w:val="18"/>
          <w:szCs w:val="18"/>
        </w:rPr>
        <w:t>È indetta una selezione pubblica, per titoli e colloquio, per il conferimento di n. 1 (uno) - “</w:t>
      </w:r>
      <w:r w:rsidRPr="007411DC">
        <w:rPr>
          <w:rFonts w:ascii="Verdana" w:hAnsi="Verdana" w:cs="Verdana"/>
          <w:b/>
          <w:bCs/>
          <w:sz w:val="18"/>
          <w:szCs w:val="18"/>
        </w:rPr>
        <w:t xml:space="preserve">Assegno di ricerca </w:t>
      </w:r>
      <w:r w:rsidR="003B4E4F">
        <w:rPr>
          <w:rFonts w:ascii="Verdana" w:hAnsi="Verdana" w:cs="Verdana"/>
          <w:b/>
          <w:bCs/>
          <w:sz w:val="18"/>
          <w:szCs w:val="18"/>
        </w:rPr>
        <w:t>professionalizzante</w:t>
      </w:r>
      <w:r w:rsidRPr="007411DC">
        <w:rPr>
          <w:rFonts w:ascii="Verdana" w:hAnsi="Verdana" w:cs="Verdana"/>
          <w:sz w:val="18"/>
          <w:szCs w:val="18"/>
        </w:rPr>
        <w:t>”</w:t>
      </w:r>
      <w:r>
        <w:rPr>
          <w:rFonts w:ascii="Verdana" w:hAnsi="Verdana" w:cs="Verdana"/>
          <w:sz w:val="18"/>
          <w:szCs w:val="18"/>
        </w:rPr>
        <w:t xml:space="preserve"> per lo svolgimento di attività di ricerca inerenti </w:t>
      </w:r>
      <w:proofErr w:type="gramStart"/>
      <w:r>
        <w:rPr>
          <w:rFonts w:ascii="Verdana" w:hAnsi="Verdana" w:cs="Verdana"/>
          <w:sz w:val="18"/>
          <w:szCs w:val="18"/>
        </w:rPr>
        <w:t>l’</w:t>
      </w:r>
      <w:proofErr w:type="gramEnd"/>
      <w:r>
        <w:rPr>
          <w:rFonts w:ascii="Verdana" w:hAnsi="Verdana" w:cs="Verdana"/>
          <w:sz w:val="18"/>
          <w:szCs w:val="18"/>
        </w:rPr>
        <w:t xml:space="preserve">Area Scientifica </w:t>
      </w:r>
      <w:r w:rsidRPr="007411DC">
        <w:rPr>
          <w:rFonts w:ascii="Verdana" w:hAnsi="Verdana" w:cs="Verdana"/>
          <w:sz w:val="18"/>
          <w:szCs w:val="18"/>
        </w:rPr>
        <w:t>"</w:t>
      </w:r>
      <w:r w:rsidR="007411DC">
        <w:rPr>
          <w:rFonts w:ascii="Verdana" w:hAnsi="Verdana" w:cs="Verdana"/>
          <w:b/>
          <w:sz w:val="18"/>
          <w:szCs w:val="18"/>
        </w:rPr>
        <w:t>Informatica</w:t>
      </w:r>
      <w:r>
        <w:rPr>
          <w:rFonts w:ascii="Verdana" w:hAnsi="Verdana" w:cs="Verdana"/>
          <w:sz w:val="18"/>
          <w:szCs w:val="18"/>
        </w:rPr>
        <w:t>" da svolgersi presso l’</w:t>
      </w:r>
      <w:r>
        <w:rPr>
          <w:rFonts w:ascii="Verdana" w:hAnsi="Verdana" w:cs="Verdana"/>
          <w:i/>
          <w:iCs/>
          <w:sz w:val="18"/>
          <w:szCs w:val="18"/>
        </w:rPr>
        <w:t xml:space="preserve">Istituto di Scienze e Tecnologie della Cognizione </w:t>
      </w:r>
      <w:r>
        <w:rPr>
          <w:rFonts w:ascii="Verdana" w:hAnsi="Verdana" w:cs="Verdana"/>
          <w:sz w:val="18"/>
          <w:szCs w:val="18"/>
        </w:rPr>
        <w:t xml:space="preserve">del CNR, che effettua ricerca nell'ambito del </w:t>
      </w:r>
      <w:r>
        <w:rPr>
          <w:rFonts w:ascii="Verdana" w:hAnsi="Verdana" w:cs="Verdana"/>
          <w:sz w:val="18"/>
        </w:rPr>
        <w:t xml:space="preserve">programma di ricerca </w:t>
      </w:r>
      <w:r w:rsidR="005E6998" w:rsidRPr="005E6998">
        <w:rPr>
          <w:rFonts w:ascii="Verdana" w:hAnsi="Verdana" w:cs="Verdana"/>
          <w:b/>
          <w:sz w:val="18"/>
          <w:szCs w:val="18"/>
        </w:rPr>
        <w:t>“</w:t>
      </w:r>
      <w:proofErr w:type="spellStart"/>
      <w:r w:rsidR="004B3483" w:rsidRPr="00D93A1D">
        <w:rPr>
          <w:rFonts w:ascii="Verdana" w:hAnsi="Verdana" w:cs="Verdana"/>
          <w:b/>
          <w:bCs/>
          <w:sz w:val="18"/>
          <w:szCs w:val="18"/>
        </w:rPr>
        <w:t>Hybrid</w:t>
      </w:r>
      <w:proofErr w:type="spellEnd"/>
      <w:r w:rsidR="004B3483" w:rsidRPr="00D93A1D">
        <w:rPr>
          <w:rFonts w:ascii="Verdana" w:hAnsi="Verdana" w:cs="Verdana"/>
          <w:b/>
          <w:bCs/>
          <w:sz w:val="18"/>
          <w:szCs w:val="18"/>
        </w:rPr>
        <w:t xml:space="preserve"> Human </w:t>
      </w:r>
      <w:proofErr w:type="spellStart"/>
      <w:r w:rsidR="004B3483" w:rsidRPr="00D93A1D">
        <w:rPr>
          <w:rFonts w:ascii="Verdana" w:hAnsi="Verdana" w:cs="Verdana"/>
          <w:b/>
          <w:bCs/>
          <w:sz w:val="18"/>
          <w:szCs w:val="18"/>
        </w:rPr>
        <w:t>Artificial</w:t>
      </w:r>
      <w:proofErr w:type="spellEnd"/>
      <w:r w:rsidR="004B3483" w:rsidRPr="00D93A1D">
        <w:rPr>
          <w:rFonts w:ascii="Verdana" w:hAnsi="Verdana" w:cs="Verdana"/>
          <w:b/>
          <w:bCs/>
          <w:sz w:val="18"/>
          <w:szCs w:val="18"/>
        </w:rPr>
        <w:t xml:space="preserve"> </w:t>
      </w:r>
      <w:proofErr w:type="spellStart"/>
      <w:r w:rsidR="004B3483" w:rsidRPr="00D93A1D">
        <w:rPr>
          <w:rFonts w:ascii="Verdana" w:hAnsi="Verdana" w:cs="Verdana"/>
          <w:b/>
          <w:bCs/>
          <w:sz w:val="18"/>
          <w:szCs w:val="18"/>
        </w:rPr>
        <w:t>Collective</w:t>
      </w:r>
      <w:proofErr w:type="spellEnd"/>
      <w:r w:rsidR="004B3483" w:rsidRPr="00D93A1D">
        <w:rPr>
          <w:rFonts w:ascii="Verdana" w:hAnsi="Verdana" w:cs="Verdana"/>
          <w:b/>
          <w:bCs/>
          <w:sz w:val="18"/>
          <w:szCs w:val="18"/>
        </w:rPr>
        <w:t xml:space="preserve"> Intelligence in Open-</w:t>
      </w:r>
      <w:proofErr w:type="spellStart"/>
      <w:r w:rsidR="004B3483" w:rsidRPr="00D93A1D">
        <w:rPr>
          <w:rFonts w:ascii="Verdana" w:hAnsi="Verdana" w:cs="Verdana"/>
          <w:b/>
          <w:bCs/>
          <w:sz w:val="18"/>
          <w:szCs w:val="18"/>
        </w:rPr>
        <w:t>Ended</w:t>
      </w:r>
      <w:proofErr w:type="spellEnd"/>
      <w:r w:rsidR="004B3483" w:rsidRPr="00D93A1D">
        <w:rPr>
          <w:rFonts w:ascii="Verdana" w:hAnsi="Verdana" w:cs="Verdana"/>
          <w:b/>
          <w:bCs/>
          <w:sz w:val="18"/>
          <w:szCs w:val="18"/>
        </w:rPr>
        <w:t xml:space="preserve"> </w:t>
      </w:r>
      <w:proofErr w:type="spellStart"/>
      <w:r w:rsidR="004B3483" w:rsidRPr="00D93A1D">
        <w:rPr>
          <w:rFonts w:ascii="Verdana" w:hAnsi="Verdana" w:cs="Verdana"/>
          <w:b/>
          <w:bCs/>
          <w:sz w:val="18"/>
          <w:szCs w:val="18"/>
        </w:rPr>
        <w:t>Domains</w:t>
      </w:r>
      <w:proofErr w:type="spellEnd"/>
      <w:r w:rsidR="005E6998" w:rsidRPr="005E6998">
        <w:rPr>
          <w:rFonts w:ascii="Verdana" w:hAnsi="Verdana" w:cs="Verdana"/>
          <w:b/>
          <w:sz w:val="18"/>
          <w:szCs w:val="18"/>
        </w:rPr>
        <w:t>”</w:t>
      </w:r>
      <w:r w:rsidRPr="007411DC">
        <w:rPr>
          <w:rFonts w:ascii="Verdana" w:hAnsi="Verdana" w:cs="Verdana"/>
          <w:sz w:val="18"/>
        </w:rPr>
        <w:t>,</w:t>
      </w:r>
      <w:r w:rsidRPr="007411DC">
        <w:rPr>
          <w:rFonts w:ascii="Verdana" w:hAnsi="Verdana" w:cs="Verdana"/>
          <w:sz w:val="18"/>
          <w:szCs w:val="18"/>
        </w:rPr>
        <w:t xml:space="preserve"> </w:t>
      </w:r>
      <w:r w:rsidRPr="007411DC">
        <w:rPr>
          <w:rFonts w:ascii="Verdana" w:hAnsi="Verdana" w:cs="Verdana"/>
          <w:sz w:val="18"/>
        </w:rPr>
        <w:t xml:space="preserve"> </w:t>
      </w:r>
      <w:r w:rsidRPr="007411DC">
        <w:rPr>
          <w:rFonts w:ascii="Verdana" w:hAnsi="Verdana" w:cs="Verdana"/>
          <w:sz w:val="18"/>
          <w:szCs w:val="18"/>
        </w:rPr>
        <w:t xml:space="preserve">per la seguente tematica: </w:t>
      </w:r>
      <w:r w:rsidRPr="00CA1600">
        <w:rPr>
          <w:rFonts w:ascii="Verdana" w:hAnsi="Verdana" w:cs="Verdana"/>
          <w:b/>
          <w:bCs/>
          <w:sz w:val="18"/>
          <w:szCs w:val="18"/>
        </w:rPr>
        <w:t>"</w:t>
      </w:r>
      <w:r w:rsidR="00D93A1D">
        <w:rPr>
          <w:rFonts w:ascii="Verdana" w:eastAsia="Times New Roman" w:hAnsi="Verdana" w:cs="Verdana"/>
          <w:b/>
          <w:bCs/>
          <w:color w:val="000000"/>
          <w:sz w:val="18"/>
          <w:szCs w:val="18"/>
          <w:lang w:bidi="ar-SA"/>
        </w:rPr>
        <w:t xml:space="preserve">Metodi e soluzioni di ingegneria della conoscenza </w:t>
      </w:r>
      <w:r w:rsidR="00907A92">
        <w:rPr>
          <w:rFonts w:ascii="Verdana" w:eastAsia="Times New Roman" w:hAnsi="Verdana" w:cs="Verdana"/>
          <w:b/>
          <w:bCs/>
          <w:color w:val="000000"/>
          <w:sz w:val="18"/>
          <w:szCs w:val="18"/>
          <w:lang w:bidi="ar-SA"/>
        </w:rPr>
        <w:t xml:space="preserve">top-down </w:t>
      </w:r>
      <w:r w:rsidR="00D93A1D">
        <w:rPr>
          <w:rFonts w:ascii="Verdana" w:eastAsia="Times New Roman" w:hAnsi="Verdana" w:cs="Verdana"/>
          <w:b/>
          <w:bCs/>
          <w:color w:val="000000"/>
          <w:sz w:val="18"/>
          <w:szCs w:val="18"/>
          <w:lang w:bidi="ar-SA"/>
        </w:rPr>
        <w:t xml:space="preserve">per la realizzazione di </w:t>
      </w:r>
      <w:proofErr w:type="spellStart"/>
      <w:r w:rsidR="00D93A1D">
        <w:rPr>
          <w:rFonts w:ascii="Verdana" w:eastAsia="Times New Roman" w:hAnsi="Verdana" w:cs="Verdana"/>
          <w:b/>
          <w:bCs/>
          <w:color w:val="000000"/>
          <w:sz w:val="18"/>
          <w:szCs w:val="18"/>
          <w:lang w:bidi="ar-SA"/>
        </w:rPr>
        <w:t>knowledge</w:t>
      </w:r>
      <w:proofErr w:type="spellEnd"/>
      <w:r w:rsidR="00D93A1D">
        <w:rPr>
          <w:rFonts w:ascii="Verdana" w:eastAsia="Times New Roman" w:hAnsi="Verdana" w:cs="Verdana"/>
          <w:b/>
          <w:bCs/>
          <w:color w:val="000000"/>
          <w:sz w:val="18"/>
          <w:szCs w:val="18"/>
          <w:lang w:bidi="ar-SA"/>
        </w:rPr>
        <w:t xml:space="preserve"> </w:t>
      </w:r>
      <w:proofErr w:type="spellStart"/>
      <w:r w:rsidR="00D93A1D">
        <w:rPr>
          <w:rFonts w:ascii="Verdana" w:eastAsia="Times New Roman" w:hAnsi="Verdana" w:cs="Verdana"/>
          <w:b/>
          <w:bCs/>
          <w:color w:val="000000"/>
          <w:sz w:val="18"/>
          <w:szCs w:val="18"/>
          <w:lang w:bidi="ar-SA"/>
        </w:rPr>
        <w:t>graph</w:t>
      </w:r>
      <w:proofErr w:type="spellEnd"/>
      <w:r w:rsidR="00E62232">
        <w:rPr>
          <w:rFonts w:ascii="Verdana" w:eastAsia="Times New Roman" w:hAnsi="Verdana" w:cs="Verdana"/>
          <w:b/>
          <w:bCs/>
          <w:color w:val="000000"/>
          <w:sz w:val="18"/>
          <w:szCs w:val="18"/>
          <w:lang w:bidi="ar-SA"/>
        </w:rPr>
        <w:t xml:space="preserve"> </w:t>
      </w:r>
      <w:r w:rsidR="00550459">
        <w:rPr>
          <w:rFonts w:ascii="Verdana" w:eastAsia="Times New Roman" w:hAnsi="Verdana" w:cs="Verdana"/>
          <w:b/>
          <w:bCs/>
          <w:color w:val="000000"/>
          <w:sz w:val="18"/>
          <w:szCs w:val="18"/>
          <w:lang w:bidi="ar-SA"/>
        </w:rPr>
        <w:t xml:space="preserve">per abilitare sistemi di </w:t>
      </w:r>
      <w:proofErr w:type="spellStart"/>
      <w:r w:rsidR="00550459">
        <w:rPr>
          <w:rFonts w:ascii="Verdana" w:eastAsia="Times New Roman" w:hAnsi="Verdana" w:cs="Verdana"/>
          <w:b/>
          <w:bCs/>
          <w:color w:val="000000"/>
          <w:sz w:val="18"/>
          <w:szCs w:val="18"/>
          <w:lang w:bidi="ar-SA"/>
        </w:rPr>
        <w:t>collective</w:t>
      </w:r>
      <w:proofErr w:type="spellEnd"/>
      <w:r w:rsidR="00550459">
        <w:rPr>
          <w:rFonts w:ascii="Verdana" w:eastAsia="Times New Roman" w:hAnsi="Verdana" w:cs="Verdana"/>
          <w:b/>
          <w:bCs/>
          <w:color w:val="000000"/>
          <w:sz w:val="18"/>
          <w:szCs w:val="18"/>
          <w:lang w:bidi="ar-SA"/>
        </w:rPr>
        <w:t xml:space="preserve"> intelligence</w:t>
      </w:r>
      <w:r w:rsidRPr="00CA1600">
        <w:rPr>
          <w:rFonts w:ascii="Verdana" w:hAnsi="Verdana" w:cs="Verdana"/>
          <w:b/>
          <w:bCs/>
          <w:sz w:val="18"/>
          <w:szCs w:val="18"/>
        </w:rPr>
        <w:t xml:space="preserve">", </w:t>
      </w:r>
      <w:r w:rsidRPr="007B0EDE">
        <w:rPr>
          <w:rFonts w:ascii="Verdana" w:hAnsi="Verdana" w:cs="Verdana"/>
          <w:sz w:val="18"/>
          <w:szCs w:val="18"/>
        </w:rPr>
        <w:t>sotto la responsabilità scientifica del</w:t>
      </w:r>
      <w:r w:rsidRPr="00CA1600">
        <w:rPr>
          <w:rFonts w:ascii="Verdana" w:hAnsi="Verdana" w:cs="Verdana"/>
          <w:b/>
          <w:bCs/>
          <w:sz w:val="18"/>
          <w:szCs w:val="18"/>
        </w:rPr>
        <w:t xml:space="preserve"> </w:t>
      </w:r>
      <w:r w:rsidR="004913CA">
        <w:rPr>
          <w:rFonts w:ascii="Verdana" w:hAnsi="Verdana" w:cs="Verdana"/>
          <w:b/>
          <w:bCs/>
          <w:sz w:val="18"/>
          <w:szCs w:val="18"/>
        </w:rPr>
        <w:t>d</w:t>
      </w:r>
      <w:r w:rsidRPr="00CA1600">
        <w:rPr>
          <w:rFonts w:ascii="Verdana" w:hAnsi="Verdana" w:cs="Verdana"/>
          <w:b/>
          <w:bCs/>
          <w:sz w:val="18"/>
          <w:szCs w:val="18"/>
        </w:rPr>
        <w:t xml:space="preserve">ott. </w:t>
      </w:r>
      <w:r w:rsidR="00A0435C">
        <w:rPr>
          <w:rFonts w:ascii="Verdana" w:hAnsi="Verdana" w:cs="Verdana"/>
          <w:b/>
          <w:bCs/>
          <w:sz w:val="18"/>
          <w:szCs w:val="18"/>
        </w:rPr>
        <w:t xml:space="preserve">Vito </w:t>
      </w:r>
      <w:proofErr w:type="spellStart"/>
      <w:r w:rsidR="00A0435C">
        <w:rPr>
          <w:rFonts w:ascii="Verdana" w:hAnsi="Verdana" w:cs="Verdana"/>
          <w:b/>
          <w:bCs/>
          <w:sz w:val="18"/>
          <w:szCs w:val="18"/>
        </w:rPr>
        <w:t>Trianni</w:t>
      </w:r>
      <w:proofErr w:type="spellEnd"/>
      <w:r w:rsidRPr="00CA1600">
        <w:rPr>
          <w:rFonts w:ascii="Verdana" w:hAnsi="Verdana" w:cs="Verdana"/>
          <w:b/>
          <w:bCs/>
          <w:sz w:val="18"/>
          <w:szCs w:val="18"/>
        </w:rPr>
        <w:t>.</w:t>
      </w:r>
    </w:p>
    <w:p w14:paraId="0B75E1B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color w:val="auto"/>
          <w:sz w:val="18"/>
          <w:szCs w:val="18"/>
        </w:rPr>
      </w:pPr>
    </w:p>
    <w:p w14:paraId="4461597D" w14:textId="77777777" w:rsidR="00D7261A" w:rsidRPr="007411DC" w:rsidRDefault="00D7261A">
      <w:pPr>
        <w:spacing w:line="360" w:lineRule="auto"/>
        <w:jc w:val="both"/>
        <w:rPr>
          <w:lang w:val="it-IT"/>
        </w:rPr>
      </w:pPr>
      <w:r>
        <w:rPr>
          <w:rFonts w:ascii="Verdana" w:hAnsi="Verdana" w:cs="Verdana"/>
          <w:b/>
          <w:sz w:val="18"/>
          <w:szCs w:val="18"/>
          <w:lang w:val="it-IT"/>
        </w:rPr>
        <w:t>Programma di ricerca:</w:t>
      </w:r>
      <w:r>
        <w:rPr>
          <w:rFonts w:ascii="Verdana" w:hAnsi="Verdana" w:cs="Verdana"/>
          <w:sz w:val="18"/>
          <w:szCs w:val="18"/>
          <w:lang w:val="it-IT"/>
        </w:rPr>
        <w:t xml:space="preserve"> </w:t>
      </w:r>
    </w:p>
    <w:p w14:paraId="2D49D32A" w14:textId="4DCC2CD4" w:rsidR="00E9446F" w:rsidRDefault="00E6223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Cs/>
          <w:sz w:val="18"/>
          <w:szCs w:val="18"/>
        </w:rPr>
      </w:pPr>
      <w:r w:rsidRPr="00CA1600">
        <w:rPr>
          <w:rFonts w:ascii="Verdana" w:hAnsi="Verdana" w:cs="Verdana"/>
          <w:bCs/>
          <w:iCs/>
          <w:sz w:val="18"/>
          <w:szCs w:val="18"/>
        </w:rPr>
        <w:t xml:space="preserve">Il programma di attività consiste nello studio e nello </w:t>
      </w:r>
      <w:r w:rsidRPr="00CA1600">
        <w:rPr>
          <w:rFonts w:ascii="Verdana" w:hAnsi="Verdana" w:cs="Verdana"/>
          <w:bCs/>
          <w:sz w:val="18"/>
          <w:szCs w:val="18"/>
        </w:rPr>
        <w:t xml:space="preserve">sviluppo di </w:t>
      </w:r>
      <w:r w:rsidR="00E9446F">
        <w:rPr>
          <w:rFonts w:ascii="Verdana" w:hAnsi="Verdana" w:cs="Verdana"/>
          <w:bCs/>
          <w:sz w:val="18"/>
          <w:szCs w:val="18"/>
        </w:rPr>
        <w:t xml:space="preserve">processi e </w:t>
      </w:r>
      <w:r w:rsidRPr="00CA1600">
        <w:rPr>
          <w:rFonts w:ascii="Verdana" w:hAnsi="Verdana" w:cs="Verdana"/>
          <w:bCs/>
          <w:sz w:val="18"/>
          <w:szCs w:val="18"/>
        </w:rPr>
        <w:t>metod</w:t>
      </w:r>
      <w:r w:rsidR="00E9446F">
        <w:rPr>
          <w:rFonts w:ascii="Verdana" w:hAnsi="Verdana" w:cs="Verdana"/>
          <w:bCs/>
          <w:sz w:val="18"/>
          <w:szCs w:val="18"/>
        </w:rPr>
        <w:t>ologie</w:t>
      </w:r>
      <w:r w:rsidRPr="00CA1600">
        <w:rPr>
          <w:rFonts w:ascii="Verdana" w:hAnsi="Verdana" w:cs="Verdana"/>
          <w:bCs/>
          <w:sz w:val="18"/>
          <w:szCs w:val="18"/>
        </w:rPr>
        <w:t xml:space="preserve"> </w:t>
      </w:r>
      <w:r w:rsidR="00E9446F">
        <w:rPr>
          <w:rFonts w:ascii="Verdana" w:hAnsi="Verdana" w:cs="Verdana"/>
          <w:bCs/>
          <w:sz w:val="18"/>
          <w:szCs w:val="18"/>
        </w:rPr>
        <w:t xml:space="preserve">di ingegneria della conoscenza per creazione di </w:t>
      </w:r>
      <w:proofErr w:type="spellStart"/>
      <w:r w:rsidR="00E9446F">
        <w:rPr>
          <w:rFonts w:ascii="Verdana" w:hAnsi="Verdana" w:cs="Verdana"/>
          <w:bCs/>
          <w:sz w:val="18"/>
          <w:szCs w:val="18"/>
        </w:rPr>
        <w:t>knowledge</w:t>
      </w:r>
      <w:proofErr w:type="spellEnd"/>
      <w:r w:rsidR="00E9446F">
        <w:rPr>
          <w:rFonts w:ascii="Verdana" w:hAnsi="Verdana" w:cs="Verdana"/>
          <w:bCs/>
          <w:sz w:val="18"/>
          <w:szCs w:val="18"/>
        </w:rPr>
        <w:t xml:space="preserve"> </w:t>
      </w:r>
      <w:proofErr w:type="spellStart"/>
      <w:r w:rsidR="00E9446F">
        <w:rPr>
          <w:rFonts w:ascii="Verdana" w:hAnsi="Verdana" w:cs="Verdana"/>
          <w:bCs/>
          <w:sz w:val="18"/>
          <w:szCs w:val="18"/>
        </w:rPr>
        <w:t>graph</w:t>
      </w:r>
      <w:proofErr w:type="spellEnd"/>
      <w:r w:rsidR="00E9446F">
        <w:rPr>
          <w:rFonts w:ascii="Verdana" w:hAnsi="Verdana" w:cs="Verdana"/>
          <w:bCs/>
          <w:sz w:val="18"/>
          <w:szCs w:val="18"/>
        </w:rPr>
        <w:t xml:space="preserve"> capaci di catturare la conoscenza di dominio legata ai due casi di studio del progetto HACID: dominio medico e dominio ambientale. In particolare si dovranno studiare le metodologie di ingegneria della conoscenza allo stato dell’arte, come </w:t>
      </w:r>
      <w:proofErr w:type="spellStart"/>
      <w:r w:rsidR="00E9446F">
        <w:rPr>
          <w:rFonts w:ascii="Verdana" w:hAnsi="Verdana" w:cs="Verdana"/>
          <w:bCs/>
          <w:sz w:val="18"/>
          <w:szCs w:val="18"/>
        </w:rPr>
        <w:t>eXtreme</w:t>
      </w:r>
      <w:proofErr w:type="spellEnd"/>
      <w:r w:rsidR="00E9446F">
        <w:rPr>
          <w:rFonts w:ascii="Verdana" w:hAnsi="Verdana" w:cs="Verdana"/>
          <w:bCs/>
          <w:sz w:val="18"/>
          <w:szCs w:val="18"/>
        </w:rPr>
        <w:t xml:space="preserve"> Design (XD) o SAMOD, al fine di progettare una loro estensione per gestire i domini di interesse sopracitati ed abilitare soluzioni di </w:t>
      </w:r>
      <w:proofErr w:type="spellStart"/>
      <w:r w:rsidR="00E9446F">
        <w:rPr>
          <w:rFonts w:ascii="Verdana" w:hAnsi="Verdana" w:cs="Verdana"/>
          <w:bCs/>
          <w:sz w:val="18"/>
          <w:szCs w:val="18"/>
        </w:rPr>
        <w:t>Collective</w:t>
      </w:r>
      <w:proofErr w:type="spellEnd"/>
      <w:r w:rsidR="00E9446F">
        <w:rPr>
          <w:rFonts w:ascii="Verdana" w:hAnsi="Verdana" w:cs="Verdana"/>
          <w:bCs/>
          <w:sz w:val="18"/>
          <w:szCs w:val="18"/>
        </w:rPr>
        <w:t xml:space="preserve"> Intelligence ibrida in cui esperti umani e sistemi di intelligenza artificiale beneficiano l’uno dell’altro secondo un paradigma di </w:t>
      </w:r>
      <w:proofErr w:type="spellStart"/>
      <w:r w:rsidR="00E9446F">
        <w:rPr>
          <w:rFonts w:ascii="Verdana" w:hAnsi="Verdana" w:cs="Verdana"/>
          <w:bCs/>
          <w:sz w:val="18"/>
          <w:szCs w:val="18"/>
        </w:rPr>
        <w:t>hybrid</w:t>
      </w:r>
      <w:proofErr w:type="spellEnd"/>
      <w:r w:rsidR="00E9446F">
        <w:rPr>
          <w:rFonts w:ascii="Verdana" w:hAnsi="Verdana" w:cs="Verdana"/>
          <w:bCs/>
          <w:sz w:val="18"/>
          <w:szCs w:val="18"/>
        </w:rPr>
        <w:t xml:space="preserve"> </w:t>
      </w:r>
      <w:proofErr w:type="spellStart"/>
      <w:r w:rsidR="00E9446F">
        <w:rPr>
          <w:rFonts w:ascii="Verdana" w:hAnsi="Verdana" w:cs="Verdana"/>
          <w:bCs/>
          <w:sz w:val="18"/>
          <w:szCs w:val="18"/>
        </w:rPr>
        <w:t>knowledge</w:t>
      </w:r>
      <w:proofErr w:type="spellEnd"/>
      <w:r w:rsidR="00E9446F">
        <w:rPr>
          <w:rFonts w:ascii="Verdana" w:hAnsi="Verdana" w:cs="Verdana"/>
          <w:bCs/>
          <w:sz w:val="18"/>
          <w:szCs w:val="18"/>
        </w:rPr>
        <w:t xml:space="preserve"> </w:t>
      </w:r>
      <w:proofErr w:type="spellStart"/>
      <w:r w:rsidR="00E9446F">
        <w:rPr>
          <w:rFonts w:ascii="Verdana" w:hAnsi="Verdana" w:cs="Verdana"/>
          <w:bCs/>
          <w:sz w:val="18"/>
          <w:szCs w:val="18"/>
        </w:rPr>
        <w:t>interaction</w:t>
      </w:r>
      <w:proofErr w:type="spellEnd"/>
      <w:r w:rsidR="00E9446F">
        <w:rPr>
          <w:rFonts w:ascii="Verdana" w:hAnsi="Verdana" w:cs="Verdana"/>
          <w:bCs/>
          <w:sz w:val="18"/>
          <w:szCs w:val="18"/>
        </w:rPr>
        <w:t>.</w:t>
      </w:r>
    </w:p>
    <w:p w14:paraId="575EB7B6" w14:textId="77777777" w:rsidR="00C66062" w:rsidRDefault="00C6606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
          <w:sz w:val="18"/>
          <w:szCs w:val="18"/>
        </w:rPr>
      </w:pPr>
    </w:p>
    <w:p w14:paraId="05A57CFE"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rPr>
          <w:rFonts w:hint="eastAsia"/>
        </w:rPr>
      </w:pPr>
      <w:r>
        <w:rPr>
          <w:rFonts w:ascii="Verdana" w:hAnsi="Verdana" w:cs="Verdana"/>
          <w:b/>
          <w:sz w:val="18"/>
          <w:szCs w:val="18"/>
        </w:rPr>
        <w:t>Art. 2</w:t>
      </w:r>
    </w:p>
    <w:p w14:paraId="38B8CE5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Durata e importo dell'assegno</w:t>
      </w:r>
    </w:p>
    <w:p w14:paraId="2E22D9E9" w14:textId="77777777" w:rsidR="005C63AB" w:rsidRDefault="00D7261A" w:rsidP="005C63AB">
      <w:pPr>
        <w:spacing w:line="360" w:lineRule="auto"/>
        <w:jc w:val="both"/>
      </w:pPr>
      <w:r>
        <w:rPr>
          <w:rFonts w:ascii="Verdana" w:hAnsi="Verdana" w:cs="Verdana"/>
          <w:sz w:val="18"/>
          <w:szCs w:val="18"/>
        </w:rPr>
        <w:t xml:space="preserve">L’assegno di ricerca avrà una durata di </w:t>
      </w:r>
      <w:r w:rsidR="008C3D8F">
        <w:rPr>
          <w:rFonts w:ascii="Verdana" w:hAnsi="Verdana" w:cs="Verdana"/>
          <w:b/>
          <w:sz w:val="18"/>
          <w:szCs w:val="18"/>
        </w:rPr>
        <w:t>24</w:t>
      </w:r>
      <w:r>
        <w:rPr>
          <w:rFonts w:ascii="Verdana" w:hAnsi="Verdana" w:cs="Verdana"/>
          <w:b/>
          <w:sz w:val="18"/>
          <w:szCs w:val="18"/>
        </w:rPr>
        <w:t xml:space="preserve"> (</w:t>
      </w:r>
      <w:proofErr w:type="spellStart"/>
      <w:r w:rsidR="008C3D8F">
        <w:rPr>
          <w:rFonts w:ascii="Verdana" w:hAnsi="Verdana" w:cs="Verdana"/>
          <w:b/>
          <w:sz w:val="18"/>
          <w:szCs w:val="18"/>
        </w:rPr>
        <w:t>ventiquattro</w:t>
      </w:r>
      <w:proofErr w:type="spellEnd"/>
      <w:r>
        <w:rPr>
          <w:rFonts w:ascii="Verdana" w:hAnsi="Verdana" w:cs="Verdana"/>
          <w:b/>
          <w:sz w:val="18"/>
          <w:szCs w:val="18"/>
        </w:rPr>
        <w:t xml:space="preserve">) </w:t>
      </w:r>
      <w:proofErr w:type="spellStart"/>
      <w:r>
        <w:rPr>
          <w:rFonts w:ascii="Verdana" w:hAnsi="Verdana" w:cs="Verdana"/>
          <w:b/>
          <w:sz w:val="18"/>
          <w:szCs w:val="18"/>
        </w:rPr>
        <w:t>mesi</w:t>
      </w:r>
      <w:proofErr w:type="spellEnd"/>
      <w:r>
        <w:rPr>
          <w:rFonts w:ascii="Verdana" w:hAnsi="Verdana" w:cs="Verdana"/>
          <w:sz w:val="18"/>
          <w:szCs w:val="18"/>
        </w:rPr>
        <w:t xml:space="preserve"> </w:t>
      </w:r>
      <w:r w:rsidR="005C63AB">
        <w:rPr>
          <w:rFonts w:ascii="Verdana" w:hAnsi="Verdana" w:cs="Verdana"/>
          <w:sz w:val="18"/>
          <w:szCs w:val="18"/>
        </w:rPr>
        <w:t xml:space="preserve">e </w:t>
      </w:r>
      <w:proofErr w:type="spellStart"/>
      <w:r w:rsidR="005C63AB" w:rsidRPr="006F57A8">
        <w:rPr>
          <w:rFonts w:ascii="Verdana" w:hAnsi="Verdana"/>
          <w:sz w:val="18"/>
          <w:szCs w:val="18"/>
        </w:rPr>
        <w:t>potrà</w:t>
      </w:r>
      <w:proofErr w:type="spellEnd"/>
      <w:r w:rsidR="005C63AB" w:rsidRPr="006F57A8">
        <w:rPr>
          <w:rFonts w:ascii="Verdana" w:hAnsi="Verdana"/>
          <w:sz w:val="18"/>
          <w:szCs w:val="18"/>
        </w:rPr>
        <w:t xml:space="preserve"> </w:t>
      </w:r>
      <w:proofErr w:type="spellStart"/>
      <w:r w:rsidR="005C63AB" w:rsidRPr="006F57A8">
        <w:rPr>
          <w:rFonts w:ascii="Verdana" w:hAnsi="Verdana"/>
          <w:sz w:val="18"/>
          <w:szCs w:val="18"/>
        </w:rPr>
        <w:t>essere</w:t>
      </w:r>
      <w:proofErr w:type="spellEnd"/>
      <w:r w:rsidR="005C63AB" w:rsidRPr="006F57A8">
        <w:rPr>
          <w:rFonts w:ascii="Verdana" w:hAnsi="Verdana"/>
          <w:sz w:val="18"/>
          <w:szCs w:val="18"/>
        </w:rPr>
        <w:t xml:space="preserve"> </w:t>
      </w:r>
      <w:proofErr w:type="spellStart"/>
      <w:r w:rsidR="005C63AB" w:rsidRPr="006F57A8">
        <w:rPr>
          <w:rFonts w:ascii="Verdana" w:hAnsi="Verdana"/>
          <w:sz w:val="18"/>
          <w:szCs w:val="18"/>
        </w:rPr>
        <w:t>oggetto</w:t>
      </w:r>
      <w:proofErr w:type="spellEnd"/>
      <w:r w:rsidR="005C63AB" w:rsidRPr="006F57A8">
        <w:rPr>
          <w:rFonts w:ascii="Verdana" w:hAnsi="Verdana"/>
          <w:sz w:val="18"/>
          <w:szCs w:val="18"/>
        </w:rPr>
        <w:t xml:space="preserve"> di </w:t>
      </w:r>
      <w:proofErr w:type="spellStart"/>
      <w:r w:rsidR="005C63AB" w:rsidRPr="006F57A8">
        <w:rPr>
          <w:rFonts w:ascii="Verdana" w:hAnsi="Verdana"/>
          <w:sz w:val="18"/>
          <w:szCs w:val="18"/>
        </w:rPr>
        <w:t>proroga</w:t>
      </w:r>
      <w:proofErr w:type="spellEnd"/>
      <w:r w:rsidR="005C63AB" w:rsidRPr="006F57A8">
        <w:rPr>
          <w:rFonts w:ascii="Verdana" w:hAnsi="Verdana"/>
          <w:sz w:val="18"/>
          <w:szCs w:val="18"/>
        </w:rPr>
        <w:t xml:space="preserve"> o </w:t>
      </w:r>
      <w:proofErr w:type="spellStart"/>
      <w:r w:rsidR="005C63AB" w:rsidRPr="006F57A8">
        <w:rPr>
          <w:rFonts w:ascii="Verdana" w:hAnsi="Verdana"/>
          <w:sz w:val="18"/>
          <w:szCs w:val="18"/>
        </w:rPr>
        <w:t>rinnovo</w:t>
      </w:r>
      <w:proofErr w:type="spellEnd"/>
      <w:r w:rsidR="005C63AB" w:rsidRPr="006F57A8">
        <w:rPr>
          <w:rFonts w:ascii="Verdana" w:hAnsi="Verdana"/>
          <w:sz w:val="18"/>
          <w:szCs w:val="18"/>
        </w:rPr>
        <w:t xml:space="preserve"> </w:t>
      </w:r>
      <w:proofErr w:type="spellStart"/>
      <w:r w:rsidR="005C63AB" w:rsidRPr="006F57A8">
        <w:rPr>
          <w:rFonts w:ascii="Verdana" w:hAnsi="Verdana"/>
          <w:sz w:val="18"/>
          <w:szCs w:val="18"/>
        </w:rPr>
        <w:t>nel</w:t>
      </w:r>
      <w:proofErr w:type="spellEnd"/>
      <w:r w:rsidR="005C63AB" w:rsidRPr="006F57A8">
        <w:rPr>
          <w:rFonts w:ascii="Verdana" w:hAnsi="Verdana"/>
          <w:sz w:val="18"/>
          <w:szCs w:val="18"/>
        </w:rPr>
        <w:t xml:space="preserve"> </w:t>
      </w:r>
      <w:proofErr w:type="spellStart"/>
      <w:r w:rsidR="005C63AB" w:rsidRPr="006F57A8">
        <w:rPr>
          <w:rFonts w:ascii="Verdana" w:hAnsi="Verdana"/>
          <w:sz w:val="18"/>
          <w:szCs w:val="18"/>
        </w:rPr>
        <w:t>rispetto</w:t>
      </w:r>
      <w:proofErr w:type="spellEnd"/>
      <w:r w:rsidR="005C63AB" w:rsidRPr="006F57A8">
        <w:rPr>
          <w:rFonts w:ascii="Verdana" w:hAnsi="Verdana"/>
          <w:sz w:val="18"/>
          <w:szCs w:val="18"/>
        </w:rPr>
        <w:t xml:space="preserve"> </w:t>
      </w:r>
      <w:proofErr w:type="spellStart"/>
      <w:proofErr w:type="gramStart"/>
      <w:r w:rsidR="005C63AB" w:rsidRPr="006F57A8">
        <w:rPr>
          <w:rFonts w:ascii="Verdana" w:hAnsi="Verdana"/>
          <w:sz w:val="18"/>
          <w:szCs w:val="18"/>
        </w:rPr>
        <w:t>della</w:t>
      </w:r>
      <w:proofErr w:type="spellEnd"/>
      <w:proofErr w:type="gramEnd"/>
      <w:r w:rsidR="005C63AB" w:rsidRPr="006F57A8">
        <w:rPr>
          <w:rFonts w:ascii="Verdana" w:hAnsi="Verdana"/>
          <w:sz w:val="18"/>
          <w:szCs w:val="18"/>
        </w:rPr>
        <w:t xml:space="preserve"> </w:t>
      </w:r>
      <w:proofErr w:type="spellStart"/>
      <w:r w:rsidR="005C63AB" w:rsidRPr="006F57A8">
        <w:rPr>
          <w:rFonts w:ascii="Verdana" w:hAnsi="Verdana"/>
          <w:sz w:val="18"/>
          <w:szCs w:val="18"/>
        </w:rPr>
        <w:t>normativa</w:t>
      </w:r>
      <w:proofErr w:type="spellEnd"/>
      <w:r w:rsidR="005C63AB" w:rsidRPr="006F57A8">
        <w:rPr>
          <w:rFonts w:ascii="Verdana" w:hAnsi="Verdana"/>
          <w:sz w:val="18"/>
          <w:szCs w:val="18"/>
        </w:rPr>
        <w:t xml:space="preserve"> </w:t>
      </w:r>
      <w:proofErr w:type="spellStart"/>
      <w:r w:rsidR="005C63AB" w:rsidRPr="006F57A8">
        <w:rPr>
          <w:rFonts w:ascii="Verdana" w:hAnsi="Verdana"/>
          <w:sz w:val="18"/>
          <w:szCs w:val="18"/>
        </w:rPr>
        <w:t>nel</w:t>
      </w:r>
      <w:proofErr w:type="spellEnd"/>
      <w:r w:rsidR="005C63AB" w:rsidRPr="006F57A8">
        <w:rPr>
          <w:rFonts w:ascii="Verdana" w:hAnsi="Verdana"/>
          <w:sz w:val="18"/>
          <w:szCs w:val="18"/>
        </w:rPr>
        <w:t xml:space="preserve"> tempo </w:t>
      </w:r>
      <w:proofErr w:type="spellStart"/>
      <w:r w:rsidR="005C63AB" w:rsidRPr="006F57A8">
        <w:rPr>
          <w:rFonts w:ascii="Verdana" w:hAnsi="Verdana"/>
          <w:sz w:val="18"/>
          <w:szCs w:val="18"/>
        </w:rPr>
        <w:t>vigente</w:t>
      </w:r>
      <w:proofErr w:type="spellEnd"/>
      <w:r w:rsidR="005C63AB">
        <w:t xml:space="preserve">. </w:t>
      </w:r>
    </w:p>
    <w:p w14:paraId="61568EB3" w14:textId="77777777" w:rsidR="00D7261A" w:rsidRPr="007411DC" w:rsidRDefault="00D7261A">
      <w:pPr>
        <w:autoSpaceDE w:val="0"/>
        <w:spacing w:line="360" w:lineRule="auto"/>
        <w:jc w:val="both"/>
        <w:rPr>
          <w:lang w:val="it-IT"/>
        </w:rPr>
      </w:pPr>
      <w:proofErr w:type="gramStart"/>
      <w:r>
        <w:rPr>
          <w:rFonts w:ascii="Verdana" w:hAnsi="Verdana" w:cs="Verdana"/>
          <w:sz w:val="18"/>
          <w:szCs w:val="18"/>
          <w:lang w:val="it-IT"/>
        </w:rPr>
        <w:t xml:space="preserve">La durata complessiva dei rapporti instaurati con il titolare dell’assegno e dei contratti di lavoro a tempo determinato subordinato di cui </w:t>
      </w:r>
      <w:proofErr w:type="gramEnd"/>
      <w:r>
        <w:rPr>
          <w:rFonts w:ascii="Verdana" w:hAnsi="Verdana" w:cs="Verdana"/>
          <w:sz w:val="18"/>
          <w:szCs w:val="18"/>
          <w:lang w:val="it-IT"/>
        </w:rPr>
        <w:t>all’art. 24 della L. 240/2010, intercorsi anche con Atenei diversi, statali, non statali o telematici, nonché con gli Enti di cui all’art. 22, comma 1,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14:paraId="50AD567F" w14:textId="77777777" w:rsidR="00D7261A" w:rsidRPr="007411DC" w:rsidRDefault="00D7261A">
      <w:pPr>
        <w:autoSpaceDE w:val="0"/>
        <w:spacing w:line="360" w:lineRule="auto"/>
        <w:jc w:val="both"/>
        <w:rPr>
          <w:lang w:val="it-IT"/>
        </w:rPr>
      </w:pPr>
      <w:r>
        <w:rPr>
          <w:rFonts w:ascii="Verdana" w:hAnsi="Verdana" w:cs="Verdana"/>
          <w:sz w:val="18"/>
          <w:szCs w:val="18"/>
          <w:lang w:val="it-IT"/>
        </w:rPr>
        <w:t xml:space="preserve">Eventuali differimenti della data di inizio dell’attività prevista nell’ambito dell’assegno per lo svolgimento di attività di ricerca, o eventuali interruzioni dell’attività medesima, verranno consentiti in caso di maternità o di malattia superiore a trenta giorni. L’interruzione dell’attività prevista nell’ambito del conferimento dell’assegno di ricerca che risulti motivata ai sensi di quanto sopra disposto, comporta la sospensione della erogazione dell’importo dell’assegno per il periodo in cui si verifica l’interruzione stessa, salvo quanto </w:t>
      </w:r>
      <w:r>
        <w:rPr>
          <w:rFonts w:ascii="Verdana" w:hAnsi="Verdana" w:cs="Verdana"/>
          <w:sz w:val="18"/>
          <w:szCs w:val="18"/>
          <w:lang w:val="it-IT"/>
        </w:rPr>
        <w:lastRenderedPageBreak/>
        <w:t>previsto dall’art. 13 del disciplinare o da altre norme specifiche in materia. Il termine finale di scadenza dell’assegno per lo svolgimento di attività di ricerca è posticipato di un arco temporale pari al periodo di durata dell’interruzione.</w:t>
      </w:r>
    </w:p>
    <w:p w14:paraId="095F8625" w14:textId="77777777" w:rsidR="008C3D8F"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r>
        <w:rPr>
          <w:rFonts w:ascii="Verdana" w:hAnsi="Verdana" w:cs="Verdana"/>
          <w:sz w:val="18"/>
          <w:szCs w:val="18"/>
        </w:rPr>
        <w:t xml:space="preserve">L'importo dell'assegno di ricerca, corrisposto in </w:t>
      </w:r>
      <w:r w:rsidR="008C3D8F">
        <w:rPr>
          <w:rFonts w:ascii="Verdana" w:hAnsi="Verdana" w:cs="Verdana"/>
          <w:b/>
          <w:sz w:val="18"/>
          <w:szCs w:val="18"/>
        </w:rPr>
        <w:t>24</w:t>
      </w:r>
      <w:r>
        <w:rPr>
          <w:rFonts w:ascii="Verdana" w:hAnsi="Verdana" w:cs="Verdana"/>
          <w:b/>
          <w:sz w:val="18"/>
          <w:szCs w:val="18"/>
        </w:rPr>
        <w:t xml:space="preserve"> (</w:t>
      </w:r>
      <w:r w:rsidR="008C3D8F">
        <w:rPr>
          <w:rFonts w:ascii="Verdana" w:hAnsi="Verdana" w:cs="Verdana"/>
          <w:b/>
          <w:sz w:val="18"/>
          <w:szCs w:val="18"/>
        </w:rPr>
        <w:t>ventiquattro</w:t>
      </w:r>
      <w:r>
        <w:rPr>
          <w:rFonts w:ascii="Verdana" w:hAnsi="Verdana" w:cs="Verdana"/>
          <w:b/>
          <w:sz w:val="18"/>
          <w:szCs w:val="18"/>
        </w:rPr>
        <w:t>)</w:t>
      </w:r>
      <w:r>
        <w:rPr>
          <w:rFonts w:ascii="Verdana" w:hAnsi="Verdana" w:cs="Verdana"/>
          <w:sz w:val="18"/>
          <w:szCs w:val="18"/>
        </w:rPr>
        <w:t xml:space="preserve"> rate mensili posticipate, è stabilito in euro</w:t>
      </w:r>
      <w:r w:rsidR="008C3D8F">
        <w:rPr>
          <w:rFonts w:ascii="Verdana" w:hAnsi="Verdana" w:cs="Verdana"/>
          <w:sz w:val="18"/>
          <w:szCs w:val="18"/>
        </w:rPr>
        <w:t>:</w:t>
      </w:r>
      <w:r>
        <w:rPr>
          <w:rFonts w:ascii="Verdana" w:hAnsi="Verdana" w:cs="Verdana"/>
          <w:sz w:val="18"/>
          <w:szCs w:val="18"/>
        </w:rPr>
        <w:t xml:space="preserve"> </w:t>
      </w:r>
    </w:p>
    <w:p w14:paraId="2E5085BC" w14:textId="77777777" w:rsidR="008C3D8F" w:rsidRPr="00366BBC" w:rsidRDefault="003B4E4F" w:rsidP="008C3D8F">
      <w:pPr>
        <w:pStyle w:val="Normale1"/>
        <w:numPr>
          <w:ilvl w:val="0"/>
          <w:numId w:val="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r w:rsidRPr="00366BBC">
        <w:rPr>
          <w:rFonts w:ascii="Verdana" w:hAnsi="Verdana" w:cs="Verdana"/>
          <w:b/>
          <w:bCs/>
          <w:sz w:val="18"/>
          <w:szCs w:val="18"/>
        </w:rPr>
        <w:t>19.367</w:t>
      </w:r>
      <w:r w:rsidR="00D7261A" w:rsidRPr="00366BBC">
        <w:rPr>
          <w:rFonts w:ascii="Verdana" w:hAnsi="Verdana" w:cs="Verdana"/>
          <w:b/>
          <w:bCs/>
          <w:sz w:val="18"/>
          <w:szCs w:val="18"/>
        </w:rPr>
        <w:t xml:space="preserve">,00 </w:t>
      </w:r>
      <w:r w:rsidR="00D7261A" w:rsidRPr="00366BBC">
        <w:rPr>
          <w:rFonts w:ascii="Verdana" w:hAnsi="Verdana" w:cs="Verdana"/>
          <w:b/>
          <w:sz w:val="18"/>
          <w:szCs w:val="18"/>
        </w:rPr>
        <w:t>(</w:t>
      </w:r>
      <w:proofErr w:type="spellStart"/>
      <w:r w:rsidR="00C66062" w:rsidRPr="00366BBC">
        <w:rPr>
          <w:rFonts w:ascii="Verdana" w:hAnsi="Verdana" w:cs="Verdana"/>
          <w:b/>
          <w:sz w:val="18"/>
          <w:szCs w:val="18"/>
        </w:rPr>
        <w:t>diciannovemilatrecentosessantasette</w:t>
      </w:r>
      <w:proofErr w:type="spellEnd"/>
      <w:r w:rsidR="00D7261A" w:rsidRPr="00366BBC">
        <w:rPr>
          <w:rFonts w:ascii="Verdana" w:hAnsi="Verdana" w:cs="Verdana"/>
          <w:b/>
          <w:sz w:val="18"/>
          <w:szCs w:val="18"/>
        </w:rPr>
        <w:t>/00)</w:t>
      </w:r>
      <w:r w:rsidR="00D7261A" w:rsidRPr="00366BBC">
        <w:rPr>
          <w:rFonts w:ascii="Verdana" w:hAnsi="Verdana" w:cs="Verdana"/>
          <w:sz w:val="18"/>
          <w:szCs w:val="18"/>
        </w:rPr>
        <w:t xml:space="preserve"> al netto degli oneri a carico del CNR</w:t>
      </w:r>
      <w:r w:rsidR="008C3D8F" w:rsidRPr="00366BBC">
        <w:rPr>
          <w:rFonts w:ascii="Verdana" w:hAnsi="Verdana" w:cs="Verdana"/>
          <w:sz w:val="18"/>
          <w:szCs w:val="18"/>
        </w:rPr>
        <w:t xml:space="preserve"> per i primi 12 (dodici) mesi;</w:t>
      </w:r>
    </w:p>
    <w:p w14:paraId="24DC2E70" w14:textId="3A9BCB95" w:rsidR="00D7261A" w:rsidRPr="00366BBC" w:rsidRDefault="008C3D8F" w:rsidP="008C3D8F">
      <w:pPr>
        <w:pStyle w:val="Normale1"/>
        <w:numPr>
          <w:ilvl w:val="0"/>
          <w:numId w:val="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r w:rsidRPr="00366BBC">
        <w:rPr>
          <w:rFonts w:ascii="Verdana" w:hAnsi="Verdana" w:cs="Verdana"/>
          <w:b/>
          <w:bCs/>
          <w:sz w:val="18"/>
          <w:szCs w:val="18"/>
        </w:rPr>
        <w:t>20.500,00 (</w:t>
      </w:r>
      <w:proofErr w:type="spellStart"/>
      <w:r w:rsidRPr="00366BBC">
        <w:rPr>
          <w:rFonts w:ascii="Verdana" w:hAnsi="Verdana" w:cs="Verdana"/>
          <w:b/>
          <w:bCs/>
          <w:sz w:val="18"/>
          <w:szCs w:val="18"/>
        </w:rPr>
        <w:t>ventimilacinquecento</w:t>
      </w:r>
      <w:proofErr w:type="spellEnd"/>
      <w:r w:rsidRPr="00366BBC">
        <w:rPr>
          <w:rFonts w:ascii="Verdana" w:hAnsi="Verdana" w:cs="Verdana"/>
          <w:b/>
          <w:bCs/>
          <w:sz w:val="18"/>
          <w:szCs w:val="18"/>
        </w:rPr>
        <w:t>/00)</w:t>
      </w:r>
      <w:r w:rsidRPr="00366BBC">
        <w:rPr>
          <w:rFonts w:ascii="Verdana" w:hAnsi="Verdana" w:cs="Verdana"/>
          <w:sz w:val="18"/>
          <w:szCs w:val="18"/>
        </w:rPr>
        <w:t xml:space="preserve"> al netto degli oneri a carico del CNR per i restanti 12 (dodici) mesi.</w:t>
      </w:r>
    </w:p>
    <w:p w14:paraId="2DEE5289" w14:textId="77777777" w:rsidR="00D7261A" w:rsidRPr="007411DC" w:rsidRDefault="00D7261A">
      <w:pPr>
        <w:spacing w:line="360" w:lineRule="auto"/>
        <w:jc w:val="both"/>
        <w:rPr>
          <w:lang w:val="it-IT"/>
        </w:rPr>
      </w:pPr>
      <w:r>
        <w:rPr>
          <w:rFonts w:ascii="Verdana" w:hAnsi="Verdana" w:cs="Verdana"/>
          <w:sz w:val="18"/>
          <w:szCs w:val="18"/>
          <w:lang w:val="it-IT"/>
        </w:rPr>
        <w:t xml:space="preserve">L'importo dell'assegno può essere derogato per la tipologia di assegni di ricerca </w:t>
      </w:r>
      <w:proofErr w:type="spellStart"/>
      <w:r>
        <w:rPr>
          <w:rFonts w:ascii="Verdana" w:hAnsi="Verdana" w:cs="Verdana"/>
          <w:sz w:val="18"/>
          <w:szCs w:val="18"/>
          <w:lang w:val="it-IT"/>
        </w:rPr>
        <w:t>grant</w:t>
      </w:r>
      <w:proofErr w:type="spellEnd"/>
      <w:r>
        <w:rPr>
          <w:rFonts w:ascii="Verdana" w:hAnsi="Verdana" w:cs="Verdana"/>
          <w:sz w:val="18"/>
          <w:szCs w:val="18"/>
          <w:lang w:val="it-IT"/>
        </w:rPr>
        <w:t xml:space="preserve"> e per gli assegni attivati su programmi di ricerca o formazione alla ricerca, finanziati o cofinanziati da Enti Nazionali e Internazionali, la cui normativa specifica preveda in modo inderogabile la determinazione dell’importo da corrispondere.</w:t>
      </w:r>
    </w:p>
    <w:p w14:paraId="2AE10F1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14:paraId="170BA29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L’assegnista è coperto da una polizza infortuni cumulativa sottoscritta dal CNR.</w:t>
      </w:r>
    </w:p>
    <w:p w14:paraId="346A5E0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contraente svolge l’attività in condizione di autonomia, nei limiti del programma predisposto dal responsabile della ricerca, senza orario di lavoro predeterminato.</w:t>
      </w:r>
    </w:p>
    <w:p w14:paraId="6FA5986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3ED42578" w14:textId="77777777" w:rsidR="00D7261A" w:rsidRDefault="00D7261A">
      <w:pPr>
        <w:pStyle w:val="Titolo5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hint="eastAsia"/>
        </w:rPr>
      </w:pPr>
      <w:r>
        <w:rPr>
          <w:rFonts w:ascii="Verdana" w:hAnsi="Verdana" w:cs="Verdana"/>
          <w:b/>
          <w:sz w:val="18"/>
          <w:szCs w:val="18"/>
        </w:rPr>
        <w:t>Art. 3</w:t>
      </w:r>
    </w:p>
    <w:p w14:paraId="6BAE513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Requisiti per l'ammissione alla selezione</w:t>
      </w:r>
    </w:p>
    <w:p w14:paraId="196ECF6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Possono partecipare alla selezione i soggetti che, a prescindere dalla cittadinanza e dall’età, siano in possesso dei seguenti requisiti alla data di scadenza del termine per la presentazione delle domande di ammissione:</w:t>
      </w:r>
    </w:p>
    <w:p w14:paraId="72570858" w14:textId="73329257" w:rsidR="00627057" w:rsidRPr="00627057" w:rsidRDefault="00C66062" w:rsidP="00627057">
      <w:pPr>
        <w:numPr>
          <w:ilvl w:val="0"/>
          <w:numId w:val="8"/>
        </w:numPr>
        <w:spacing w:line="360" w:lineRule="auto"/>
        <w:jc w:val="both"/>
        <w:rPr>
          <w:rFonts w:ascii="Verdana" w:eastAsia="Noto Serif CJK SC" w:hAnsi="Verdana" w:cs="Lohit Devanagari"/>
          <w:sz w:val="18"/>
          <w:szCs w:val="18"/>
          <w:lang w:val="it-IT"/>
        </w:rPr>
      </w:pPr>
      <w:r>
        <w:rPr>
          <w:rFonts w:ascii="Verdana" w:eastAsia="ヒラギノ角ゴ Pro W3" w:hAnsi="Verdana" w:cs="Verdana"/>
          <w:b/>
          <w:bCs/>
          <w:color w:val="000000"/>
          <w:sz w:val="18"/>
          <w:szCs w:val="18"/>
          <w:lang w:val="it-IT"/>
        </w:rPr>
        <w:t>D</w:t>
      </w:r>
      <w:r w:rsidRPr="00C66062">
        <w:rPr>
          <w:rFonts w:ascii="Verdana" w:eastAsia="ヒラギノ角ゴ Pro W3" w:hAnsi="Verdana" w:cs="Verdana"/>
          <w:b/>
          <w:bCs/>
          <w:color w:val="000000"/>
          <w:sz w:val="18"/>
          <w:szCs w:val="18"/>
          <w:lang w:val="it-IT"/>
        </w:rPr>
        <w:t>iploma di laurea (ante D.M. 509/99) o laurea specialistica (D.M. 509/99), o laurea magistrale (D.M. 270/04) in</w:t>
      </w:r>
      <w:r w:rsidRPr="00C66062">
        <w:rPr>
          <w:rFonts w:ascii="Verdana" w:eastAsia="ヒラギノ角ゴ Pro W3" w:hAnsi="Verdana" w:cs="Verdana"/>
          <w:b/>
          <w:color w:val="000000"/>
          <w:sz w:val="18"/>
          <w:szCs w:val="18"/>
          <w:lang w:val="it-IT"/>
        </w:rPr>
        <w:t xml:space="preserve"> </w:t>
      </w:r>
      <w:r w:rsidR="00542A28" w:rsidRPr="004913CA">
        <w:rPr>
          <w:rFonts w:ascii="Verdana" w:eastAsia="ヒラギノ角ゴ Pro W3" w:hAnsi="Verdana" w:cs="Verdana"/>
          <w:b/>
          <w:color w:val="000000"/>
          <w:sz w:val="18"/>
          <w:szCs w:val="18"/>
          <w:u w:val="single"/>
          <w:lang w:val="it-IT"/>
        </w:rPr>
        <w:t xml:space="preserve">discipline informatiche </w:t>
      </w:r>
      <w:r w:rsidR="00542A28">
        <w:rPr>
          <w:rFonts w:ascii="Verdana" w:eastAsia="ヒラギノ角ゴ Pro W3" w:hAnsi="Verdana" w:cs="Verdana"/>
          <w:b/>
          <w:color w:val="000000"/>
          <w:sz w:val="18"/>
          <w:szCs w:val="18"/>
          <w:lang w:val="it-IT"/>
        </w:rPr>
        <w:t>o in discipline affini alle tematiche del bando</w:t>
      </w:r>
      <w:r w:rsidR="00627057" w:rsidRPr="00C4235F">
        <w:rPr>
          <w:rFonts w:ascii="Verdana" w:eastAsia="ヒラギノ角ゴ Pro W3" w:hAnsi="Verdana" w:cs="Verdana"/>
          <w:color w:val="000000"/>
          <w:sz w:val="18"/>
          <w:szCs w:val="18"/>
          <w:lang w:val="it-IT"/>
        </w:rPr>
        <w:t xml:space="preserve"> </w:t>
      </w:r>
      <w:r w:rsidR="00627057" w:rsidRPr="00C4235F">
        <w:rPr>
          <w:rFonts w:ascii="Verdana" w:eastAsia="ヒラギノ角ゴ Pro W3" w:hAnsi="Verdana"/>
          <w:bCs/>
          <w:sz w:val="18"/>
          <w:szCs w:val="18"/>
          <w:lang w:val="it-IT"/>
        </w:rPr>
        <w:t>conseguito</w:t>
      </w:r>
      <w:r w:rsidR="00627057" w:rsidRPr="00C4235F">
        <w:rPr>
          <w:rFonts w:ascii="Verdana" w:eastAsia="ヒラギノ角ゴ Pro W3" w:hAnsi="Verdana" w:cs="Verdana"/>
          <w:sz w:val="18"/>
          <w:szCs w:val="18"/>
          <w:lang w:val="it-IT"/>
        </w:rPr>
        <w:t xml:space="preserve"> secondo la normativa in vigore anteriormente al D.M. 509/</w:t>
      </w:r>
      <w:r w:rsidR="00627057" w:rsidRPr="00C4235F">
        <w:rPr>
          <w:rFonts w:ascii="Verdana" w:hAnsi="Verdana"/>
          <w:sz w:val="18"/>
          <w:szCs w:val="18"/>
          <w:lang w:val="it-IT"/>
        </w:rPr>
        <w:t>99, oppure Diploma di Laurea Specialistica/Magistrale equivalente (D.M. 5 maggio 2004), di curriculum professionale idoneo allo svolgimento di attività di ricerca;</w:t>
      </w:r>
    </w:p>
    <w:p w14:paraId="0FE80A8A" w14:textId="77777777" w:rsidR="00627057" w:rsidRPr="00E35342" w:rsidRDefault="00627057" w:rsidP="00627057">
      <w:pPr>
        <w:pStyle w:val="Paragrafoelenco"/>
        <w:numPr>
          <w:ilvl w:val="0"/>
          <w:numId w:val="8"/>
        </w:numPr>
        <w:spacing w:line="360" w:lineRule="auto"/>
        <w:rPr>
          <w:rFonts w:ascii="Verdana" w:eastAsia="ヒラギノ角ゴ Pro W3" w:hAnsi="Verdana" w:cs="Verdana"/>
          <w:b/>
          <w:color w:val="000000"/>
          <w:sz w:val="18"/>
          <w:szCs w:val="18"/>
        </w:rPr>
      </w:pPr>
      <w:r w:rsidRPr="005F5F33">
        <w:rPr>
          <w:rFonts w:ascii="Verdana" w:eastAsia="ヒラギノ角ゴ Pro W3;MS Mincho" w:hAnsi="Verdana" w:cs="Verdana"/>
          <w:color w:val="000000"/>
          <w:sz w:val="18"/>
          <w:szCs w:val="18"/>
        </w:rPr>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9">
        <w:r w:rsidRPr="005F5F33">
          <w:rPr>
            <w:rStyle w:val="Collegamentoipertestuale"/>
            <w:rFonts w:ascii="Verdana" w:eastAsia="ヒラギノ角ゴ Pro W3;MS Mincho" w:hAnsi="Verdana" w:cs="Verdana"/>
            <w:sz w:val="18"/>
            <w:szCs w:val="18"/>
          </w:rPr>
          <w:t>www.miur.it</w:t>
        </w:r>
      </w:hyperlink>
      <w:r w:rsidRPr="005F5F33">
        <w:rPr>
          <w:rFonts w:ascii="Verdana" w:eastAsia="ヒラギノ角ゴ Pro W3;MS Mincho" w:hAnsi="Verdana" w:cs="Verdana"/>
          <w:color w:val="000000"/>
          <w:sz w:val="18"/>
          <w:szCs w:val="18"/>
        </w:rPr>
        <w:t>). L'equivalenza dei predetti titoli conseguiti all'estero che non siano già stati riconosciuti in Italia con la prevista procedura formale predetta, verrà valutata, unicamente ai fini dell'ammissione del candidato alla presente selezione, dalla commissione giudicatrice costituita ai sensi dell’art. 6, comma 1 del Disciplinare.</w:t>
      </w:r>
    </w:p>
    <w:p w14:paraId="53E8F944" w14:textId="77777777" w:rsidR="00627057" w:rsidRDefault="00627057" w:rsidP="00627057">
      <w:pPr>
        <w:pStyle w:val="Paragrafoelenco"/>
        <w:numPr>
          <w:ilvl w:val="0"/>
          <w:numId w:val="8"/>
        </w:numPr>
        <w:spacing w:line="360" w:lineRule="auto"/>
        <w:rPr>
          <w:rFonts w:ascii="Verdana" w:eastAsia="ヒラギノ角ゴ Pro W3" w:hAnsi="Verdana" w:cs="Verdana"/>
          <w:bCs/>
          <w:color w:val="000000"/>
          <w:sz w:val="18"/>
          <w:szCs w:val="18"/>
        </w:rPr>
      </w:pPr>
      <w:r w:rsidRPr="00E35342">
        <w:rPr>
          <w:rFonts w:ascii="Verdana" w:eastAsia="ヒラギノ角ゴ Pro W3" w:hAnsi="Verdana" w:cs="Verdana"/>
          <w:bCs/>
          <w:color w:val="000000"/>
          <w:sz w:val="18"/>
          <w:szCs w:val="18"/>
        </w:rPr>
        <w:t>Esperienza nella modellazione di ontologie</w:t>
      </w:r>
      <w:r>
        <w:rPr>
          <w:rFonts w:ascii="Verdana" w:eastAsia="ヒラギノ角ゴ Pro W3" w:hAnsi="Verdana" w:cs="Verdana"/>
          <w:bCs/>
          <w:color w:val="000000"/>
          <w:sz w:val="18"/>
          <w:szCs w:val="18"/>
        </w:rPr>
        <w:t>;</w:t>
      </w:r>
    </w:p>
    <w:p w14:paraId="2BAF9B31" w14:textId="77777777" w:rsidR="00627057" w:rsidRPr="00627057" w:rsidRDefault="00627057" w:rsidP="00627057">
      <w:pPr>
        <w:numPr>
          <w:ilvl w:val="0"/>
          <w:numId w:val="8"/>
        </w:numPr>
        <w:tabs>
          <w:tab w:val="num" w:pos="709"/>
        </w:tabs>
        <w:spacing w:line="360" w:lineRule="auto"/>
        <w:jc w:val="both"/>
        <w:rPr>
          <w:rFonts w:ascii="Verdana" w:eastAsia="ヒラギノ角ゴ Pro W3" w:hAnsi="Verdana" w:cs="Verdana"/>
          <w:color w:val="000000"/>
          <w:sz w:val="18"/>
          <w:szCs w:val="18"/>
          <w:lang w:val="it-IT"/>
        </w:rPr>
      </w:pPr>
      <w:r w:rsidRPr="00C4235F">
        <w:rPr>
          <w:rFonts w:ascii="Verdana" w:eastAsia="ヒラギノ角ゴ Pro W3" w:hAnsi="Verdana" w:cs="Verdana"/>
          <w:color w:val="000000"/>
          <w:sz w:val="18"/>
          <w:szCs w:val="18"/>
          <w:lang w:val="it-IT"/>
        </w:rPr>
        <w:t>Esperienza nell’uso e conoscenza approfondita degli standard del web semantico: RDF, OWL e SPARQL</w:t>
      </w:r>
      <w:r w:rsidRPr="00627057">
        <w:rPr>
          <w:rFonts w:ascii="Verdana" w:eastAsia="ヒラギノ角ゴ Pro W3" w:hAnsi="Verdana" w:cs="Verdana"/>
          <w:color w:val="000000"/>
          <w:sz w:val="18"/>
          <w:szCs w:val="18"/>
          <w:lang w:val="it-IT"/>
        </w:rPr>
        <w:t>;</w:t>
      </w:r>
    </w:p>
    <w:p w14:paraId="0AE17973" w14:textId="77777777" w:rsidR="00627057" w:rsidRPr="00627057" w:rsidRDefault="00627057" w:rsidP="00627057">
      <w:pPr>
        <w:numPr>
          <w:ilvl w:val="0"/>
          <w:numId w:val="8"/>
        </w:numPr>
        <w:tabs>
          <w:tab w:val="num" w:pos="709"/>
        </w:tabs>
        <w:spacing w:line="360" w:lineRule="auto"/>
        <w:jc w:val="both"/>
        <w:rPr>
          <w:rFonts w:ascii="Verdana" w:eastAsia="ヒラギノ角ゴ Pro W3" w:hAnsi="Verdana" w:cs="Verdana"/>
          <w:color w:val="000000"/>
          <w:sz w:val="18"/>
          <w:szCs w:val="18"/>
          <w:lang w:val="it-IT"/>
        </w:rPr>
      </w:pPr>
      <w:r w:rsidRPr="00627057">
        <w:rPr>
          <w:rFonts w:ascii="Verdana" w:eastAsia="ヒラギノ角ゴ Pro W3" w:hAnsi="Verdana" w:cs="Verdana"/>
          <w:color w:val="000000"/>
          <w:sz w:val="18"/>
          <w:szCs w:val="18"/>
          <w:lang w:val="it-IT"/>
        </w:rPr>
        <w:lastRenderedPageBreak/>
        <w:t xml:space="preserve">Conoscenza delle tecniche di base di machine </w:t>
      </w:r>
      <w:proofErr w:type="spellStart"/>
      <w:r w:rsidRPr="00627057">
        <w:rPr>
          <w:rFonts w:ascii="Verdana" w:eastAsia="ヒラギノ角ゴ Pro W3" w:hAnsi="Verdana" w:cs="Verdana"/>
          <w:color w:val="000000"/>
          <w:sz w:val="18"/>
          <w:szCs w:val="18"/>
          <w:lang w:val="it-IT"/>
        </w:rPr>
        <w:t>learning</w:t>
      </w:r>
      <w:proofErr w:type="spellEnd"/>
      <w:r w:rsidRPr="00627057">
        <w:rPr>
          <w:rFonts w:ascii="Verdana" w:eastAsia="ヒラギノ角ゴ Pro W3" w:hAnsi="Verdana" w:cs="Verdana"/>
          <w:color w:val="000000"/>
          <w:sz w:val="18"/>
          <w:szCs w:val="18"/>
          <w:lang w:val="it-IT"/>
        </w:rPr>
        <w:t>;</w:t>
      </w:r>
    </w:p>
    <w:p w14:paraId="06FCF1AB" w14:textId="77777777" w:rsidR="00627057" w:rsidRPr="005F5F33" w:rsidRDefault="00627057" w:rsidP="00627057">
      <w:pPr>
        <w:pStyle w:val="Paragrafoelenco"/>
        <w:numPr>
          <w:ilvl w:val="0"/>
          <w:numId w:val="8"/>
        </w:numPr>
        <w:spacing w:line="360" w:lineRule="auto"/>
        <w:rPr>
          <w:rFonts w:ascii="Verdana" w:eastAsia="ヒラギノ角ゴ Pro W3" w:hAnsi="Verdana" w:cs="Verdana"/>
          <w:b/>
          <w:color w:val="000000"/>
          <w:sz w:val="18"/>
          <w:szCs w:val="18"/>
        </w:rPr>
      </w:pPr>
      <w:r>
        <w:rPr>
          <w:rFonts w:ascii="Verdana" w:hAnsi="Verdana" w:cs="Verdana"/>
          <w:color w:val="222222"/>
          <w:sz w:val="18"/>
          <w:szCs w:val="18"/>
        </w:rPr>
        <w:t>E</w:t>
      </w:r>
      <w:r w:rsidRPr="005F5F33">
        <w:rPr>
          <w:rFonts w:ascii="Verdana" w:hAnsi="Verdana" w:cs="Verdana"/>
          <w:color w:val="222222"/>
          <w:sz w:val="18"/>
          <w:szCs w:val="18"/>
        </w:rPr>
        <w:t xml:space="preserve">sperienza nell’uso dei linguaggi di programmazione richiesti: </w:t>
      </w:r>
      <w:proofErr w:type="spellStart"/>
      <w:r w:rsidRPr="005F5F33">
        <w:rPr>
          <w:rFonts w:ascii="Verdana" w:hAnsi="Verdana" w:cs="Verdana"/>
          <w:color w:val="222222"/>
          <w:sz w:val="18"/>
          <w:szCs w:val="18"/>
        </w:rPr>
        <w:t>Python</w:t>
      </w:r>
      <w:proofErr w:type="spellEnd"/>
      <w:r w:rsidRPr="005F5F33">
        <w:rPr>
          <w:rFonts w:ascii="Verdana" w:hAnsi="Verdana" w:cs="Verdana"/>
          <w:color w:val="222222"/>
          <w:sz w:val="18"/>
          <w:szCs w:val="18"/>
        </w:rPr>
        <w:t xml:space="preserve"> e</w:t>
      </w:r>
      <w:r>
        <w:rPr>
          <w:rFonts w:ascii="Verdana" w:hAnsi="Verdana" w:cs="Verdana"/>
          <w:color w:val="222222"/>
          <w:sz w:val="18"/>
          <w:szCs w:val="18"/>
        </w:rPr>
        <w:t>/o</w:t>
      </w:r>
      <w:r w:rsidRPr="005F5F33">
        <w:rPr>
          <w:rFonts w:ascii="Verdana" w:hAnsi="Verdana" w:cs="Verdana"/>
          <w:color w:val="222222"/>
          <w:sz w:val="18"/>
          <w:szCs w:val="18"/>
        </w:rPr>
        <w:t xml:space="preserve"> Java;</w:t>
      </w:r>
    </w:p>
    <w:p w14:paraId="30CFEC23" w14:textId="77777777" w:rsidR="00627057" w:rsidRPr="004F4377" w:rsidRDefault="00627057" w:rsidP="00627057">
      <w:pPr>
        <w:pStyle w:val="Paragrafoelenco"/>
        <w:numPr>
          <w:ilvl w:val="0"/>
          <w:numId w:val="8"/>
        </w:numPr>
        <w:spacing w:line="360" w:lineRule="auto"/>
        <w:rPr>
          <w:rFonts w:ascii="Verdana" w:eastAsia="ヒラギノ角ゴ Pro W3" w:hAnsi="Verdana" w:cs="Verdana"/>
          <w:b/>
          <w:color w:val="000000"/>
          <w:sz w:val="18"/>
          <w:szCs w:val="18"/>
        </w:rPr>
      </w:pPr>
      <w:r w:rsidRPr="005F5F33">
        <w:rPr>
          <w:rFonts w:ascii="Verdana" w:eastAsia="ヒラギノ角ゴ Pro W3;MS Mincho" w:hAnsi="Verdana" w:cs="Verdana"/>
          <w:color w:val="000000"/>
          <w:sz w:val="18"/>
          <w:szCs w:val="18"/>
        </w:rPr>
        <w:t>Buona conoscenza della lingua inglese sia scritta che orale</w:t>
      </w:r>
      <w:r>
        <w:rPr>
          <w:rFonts w:ascii="Verdana" w:eastAsia="ヒラギノ角ゴ Pro W3;MS Mincho" w:hAnsi="Verdana" w:cs="Verdana"/>
          <w:color w:val="000000"/>
          <w:sz w:val="18"/>
          <w:szCs w:val="18"/>
        </w:rPr>
        <w:t>;</w:t>
      </w:r>
    </w:p>
    <w:p w14:paraId="33A2CB57" w14:textId="77777777" w:rsidR="00627057" w:rsidRPr="004F4377" w:rsidRDefault="00627057" w:rsidP="00627057">
      <w:pPr>
        <w:pStyle w:val="Paragrafoelenco"/>
        <w:numPr>
          <w:ilvl w:val="0"/>
          <w:numId w:val="8"/>
        </w:numPr>
        <w:spacing w:line="360" w:lineRule="auto"/>
        <w:rPr>
          <w:rFonts w:ascii="Verdana" w:eastAsia="ヒラギノ角ゴ Pro W3" w:hAnsi="Verdana" w:cs="Verdana"/>
          <w:b/>
          <w:color w:val="000000"/>
          <w:sz w:val="18"/>
          <w:szCs w:val="18"/>
        </w:rPr>
      </w:pPr>
      <w:r w:rsidRPr="004F4377">
        <w:rPr>
          <w:rFonts w:ascii="Verdana" w:eastAsia="Verdana" w:hAnsi="Verdana" w:cs="Verdana"/>
          <w:color w:val="000000"/>
          <w:sz w:val="18"/>
          <w:szCs w:val="18"/>
        </w:rPr>
        <w:t>Conoscenza della lingua italiana (solo per i candidati stranieri).</w:t>
      </w:r>
    </w:p>
    <w:p w14:paraId="31179C63"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71D758C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L'assegno di ricerca non è cumulabile con borse di studio a qualsiasi titolo conferite dal CNR o da altri enti e istituzioni di ricerca, tranne quelle concesse dal CNR o istituzioni nazionali o straniere utili ad integrare l'attività di ricerca dei titolari di assegni con soggiorni all'estero. I titolari di assegno di ricerca possono frequentare corsi di dottorato di ricerca che non diano luogo a corresponsione di borse di studio.</w:t>
      </w:r>
    </w:p>
    <w:p w14:paraId="6D76C4A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Non possono essere titolari di assegni di ricerca i dipendenti del CNR con contratto a tempo indeterminato ovvero determinato, il personale di ruolo in servizio presso gli altri soggetti di cui all'art. 22, comma 1, della citata legge n. 240/2010 e comporta il collocamento in aspettativa senza assegni per il contraente/dipendente in servizio presso amministrazioni pubbliche.</w:t>
      </w:r>
    </w:p>
    <w:p w14:paraId="00642C25"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Ai sensi dell’art. 22, comma 3, della legge suindicata, la titolarità dell’assegno non è compatibile con la partecipazione a corsi di laurea, laurea specialistica o magistrale, dottorato di ricerca con borsa o specializzazione medica, in Italia o all’estero.</w:t>
      </w:r>
    </w:p>
    <w:p w14:paraId="1DFE2E55"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Art. 4</w:t>
      </w:r>
    </w:p>
    <w:p w14:paraId="3B4430C6"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Domande di ammissione e modalità per la presentazione</w:t>
      </w:r>
    </w:p>
    <w:p w14:paraId="420FDF2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 DOMANDE DI AMMISSIONE</w:t>
      </w:r>
    </w:p>
    <w:p w14:paraId="75F03F4B" w14:textId="1A9F9080"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rPr>
        <w:t>La domanda di partecipazione, redatta esclusivamente utilizzando il modulo (</w:t>
      </w:r>
      <w:r>
        <w:rPr>
          <w:rFonts w:ascii="Verdana" w:hAnsi="Verdana" w:cs="Verdana"/>
          <w:b/>
          <w:sz w:val="18"/>
        </w:rPr>
        <w:t>allegato A),</w:t>
      </w:r>
      <w:r>
        <w:rPr>
          <w:rFonts w:ascii="Verdana" w:hAnsi="Verdana" w:cs="Verdana"/>
          <w:sz w:val="18"/>
        </w:rPr>
        <w:t xml:space="preserve"> dovrà essere inviata </w:t>
      </w:r>
      <w:r>
        <w:rPr>
          <w:rFonts w:ascii="Verdana" w:hAnsi="Verdana" w:cs="Verdana"/>
          <w:sz w:val="18"/>
          <w:szCs w:val="18"/>
        </w:rPr>
        <w:t>all'</w:t>
      </w:r>
      <w:r>
        <w:rPr>
          <w:rFonts w:ascii="Verdana" w:hAnsi="Verdana" w:cs="Verdana"/>
          <w:b/>
          <w:sz w:val="18"/>
          <w:szCs w:val="18"/>
        </w:rPr>
        <w:t>Istituto di Scienze e Tecnologie della Cognizione</w:t>
      </w:r>
      <w:r>
        <w:rPr>
          <w:rFonts w:ascii="Verdana" w:hAnsi="Verdana" w:cs="Verdana"/>
          <w:sz w:val="18"/>
          <w:szCs w:val="18"/>
        </w:rPr>
        <w:t xml:space="preserve"> </w:t>
      </w:r>
      <w:r>
        <w:rPr>
          <w:rFonts w:ascii="Verdana" w:hAnsi="Verdana" w:cs="Verdana"/>
          <w:b/>
          <w:sz w:val="18"/>
          <w:szCs w:val="18"/>
        </w:rPr>
        <w:t>del CNR, Via San Martino della Battaglia, 44, 00185 Roma (RM),</w:t>
      </w:r>
      <w:r>
        <w:rPr>
          <w:rFonts w:ascii="Verdana" w:hAnsi="Verdana" w:cs="Verdana"/>
          <w:sz w:val="18"/>
          <w:szCs w:val="18"/>
        </w:rPr>
        <w:t xml:space="preserve"> esclusivamente tramite </w:t>
      </w:r>
      <w:r>
        <w:rPr>
          <w:rFonts w:ascii="Verdana" w:hAnsi="Verdana" w:cs="Verdana"/>
          <w:b/>
          <w:sz w:val="18"/>
          <w:szCs w:val="18"/>
          <w:u w:val="single"/>
        </w:rPr>
        <w:t>PROPRIA</w:t>
      </w:r>
      <w:r>
        <w:rPr>
          <w:rFonts w:ascii="Verdana" w:hAnsi="Verdana" w:cs="Verdana"/>
          <w:sz w:val="18"/>
          <w:szCs w:val="18"/>
        </w:rPr>
        <w:t xml:space="preserve"> Posta Elettronica Certificata (PEC) all’indirizzo: </w:t>
      </w:r>
      <w:hyperlink r:id="rId10" w:history="1">
        <w:r>
          <w:rPr>
            <w:rStyle w:val="Collegamentoipertestuale"/>
            <w:rFonts w:ascii="Verdana" w:hAnsi="Verdana" w:cs="Verdana"/>
            <w:sz w:val="18"/>
            <w:szCs w:val="18"/>
          </w:rPr>
          <w:t>protocollo.istc@pec.cnr.it</w:t>
        </w:r>
      </w:hyperlink>
      <w:r>
        <w:rPr>
          <w:rFonts w:ascii="Verdana" w:hAnsi="Verdana" w:cs="Verdana"/>
          <w:sz w:val="18"/>
          <w:szCs w:val="18"/>
        </w:rPr>
        <w:t xml:space="preserve"> entro il termine perentorio del </w:t>
      </w:r>
      <w:r w:rsidR="005C63AB" w:rsidRPr="00503525">
        <w:rPr>
          <w:rFonts w:ascii="Verdana" w:hAnsi="Verdana" w:cs="Verdana"/>
          <w:b/>
          <w:bCs/>
          <w:sz w:val="18"/>
          <w:szCs w:val="18"/>
        </w:rPr>
        <w:t>07</w:t>
      </w:r>
      <w:r w:rsidRPr="00503525">
        <w:rPr>
          <w:rFonts w:ascii="Verdana" w:hAnsi="Verdana" w:cs="Verdana"/>
          <w:b/>
          <w:bCs/>
          <w:color w:val="auto"/>
          <w:sz w:val="18"/>
          <w:szCs w:val="18"/>
        </w:rPr>
        <w:t>/</w:t>
      </w:r>
      <w:r w:rsidR="00143E05" w:rsidRPr="00503525">
        <w:rPr>
          <w:rFonts w:ascii="Verdana" w:hAnsi="Verdana" w:cs="Verdana"/>
          <w:b/>
          <w:bCs/>
          <w:color w:val="auto"/>
          <w:sz w:val="18"/>
          <w:szCs w:val="18"/>
        </w:rPr>
        <w:t>1</w:t>
      </w:r>
      <w:r w:rsidR="005C63AB" w:rsidRPr="00503525">
        <w:rPr>
          <w:rFonts w:ascii="Verdana" w:hAnsi="Verdana" w:cs="Verdana"/>
          <w:b/>
          <w:bCs/>
          <w:color w:val="auto"/>
          <w:sz w:val="18"/>
          <w:szCs w:val="18"/>
        </w:rPr>
        <w:t>2</w:t>
      </w:r>
      <w:r w:rsidRPr="00503525">
        <w:rPr>
          <w:rFonts w:ascii="Verdana" w:hAnsi="Verdana" w:cs="Verdana"/>
          <w:b/>
          <w:bCs/>
          <w:color w:val="auto"/>
          <w:sz w:val="18"/>
          <w:szCs w:val="18"/>
        </w:rPr>
        <w:t>/202</w:t>
      </w:r>
      <w:r w:rsidR="007E41C9" w:rsidRPr="00503525">
        <w:rPr>
          <w:rFonts w:ascii="Verdana" w:hAnsi="Verdana" w:cs="Verdana"/>
          <w:b/>
          <w:bCs/>
          <w:color w:val="auto"/>
          <w:sz w:val="18"/>
          <w:szCs w:val="18"/>
        </w:rPr>
        <w:t>2</w:t>
      </w:r>
      <w:r w:rsidRPr="00503525">
        <w:rPr>
          <w:rFonts w:ascii="Verdana" w:hAnsi="Verdana" w:cs="Verdana"/>
          <w:b/>
          <w:bCs/>
          <w:sz w:val="18"/>
          <w:szCs w:val="18"/>
        </w:rPr>
        <w:t xml:space="preserve">. </w:t>
      </w:r>
    </w:p>
    <w:p w14:paraId="1CB90A9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
          <w:sz w:val="18"/>
          <w:szCs w:val="18"/>
        </w:rPr>
      </w:pPr>
    </w:p>
    <w:p w14:paraId="01D7534B" w14:textId="332A2560"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sidRPr="00503525">
        <w:rPr>
          <w:rFonts w:ascii="Verdana" w:hAnsi="Verdana" w:cs="Verdana"/>
          <w:b/>
          <w:sz w:val="18"/>
          <w:szCs w:val="18"/>
        </w:rPr>
        <w:t xml:space="preserve">Le </w:t>
      </w:r>
      <w:r w:rsidRPr="00503525">
        <w:rPr>
          <w:rFonts w:ascii="Verdana" w:hAnsi="Verdana" w:cs="Verdana"/>
          <w:b/>
          <w:iCs/>
          <w:sz w:val="18"/>
          <w:szCs w:val="18"/>
        </w:rPr>
        <w:t>Email devono riportare come oggetto:</w:t>
      </w:r>
      <w:r w:rsidRPr="00503525">
        <w:rPr>
          <w:rFonts w:ascii="Verdana" w:hAnsi="Verdana" w:cs="Verdana"/>
          <w:iCs/>
          <w:sz w:val="18"/>
          <w:szCs w:val="18"/>
        </w:rPr>
        <w:t xml:space="preserve"> Bando di selezione </w:t>
      </w:r>
      <w:r w:rsidRPr="00503525">
        <w:rPr>
          <w:rFonts w:ascii="Verdana" w:hAnsi="Verdana" w:cs="Verdana"/>
          <w:b/>
          <w:iCs/>
          <w:sz w:val="18"/>
          <w:szCs w:val="18"/>
        </w:rPr>
        <w:t>n. ISTC</w:t>
      </w:r>
      <w:r w:rsidRPr="00503525">
        <w:rPr>
          <w:rFonts w:ascii="Verdana" w:hAnsi="Verdana" w:cs="Verdana"/>
          <w:b/>
          <w:bCs/>
          <w:sz w:val="18"/>
          <w:szCs w:val="18"/>
        </w:rPr>
        <w:t>-AdR-</w:t>
      </w:r>
      <w:r w:rsidR="005C63AB" w:rsidRPr="00503525">
        <w:rPr>
          <w:rFonts w:ascii="Verdana" w:hAnsi="Verdana" w:cs="Verdana"/>
          <w:b/>
          <w:bCs/>
          <w:sz w:val="18"/>
          <w:szCs w:val="18"/>
        </w:rPr>
        <w:t>335</w:t>
      </w:r>
      <w:r w:rsidRPr="00503525">
        <w:rPr>
          <w:rFonts w:ascii="Verdana" w:hAnsi="Verdana" w:cs="Verdana"/>
          <w:b/>
          <w:iCs/>
          <w:sz w:val="18"/>
          <w:szCs w:val="18"/>
        </w:rPr>
        <w:t>-202</w:t>
      </w:r>
      <w:r w:rsidR="007E41C9" w:rsidRPr="00503525">
        <w:rPr>
          <w:rFonts w:ascii="Verdana" w:hAnsi="Verdana" w:cs="Verdana"/>
          <w:b/>
          <w:iCs/>
          <w:sz w:val="18"/>
          <w:szCs w:val="18"/>
        </w:rPr>
        <w:t>2</w:t>
      </w:r>
      <w:r w:rsidRPr="00503525">
        <w:rPr>
          <w:rFonts w:ascii="Verdana" w:hAnsi="Verdana" w:cs="Verdana"/>
          <w:b/>
          <w:iCs/>
          <w:sz w:val="18"/>
          <w:szCs w:val="18"/>
        </w:rPr>
        <w:t>-RM.</w:t>
      </w:r>
      <w:r>
        <w:rPr>
          <w:rFonts w:ascii="Verdana" w:hAnsi="Verdana" w:cs="Verdana"/>
          <w:b/>
          <w:iCs/>
          <w:sz w:val="18"/>
          <w:szCs w:val="18"/>
        </w:rPr>
        <w:t xml:space="preserve"> (</w:t>
      </w:r>
      <w:r>
        <w:rPr>
          <w:rFonts w:ascii="Verdana" w:hAnsi="Verdana" w:cs="Verdana"/>
          <w:b/>
          <w:i/>
          <w:sz w:val="18"/>
          <w:szCs w:val="18"/>
          <w:u w:val="single"/>
        </w:rPr>
        <w:t>EVITARE DI INDICARE CARATTERI SPECIALI</w:t>
      </w:r>
      <w:proofErr w:type="gramStart"/>
      <w:r>
        <w:rPr>
          <w:rFonts w:ascii="Verdana" w:hAnsi="Verdana" w:cs="Verdana"/>
          <w:b/>
          <w:iCs/>
          <w:sz w:val="18"/>
          <w:szCs w:val="18"/>
        </w:rPr>
        <w:t>)</w:t>
      </w:r>
      <w:proofErr w:type="gramEnd"/>
    </w:p>
    <w:p w14:paraId="3CA305F7" w14:textId="77777777" w:rsidR="00D7261A" w:rsidRDefault="00D7261A">
      <w:pPr>
        <w:pStyle w:val="Corpotesto"/>
        <w:rPr>
          <w:lang w:val="it-IT"/>
        </w:rPr>
      </w:pPr>
    </w:p>
    <w:p w14:paraId="5F2FC743" w14:textId="46FC2D61" w:rsidR="005C63AB" w:rsidRDefault="005C63AB" w:rsidP="005C63AB">
      <w:pPr>
        <w:pStyle w:val="Corpotesto"/>
        <w:rPr>
          <w:snapToGrid w:val="0"/>
        </w:rPr>
      </w:pPr>
      <w:proofErr w:type="spellStart"/>
      <w:r>
        <w:rPr>
          <w:snapToGrid w:val="0"/>
        </w:rPr>
        <w:t>Qualora</w:t>
      </w:r>
      <w:proofErr w:type="spellEnd"/>
      <w:r>
        <w:rPr>
          <w:snapToGrid w:val="0"/>
        </w:rPr>
        <w:t xml:space="preserve"> </w:t>
      </w:r>
      <w:proofErr w:type="spellStart"/>
      <w:proofErr w:type="gramStart"/>
      <w:r>
        <w:rPr>
          <w:snapToGrid w:val="0"/>
        </w:rPr>
        <w:t>il</w:t>
      </w:r>
      <w:proofErr w:type="spellEnd"/>
      <w:proofErr w:type="gramEnd"/>
      <w:r>
        <w:rPr>
          <w:snapToGrid w:val="0"/>
        </w:rPr>
        <w:t xml:space="preserve"> </w:t>
      </w:r>
      <w:proofErr w:type="spellStart"/>
      <w:r>
        <w:rPr>
          <w:snapToGrid w:val="0"/>
        </w:rPr>
        <w:t>termine</w:t>
      </w:r>
      <w:proofErr w:type="spellEnd"/>
      <w:r>
        <w:rPr>
          <w:snapToGrid w:val="0"/>
        </w:rPr>
        <w:t xml:space="preserve"> di </w:t>
      </w:r>
      <w:proofErr w:type="spellStart"/>
      <w:r>
        <w:rPr>
          <w:snapToGrid w:val="0"/>
        </w:rPr>
        <w:t>presentazione</w:t>
      </w:r>
      <w:proofErr w:type="spellEnd"/>
      <w:r>
        <w:rPr>
          <w:snapToGrid w:val="0"/>
        </w:rPr>
        <w:t xml:space="preserve"> </w:t>
      </w:r>
      <w:proofErr w:type="spellStart"/>
      <w:r>
        <w:rPr>
          <w:snapToGrid w:val="0"/>
        </w:rPr>
        <w:t>delle</w:t>
      </w:r>
      <w:proofErr w:type="spellEnd"/>
      <w:r>
        <w:rPr>
          <w:snapToGrid w:val="0"/>
        </w:rPr>
        <w:t xml:space="preserve"> </w:t>
      </w:r>
      <w:proofErr w:type="spellStart"/>
      <w:r>
        <w:rPr>
          <w:snapToGrid w:val="0"/>
        </w:rPr>
        <w:t>domande</w:t>
      </w:r>
      <w:proofErr w:type="spellEnd"/>
      <w:r>
        <w:rPr>
          <w:snapToGrid w:val="0"/>
        </w:rPr>
        <w:t xml:space="preserve"> </w:t>
      </w:r>
      <w:proofErr w:type="spellStart"/>
      <w:r>
        <w:rPr>
          <w:snapToGrid w:val="0"/>
        </w:rPr>
        <w:t>venga</w:t>
      </w:r>
      <w:proofErr w:type="spellEnd"/>
      <w:r>
        <w:rPr>
          <w:snapToGrid w:val="0"/>
        </w:rPr>
        <w:t xml:space="preserve"> a </w:t>
      </w:r>
      <w:proofErr w:type="spellStart"/>
      <w:r>
        <w:rPr>
          <w:snapToGrid w:val="0"/>
        </w:rPr>
        <w:t>cadere</w:t>
      </w:r>
      <w:proofErr w:type="spellEnd"/>
      <w:r>
        <w:rPr>
          <w:snapToGrid w:val="0"/>
        </w:rPr>
        <w:t xml:space="preserve"> in un </w:t>
      </w:r>
      <w:proofErr w:type="spellStart"/>
      <w:r>
        <w:rPr>
          <w:snapToGrid w:val="0"/>
        </w:rPr>
        <w:t>giorno</w:t>
      </w:r>
      <w:proofErr w:type="spellEnd"/>
      <w:r>
        <w:rPr>
          <w:snapToGrid w:val="0"/>
        </w:rPr>
        <w:t xml:space="preserve"> </w:t>
      </w:r>
      <w:proofErr w:type="spellStart"/>
      <w:r>
        <w:rPr>
          <w:snapToGrid w:val="0"/>
        </w:rPr>
        <w:t>festivo</w:t>
      </w:r>
      <w:proofErr w:type="spellEnd"/>
      <w:r>
        <w:rPr>
          <w:snapToGrid w:val="0"/>
        </w:rPr>
        <w:t xml:space="preserve">, </w:t>
      </w:r>
      <w:proofErr w:type="spellStart"/>
      <w:r>
        <w:rPr>
          <w:snapToGrid w:val="0"/>
        </w:rPr>
        <w:t>detto</w:t>
      </w:r>
      <w:proofErr w:type="spellEnd"/>
      <w:r>
        <w:rPr>
          <w:snapToGrid w:val="0"/>
        </w:rPr>
        <w:t xml:space="preserve"> </w:t>
      </w:r>
      <w:proofErr w:type="spellStart"/>
      <w:r>
        <w:rPr>
          <w:snapToGrid w:val="0"/>
        </w:rPr>
        <w:t>termine</w:t>
      </w:r>
      <w:proofErr w:type="spellEnd"/>
      <w:r>
        <w:rPr>
          <w:snapToGrid w:val="0"/>
        </w:rPr>
        <w:t xml:space="preserve"> </w:t>
      </w:r>
      <w:proofErr w:type="spellStart"/>
      <w:r>
        <w:rPr>
          <w:snapToGrid w:val="0"/>
        </w:rPr>
        <w:t>si</w:t>
      </w:r>
      <w:proofErr w:type="spellEnd"/>
      <w:r>
        <w:rPr>
          <w:snapToGrid w:val="0"/>
        </w:rPr>
        <w:t xml:space="preserve"> </w:t>
      </w:r>
      <w:proofErr w:type="spellStart"/>
      <w:r>
        <w:rPr>
          <w:snapToGrid w:val="0"/>
        </w:rPr>
        <w:t>intende</w:t>
      </w:r>
      <w:proofErr w:type="spellEnd"/>
      <w:r>
        <w:rPr>
          <w:snapToGrid w:val="0"/>
        </w:rPr>
        <w:t xml:space="preserve"> </w:t>
      </w:r>
      <w:proofErr w:type="spellStart"/>
      <w:r>
        <w:rPr>
          <w:snapToGrid w:val="0"/>
        </w:rPr>
        <w:t>protratto</w:t>
      </w:r>
      <w:proofErr w:type="spellEnd"/>
      <w:r>
        <w:rPr>
          <w:snapToGrid w:val="0"/>
        </w:rPr>
        <w:t xml:space="preserve"> al primo </w:t>
      </w:r>
      <w:proofErr w:type="spellStart"/>
      <w:r>
        <w:rPr>
          <w:snapToGrid w:val="0"/>
        </w:rPr>
        <w:t>giorno</w:t>
      </w:r>
      <w:proofErr w:type="spellEnd"/>
      <w:r>
        <w:rPr>
          <w:snapToGrid w:val="0"/>
        </w:rPr>
        <w:t xml:space="preserve"> non </w:t>
      </w:r>
      <w:proofErr w:type="spellStart"/>
      <w:r>
        <w:rPr>
          <w:snapToGrid w:val="0"/>
        </w:rPr>
        <w:t>festivo</w:t>
      </w:r>
      <w:proofErr w:type="spellEnd"/>
      <w:r>
        <w:rPr>
          <w:snapToGrid w:val="0"/>
        </w:rPr>
        <w:t xml:space="preserve"> </w:t>
      </w:r>
      <w:proofErr w:type="spellStart"/>
      <w:r>
        <w:rPr>
          <w:snapToGrid w:val="0"/>
        </w:rPr>
        <w:t>immediatamente</w:t>
      </w:r>
      <w:proofErr w:type="spellEnd"/>
      <w:r>
        <w:rPr>
          <w:snapToGrid w:val="0"/>
        </w:rPr>
        <w:t xml:space="preserve"> </w:t>
      </w:r>
      <w:proofErr w:type="spellStart"/>
      <w:r>
        <w:rPr>
          <w:snapToGrid w:val="0"/>
        </w:rPr>
        <w:t>seguente</w:t>
      </w:r>
      <w:proofErr w:type="spellEnd"/>
      <w:r>
        <w:rPr>
          <w:snapToGrid w:val="0"/>
        </w:rPr>
        <w:t>.</w:t>
      </w:r>
    </w:p>
    <w:p w14:paraId="5528A488" w14:textId="77777777" w:rsidR="00D7261A" w:rsidRPr="007411DC" w:rsidRDefault="00D7261A">
      <w:pPr>
        <w:pStyle w:val="Corpotesto"/>
        <w:rPr>
          <w:lang w:val="it-IT"/>
        </w:rPr>
      </w:pPr>
      <w:r>
        <w:rPr>
          <w:lang w:val="it-IT"/>
        </w:rPr>
        <w:t xml:space="preserve">Le domande inoltrate dopo il termine fissato e quelle che </w:t>
      </w:r>
      <w:proofErr w:type="gramStart"/>
      <w:r>
        <w:rPr>
          <w:lang w:val="it-IT"/>
        </w:rPr>
        <w:t>risultassero</w:t>
      </w:r>
      <w:proofErr w:type="gramEnd"/>
      <w:r>
        <w:rPr>
          <w:lang w:val="it-IT"/>
        </w:rPr>
        <w:t xml:space="preserve"> incomplete non verranno prese in considerazione.</w:t>
      </w:r>
    </w:p>
    <w:p w14:paraId="133CD10C" w14:textId="77777777" w:rsidR="00D7261A" w:rsidRPr="007411DC" w:rsidRDefault="00D7261A">
      <w:pPr>
        <w:spacing w:line="360" w:lineRule="auto"/>
        <w:jc w:val="both"/>
        <w:rPr>
          <w:lang w:val="it-IT"/>
        </w:rPr>
      </w:pPr>
      <w:r>
        <w:rPr>
          <w:rFonts w:ascii="Verdana" w:hAnsi="Verdana" w:cs="Verdana"/>
          <w:sz w:val="18"/>
          <w:lang w:val="it-IT"/>
        </w:rPr>
        <w:t>Le domande inviate per via telematica e le certificazioni ai sensi del DPR 445/2000, saranno considerate valide se l’autore è identificato dal sistema informatico attraverso le credenziali di accesso relative all’utenza personale di Posta Elettronica Certificata.</w:t>
      </w:r>
    </w:p>
    <w:p w14:paraId="1F2C7275" w14:textId="77777777" w:rsidR="00D7261A" w:rsidRPr="007411DC" w:rsidRDefault="00D7261A">
      <w:pPr>
        <w:autoSpaceDE w:val="0"/>
        <w:spacing w:line="360" w:lineRule="auto"/>
        <w:jc w:val="both"/>
        <w:rPr>
          <w:lang w:val="it-IT"/>
        </w:rPr>
      </w:pPr>
      <w:r>
        <w:rPr>
          <w:rFonts w:ascii="Verdana" w:hAnsi="Verdana" w:cs="Verdana"/>
          <w:sz w:val="18"/>
          <w:lang w:val="it-IT"/>
        </w:rPr>
        <w:t xml:space="preserve">Per i cittadini stranieri l’invio della domanda e delle dichiarazioni di cui al successivo comma 5, potrà essere effettuato con posta elettronica ordinaria (all’indirizzo: </w:t>
      </w:r>
      <w:hyperlink r:id="rId11" w:history="1">
        <w:r>
          <w:rPr>
            <w:rStyle w:val="Collegamentoipertestuale"/>
            <w:rFonts w:ascii="Verdana" w:hAnsi="Verdana" w:cs="Verdana"/>
            <w:sz w:val="18"/>
            <w:lang w:val="it-IT"/>
          </w:rPr>
          <w:t>protocollo.roma@istc.cnr.it</w:t>
        </w:r>
      </w:hyperlink>
      <w:r>
        <w:rPr>
          <w:rFonts w:ascii="Verdana" w:hAnsi="Verdana" w:cs="Verdana"/>
          <w:sz w:val="18"/>
          <w:lang w:val="it-IT"/>
        </w:rPr>
        <w:t>), ove non sia possibile sottoscrivere la domanda con firma digitale, il candidato straniero provvederà a validare la domanda stessa mediante sottoscrizione autografa prima del colloquio.</w:t>
      </w:r>
    </w:p>
    <w:p w14:paraId="072FB5B8" w14:textId="77777777" w:rsidR="00D7261A" w:rsidRPr="007411DC" w:rsidRDefault="00D7261A">
      <w:pPr>
        <w:autoSpaceDE w:val="0"/>
        <w:spacing w:line="360" w:lineRule="auto"/>
        <w:jc w:val="both"/>
        <w:rPr>
          <w:lang w:val="it-IT"/>
        </w:rPr>
      </w:pPr>
      <w:r>
        <w:rPr>
          <w:rFonts w:ascii="Verdana" w:hAnsi="Verdana" w:cs="Verdana"/>
          <w:sz w:val="18"/>
          <w:lang w:val="it-IT"/>
        </w:rPr>
        <w:t xml:space="preserve">Ai predetti candidati sarà inviata una mail di conferma dell’avvenuta ricezione della domanda. </w:t>
      </w:r>
    </w:p>
    <w:p w14:paraId="16E3A8D9" w14:textId="77777777" w:rsidR="005C63AB" w:rsidRPr="00004617" w:rsidRDefault="005C63AB" w:rsidP="005C63AB">
      <w:pPr>
        <w:spacing w:line="360" w:lineRule="auto"/>
        <w:jc w:val="both"/>
        <w:rPr>
          <w:lang w:val="it-IT"/>
        </w:rPr>
      </w:pPr>
      <w:r w:rsidRPr="00004617">
        <w:rPr>
          <w:rFonts w:ascii="Verdana" w:hAnsi="Verdana" w:cs="Verdana"/>
          <w:sz w:val="18"/>
          <w:szCs w:val="18"/>
          <w:lang w:val="it-IT"/>
        </w:rPr>
        <w:t xml:space="preserve">Insieme alla domanda </w:t>
      </w:r>
      <w:r>
        <w:rPr>
          <w:rFonts w:ascii="Verdana" w:hAnsi="Verdana" w:cs="Verdana"/>
          <w:sz w:val="18"/>
          <w:szCs w:val="18"/>
          <w:lang w:val="it-IT"/>
        </w:rPr>
        <w:t>(</w:t>
      </w:r>
      <w:proofErr w:type="spellStart"/>
      <w:r>
        <w:rPr>
          <w:rFonts w:ascii="Verdana" w:hAnsi="Verdana" w:cs="Verdana"/>
          <w:sz w:val="18"/>
          <w:szCs w:val="18"/>
          <w:lang w:val="it-IT"/>
        </w:rPr>
        <w:t>all</w:t>
      </w:r>
      <w:proofErr w:type="spellEnd"/>
      <w:r>
        <w:rPr>
          <w:rFonts w:ascii="Verdana" w:hAnsi="Verdana" w:cs="Verdana"/>
          <w:sz w:val="18"/>
          <w:szCs w:val="18"/>
          <w:lang w:val="it-IT"/>
        </w:rPr>
        <w:t xml:space="preserve">. A) </w:t>
      </w:r>
      <w:r w:rsidRPr="00004617">
        <w:rPr>
          <w:rFonts w:ascii="Verdana" w:hAnsi="Verdana" w:cs="Verdana"/>
          <w:sz w:val="18"/>
          <w:szCs w:val="18"/>
          <w:lang w:val="it-IT"/>
        </w:rPr>
        <w:t>il/</w:t>
      </w:r>
      <w:proofErr w:type="gramStart"/>
      <w:r w:rsidRPr="00004617">
        <w:rPr>
          <w:rFonts w:ascii="Verdana" w:hAnsi="Verdana" w:cs="Verdana"/>
          <w:sz w:val="18"/>
          <w:szCs w:val="18"/>
          <w:lang w:val="it-IT"/>
        </w:rPr>
        <w:t>la</w:t>
      </w:r>
      <w:proofErr w:type="gramEnd"/>
      <w:r w:rsidRPr="00004617">
        <w:rPr>
          <w:rFonts w:ascii="Verdana" w:hAnsi="Verdana" w:cs="Verdana"/>
          <w:sz w:val="18"/>
          <w:szCs w:val="18"/>
          <w:lang w:val="it-IT"/>
        </w:rPr>
        <w:t xml:space="preserve"> candidato/a dovrà altresì inviare</w:t>
      </w:r>
      <w:r>
        <w:rPr>
          <w:rFonts w:ascii="Verdana" w:hAnsi="Verdana" w:cs="Verdana"/>
          <w:sz w:val="18"/>
          <w:szCs w:val="18"/>
          <w:lang w:val="it-IT"/>
        </w:rPr>
        <w:t xml:space="preserve">, </w:t>
      </w:r>
      <w:r w:rsidRPr="009A4595">
        <w:rPr>
          <w:rFonts w:ascii="Verdana" w:hAnsi="Verdana"/>
          <w:b/>
          <w:bCs/>
          <w:sz w:val="18"/>
          <w:szCs w:val="18"/>
          <w:lang w:val="it-IT"/>
        </w:rPr>
        <w:t>come documenti PDF separati</w:t>
      </w:r>
      <w:r w:rsidRPr="00004617">
        <w:rPr>
          <w:rFonts w:ascii="Verdana" w:hAnsi="Verdana" w:cs="Verdana"/>
          <w:sz w:val="18"/>
          <w:szCs w:val="18"/>
          <w:lang w:val="it-IT"/>
        </w:rPr>
        <w:t>:</w:t>
      </w:r>
    </w:p>
    <w:p w14:paraId="36D150DE" w14:textId="77777777" w:rsidR="005C63AB" w:rsidRPr="00004617" w:rsidRDefault="005C63AB" w:rsidP="005C63AB">
      <w:pPr>
        <w:pStyle w:val="Default"/>
        <w:numPr>
          <w:ilvl w:val="0"/>
          <w:numId w:val="10"/>
        </w:numPr>
        <w:spacing w:line="360" w:lineRule="auto"/>
        <w:jc w:val="both"/>
        <w:rPr>
          <w:rFonts w:ascii="Verdana" w:eastAsia="Verdana" w:hAnsi="Verdana" w:cs="Verdana"/>
          <w:sz w:val="18"/>
          <w:szCs w:val="18"/>
          <w:lang w:val="it-IT"/>
        </w:rPr>
      </w:pPr>
      <w:r w:rsidRPr="00004617">
        <w:rPr>
          <w:rFonts w:ascii="Verdana" w:hAnsi="Verdana" w:cs="Verdana"/>
          <w:sz w:val="18"/>
          <w:szCs w:val="18"/>
          <w:lang w:val="it-IT"/>
        </w:rPr>
        <w:lastRenderedPageBreak/>
        <w:t xml:space="preserve">Un </w:t>
      </w:r>
      <w:r>
        <w:rPr>
          <w:rFonts w:ascii="Verdana" w:hAnsi="Verdana" w:cs="Verdana"/>
          <w:sz w:val="18"/>
          <w:szCs w:val="18"/>
          <w:lang w:val="it-IT"/>
        </w:rPr>
        <w:t>modulo</w:t>
      </w:r>
      <w:r w:rsidRPr="00004617">
        <w:rPr>
          <w:rFonts w:ascii="Verdana" w:hAnsi="Verdana" w:cs="Verdana"/>
          <w:sz w:val="18"/>
          <w:szCs w:val="18"/>
          <w:lang w:val="it-IT"/>
        </w:rPr>
        <w:t xml:space="preserve"> rappresentante le dichiarazioni sostitutive di certificazioni (allegato B), da firmare con firma digitale oppure, per chi non la possiede, con firma autografa; in tale ultimo caso il documento potrà esser scansionato;</w:t>
      </w:r>
    </w:p>
    <w:p w14:paraId="17182BCB" w14:textId="77777777" w:rsidR="005C63AB" w:rsidRPr="00004617" w:rsidRDefault="005C63AB" w:rsidP="005C63AB">
      <w:pPr>
        <w:pStyle w:val="Default"/>
        <w:numPr>
          <w:ilvl w:val="0"/>
          <w:numId w:val="10"/>
        </w:numPr>
        <w:spacing w:line="360" w:lineRule="auto"/>
        <w:jc w:val="both"/>
        <w:rPr>
          <w:sz w:val="18"/>
          <w:szCs w:val="18"/>
          <w:lang w:val="it-IT"/>
        </w:rPr>
      </w:pPr>
      <w:r w:rsidRPr="00004617">
        <w:rPr>
          <w:rFonts w:ascii="Verdana" w:hAnsi="Verdana" w:cs="Verdana"/>
          <w:sz w:val="18"/>
          <w:szCs w:val="18"/>
          <w:lang w:val="it-IT"/>
        </w:rPr>
        <w:t xml:space="preserve">Un </w:t>
      </w:r>
      <w:r>
        <w:rPr>
          <w:rFonts w:ascii="Verdana" w:hAnsi="Verdana" w:cs="Verdana"/>
          <w:sz w:val="18"/>
          <w:szCs w:val="18"/>
          <w:lang w:val="it-IT"/>
        </w:rPr>
        <w:t>modulo</w:t>
      </w:r>
      <w:r w:rsidRPr="00004617">
        <w:rPr>
          <w:rFonts w:ascii="Verdana" w:hAnsi="Verdana" w:cs="Verdana"/>
          <w:sz w:val="18"/>
          <w:szCs w:val="18"/>
          <w:lang w:val="it-IT"/>
        </w:rPr>
        <w:t xml:space="preserve"> rappresentante la </w:t>
      </w:r>
      <w:r w:rsidRPr="00004617">
        <w:rPr>
          <w:rFonts w:ascii="Verdana" w:hAnsi="Verdana" w:cs="Verdana"/>
          <w:i/>
          <w:iCs/>
          <w:sz w:val="18"/>
          <w:szCs w:val="18"/>
          <w:lang w:val="it-IT"/>
        </w:rPr>
        <w:t xml:space="preserve">cover </w:t>
      </w:r>
      <w:proofErr w:type="spellStart"/>
      <w:r w:rsidRPr="00004617">
        <w:rPr>
          <w:rFonts w:ascii="Verdana" w:hAnsi="Verdana" w:cs="Verdana"/>
          <w:i/>
          <w:iCs/>
          <w:sz w:val="18"/>
          <w:szCs w:val="18"/>
          <w:lang w:val="it-IT"/>
        </w:rPr>
        <w:t>letter</w:t>
      </w:r>
      <w:proofErr w:type="spellEnd"/>
      <w:r w:rsidRPr="00004617">
        <w:rPr>
          <w:rFonts w:ascii="Verdana" w:hAnsi="Verdana" w:cs="Verdana"/>
          <w:sz w:val="18"/>
          <w:szCs w:val="18"/>
          <w:lang w:val="it-IT"/>
        </w:rPr>
        <w:t xml:space="preserve"> del Curriculum Vitae (allegato B1) che dovrà contenere tutti i dati personali del/</w:t>
      </w:r>
      <w:proofErr w:type="gramStart"/>
      <w:r w:rsidRPr="00004617">
        <w:rPr>
          <w:rFonts w:ascii="Verdana" w:hAnsi="Verdana" w:cs="Verdana"/>
          <w:sz w:val="18"/>
          <w:szCs w:val="18"/>
          <w:lang w:val="it-IT"/>
        </w:rPr>
        <w:t>della</w:t>
      </w:r>
      <w:proofErr w:type="gramEnd"/>
      <w:r w:rsidRPr="00004617">
        <w:rPr>
          <w:rFonts w:ascii="Verdana" w:hAnsi="Verdana" w:cs="Verdana"/>
          <w:sz w:val="18"/>
          <w:szCs w:val="18"/>
          <w:lang w:val="it-IT"/>
        </w:rPr>
        <w:t xml:space="preserve"> candidato/a, inclusi foto e recapiti; la </w:t>
      </w:r>
      <w:r w:rsidRPr="00004617">
        <w:rPr>
          <w:rFonts w:ascii="Verdana" w:hAnsi="Verdana" w:cs="Verdana"/>
          <w:i/>
          <w:iCs/>
          <w:sz w:val="18"/>
          <w:szCs w:val="18"/>
          <w:lang w:val="it-IT"/>
        </w:rPr>
        <w:t xml:space="preserve">cover </w:t>
      </w:r>
      <w:proofErr w:type="spellStart"/>
      <w:r w:rsidRPr="00004617">
        <w:rPr>
          <w:rFonts w:ascii="Verdana" w:hAnsi="Verdana" w:cs="Verdana"/>
          <w:i/>
          <w:iCs/>
          <w:sz w:val="18"/>
          <w:szCs w:val="18"/>
          <w:lang w:val="it-IT"/>
        </w:rPr>
        <w:t>letter</w:t>
      </w:r>
      <w:proofErr w:type="spellEnd"/>
      <w:r w:rsidRPr="00004617">
        <w:rPr>
          <w:rFonts w:ascii="Verdana" w:hAnsi="Verdana" w:cs="Verdana"/>
          <w:sz w:val="18"/>
          <w:szCs w:val="18"/>
          <w:lang w:val="it-IT"/>
        </w:rPr>
        <w:t xml:space="preserve"> sarà firmata con firma digitale oppure, per chi non la possiede, con firma autografa; in tale ultimo caso il documento potrà esser scansionato;</w:t>
      </w:r>
    </w:p>
    <w:p w14:paraId="1554C7BE" w14:textId="77777777" w:rsidR="005C63AB" w:rsidRPr="00004617" w:rsidRDefault="005C63AB" w:rsidP="005C63AB">
      <w:pPr>
        <w:pStyle w:val="Default"/>
        <w:numPr>
          <w:ilvl w:val="0"/>
          <w:numId w:val="10"/>
        </w:numPr>
        <w:spacing w:line="360" w:lineRule="auto"/>
        <w:jc w:val="both"/>
        <w:rPr>
          <w:rFonts w:ascii="Verdana" w:eastAsia="Verdana" w:hAnsi="Verdana" w:cs="Verdana"/>
          <w:sz w:val="18"/>
          <w:szCs w:val="18"/>
          <w:lang w:val="it-IT"/>
        </w:rPr>
      </w:pPr>
      <w:proofErr w:type="gramStart"/>
      <w:r w:rsidRPr="00004617">
        <w:rPr>
          <w:rFonts w:ascii="Verdana" w:hAnsi="Verdana" w:cs="Verdana"/>
          <w:sz w:val="18"/>
          <w:szCs w:val="18"/>
          <w:lang w:val="it-IT"/>
        </w:rPr>
        <w:t>il</w:t>
      </w:r>
      <w:proofErr w:type="gramEnd"/>
      <w:r w:rsidRPr="00004617">
        <w:rPr>
          <w:rFonts w:ascii="Verdana" w:hAnsi="Verdana" w:cs="Verdana"/>
          <w:sz w:val="18"/>
          <w:szCs w:val="18"/>
          <w:lang w:val="it-IT"/>
        </w:rPr>
        <w:t xml:space="preserve"> Curriculum Vitae (CV) 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 </w:t>
      </w:r>
    </w:p>
    <w:p w14:paraId="707F71F4" w14:textId="77777777" w:rsidR="005C63AB" w:rsidRPr="00004617" w:rsidRDefault="005C63AB" w:rsidP="005C63AB">
      <w:pPr>
        <w:pStyle w:val="Default"/>
        <w:numPr>
          <w:ilvl w:val="1"/>
          <w:numId w:val="10"/>
        </w:numPr>
        <w:spacing w:line="360" w:lineRule="auto"/>
        <w:jc w:val="both"/>
        <w:rPr>
          <w:sz w:val="18"/>
          <w:szCs w:val="18"/>
          <w:lang w:val="it-IT"/>
        </w:rPr>
      </w:pPr>
      <w:r w:rsidRPr="00004617">
        <w:rPr>
          <w:rFonts w:ascii="Verdana" w:hAnsi="Verdana" w:cs="Verdana"/>
          <w:sz w:val="18"/>
          <w:szCs w:val="18"/>
          <w:lang w:val="it-IT"/>
        </w:rPr>
        <w:t xml:space="preserve">Il CV dovrà essere compilato ai sensi degli artt. </w:t>
      </w:r>
      <w:proofErr w:type="gramStart"/>
      <w:r w:rsidRPr="00004617">
        <w:rPr>
          <w:rFonts w:ascii="Verdana" w:hAnsi="Verdana" w:cs="Verdana"/>
          <w:sz w:val="18"/>
          <w:szCs w:val="18"/>
          <w:lang w:val="it-IT"/>
        </w:rPr>
        <w:t>46</w:t>
      </w:r>
      <w:proofErr w:type="gramEnd"/>
      <w:r w:rsidRPr="00004617">
        <w:rPr>
          <w:rFonts w:ascii="Verdana" w:hAnsi="Verdana" w:cs="Verdana"/>
          <w:sz w:val="18"/>
          <w:szCs w:val="18"/>
          <w:lang w:val="it-IT"/>
        </w:rPr>
        <w:t xml:space="preserve"> e 47 del DPR 445/2000 e </w:t>
      </w:r>
      <w:proofErr w:type="spellStart"/>
      <w:r w:rsidRPr="00004617">
        <w:rPr>
          <w:rFonts w:ascii="Verdana" w:hAnsi="Verdana" w:cs="Verdana"/>
          <w:sz w:val="18"/>
          <w:szCs w:val="18"/>
          <w:lang w:val="it-IT"/>
        </w:rPr>
        <w:t>s.m.i</w:t>
      </w:r>
      <w:proofErr w:type="spellEnd"/>
      <w:r w:rsidRPr="00004617">
        <w:rPr>
          <w:rFonts w:ascii="Verdana" w:hAnsi="Verdana" w:cs="Verdana"/>
          <w:sz w:val="18"/>
          <w:szCs w:val="18"/>
          <w:lang w:val="it-IT"/>
        </w:rPr>
        <w:t xml:space="preserve"> (Allegato C) e dovrà includere un’annotazione circa la consapevolezza delle sanzioni penali nelle quali il/la candidato/a incorre per dichiarazioni mendaci;</w:t>
      </w:r>
    </w:p>
    <w:p w14:paraId="644384BD" w14:textId="77777777" w:rsidR="005C63AB" w:rsidRPr="00004617" w:rsidRDefault="005C63AB" w:rsidP="005C63AB">
      <w:pPr>
        <w:pStyle w:val="Default"/>
        <w:numPr>
          <w:ilvl w:val="1"/>
          <w:numId w:val="10"/>
        </w:numPr>
        <w:spacing w:line="360" w:lineRule="auto"/>
        <w:jc w:val="both"/>
        <w:rPr>
          <w:sz w:val="18"/>
          <w:szCs w:val="18"/>
          <w:lang w:val="it-IT"/>
        </w:rPr>
      </w:pPr>
      <w:proofErr w:type="gramStart"/>
      <w:r w:rsidRPr="00004617">
        <w:rPr>
          <w:rFonts w:ascii="Verdana" w:hAnsi="Verdana" w:cs="Verdana"/>
          <w:sz w:val="18"/>
          <w:szCs w:val="18"/>
          <w:lang w:val="it-IT"/>
        </w:rPr>
        <w:t>il</w:t>
      </w:r>
      <w:proofErr w:type="gramEnd"/>
      <w:r w:rsidRPr="00004617">
        <w:rPr>
          <w:rFonts w:ascii="Verdana" w:hAnsi="Verdana" w:cs="Verdana"/>
          <w:sz w:val="18"/>
          <w:szCs w:val="18"/>
          <w:lang w:val="it-IT"/>
        </w:rPr>
        <w:t xml:space="preserve"> CV dovrà includere </w:t>
      </w:r>
      <w:r w:rsidRPr="00004617">
        <w:rPr>
          <w:rFonts w:ascii="Verdana" w:hAnsi="Verdana" w:cs="Verdana"/>
          <w:sz w:val="18"/>
          <w:szCs w:val="18"/>
          <w:u w:val="single"/>
          <w:lang w:val="it-IT"/>
        </w:rPr>
        <w:t>SOLO</w:t>
      </w:r>
      <w:r w:rsidRPr="00004617">
        <w:rPr>
          <w:rFonts w:ascii="Verdana" w:hAnsi="Verdana" w:cs="Verdana"/>
          <w:sz w:val="18"/>
          <w:szCs w:val="18"/>
          <w:lang w:val="it-IT"/>
        </w:rPr>
        <w:t xml:space="preserve"> i seguenti dati personali: nome e cognome e data di nascita;</w:t>
      </w:r>
    </w:p>
    <w:p w14:paraId="0D484478" w14:textId="77777777" w:rsidR="005C63AB" w:rsidRPr="00004617" w:rsidRDefault="005C63AB" w:rsidP="005C63AB">
      <w:pPr>
        <w:pStyle w:val="Default"/>
        <w:numPr>
          <w:ilvl w:val="1"/>
          <w:numId w:val="10"/>
        </w:numPr>
        <w:spacing w:line="360" w:lineRule="auto"/>
        <w:jc w:val="both"/>
        <w:rPr>
          <w:sz w:val="18"/>
          <w:szCs w:val="18"/>
          <w:lang w:val="it-IT"/>
        </w:rPr>
      </w:pPr>
      <w:proofErr w:type="gramStart"/>
      <w:r w:rsidRPr="00004617">
        <w:rPr>
          <w:rFonts w:ascii="Verdana" w:hAnsi="Verdana" w:cs="Verdana"/>
          <w:sz w:val="18"/>
          <w:szCs w:val="18"/>
          <w:lang w:val="it-IT"/>
        </w:rPr>
        <w:t>il</w:t>
      </w:r>
      <w:proofErr w:type="gramEnd"/>
      <w:r w:rsidRPr="00004617">
        <w:rPr>
          <w:rFonts w:ascii="Verdana" w:hAnsi="Verdana" w:cs="Verdana"/>
          <w:sz w:val="18"/>
          <w:szCs w:val="18"/>
          <w:lang w:val="it-IT"/>
        </w:rPr>
        <w:t xml:space="preserve"> CV dovrà essere inviato in formato PDF aperto, ovvero in formato </w:t>
      </w:r>
      <w:r w:rsidRPr="00004617">
        <w:rPr>
          <w:rFonts w:ascii="Verdana" w:hAnsi="Verdana" w:cs="Verdana"/>
          <w:sz w:val="18"/>
          <w:szCs w:val="18"/>
          <w:u w:val="single"/>
          <w:lang w:val="it-IT"/>
        </w:rPr>
        <w:t>PDF NON scansionato</w:t>
      </w:r>
      <w:r w:rsidRPr="00004617">
        <w:rPr>
          <w:rFonts w:ascii="Verdana" w:hAnsi="Verdana" w:cs="Verdana"/>
          <w:sz w:val="18"/>
          <w:szCs w:val="18"/>
          <w:lang w:val="it-IT"/>
        </w:rPr>
        <w:t xml:space="preserve"> dove è possibile ricercare e selezionare testo. </w:t>
      </w:r>
    </w:p>
    <w:p w14:paraId="28776219" w14:textId="77777777" w:rsidR="005C63AB" w:rsidRPr="00004617" w:rsidRDefault="005C63AB" w:rsidP="005C63AB">
      <w:pPr>
        <w:pStyle w:val="Default"/>
        <w:numPr>
          <w:ilvl w:val="1"/>
          <w:numId w:val="10"/>
        </w:numPr>
        <w:spacing w:line="360" w:lineRule="auto"/>
        <w:jc w:val="both"/>
        <w:rPr>
          <w:sz w:val="18"/>
          <w:szCs w:val="18"/>
          <w:lang w:val="it-IT"/>
        </w:rPr>
      </w:pPr>
      <w:r w:rsidRPr="00004617">
        <w:rPr>
          <w:rFonts w:ascii="Verdana" w:hAnsi="Verdana" w:cs="Verdana"/>
          <w:sz w:val="18"/>
          <w:szCs w:val="18"/>
          <w:lang w:val="it-IT"/>
        </w:rPr>
        <w:t>Il/</w:t>
      </w:r>
      <w:proofErr w:type="gramStart"/>
      <w:r w:rsidRPr="00004617">
        <w:rPr>
          <w:rFonts w:ascii="Verdana" w:hAnsi="Verdana" w:cs="Verdana"/>
          <w:sz w:val="18"/>
          <w:szCs w:val="18"/>
          <w:lang w:val="it-IT"/>
        </w:rPr>
        <w:t>la</w:t>
      </w:r>
      <w:proofErr w:type="gramEnd"/>
      <w:r w:rsidRPr="00004617">
        <w:rPr>
          <w:rFonts w:ascii="Verdana" w:hAnsi="Verdana" w:cs="Verdana"/>
          <w:sz w:val="18"/>
          <w:szCs w:val="18"/>
          <w:lang w:val="it-IT"/>
        </w:rPr>
        <w:t xml:space="preserve"> candidato/a </w:t>
      </w:r>
      <w:r w:rsidRPr="00004617">
        <w:rPr>
          <w:rFonts w:ascii="Verdana" w:hAnsi="Verdana" w:cs="Verdana"/>
          <w:sz w:val="18"/>
          <w:szCs w:val="18"/>
          <w:u w:val="single"/>
          <w:lang w:val="it-IT"/>
        </w:rPr>
        <w:t>NON dovrà firmare</w:t>
      </w:r>
      <w:r w:rsidRPr="00004617">
        <w:rPr>
          <w:rFonts w:ascii="Verdana" w:hAnsi="Verdana" w:cs="Verdana"/>
          <w:sz w:val="18"/>
          <w:szCs w:val="18"/>
          <w:lang w:val="it-IT"/>
        </w:rPr>
        <w:t xml:space="preserve"> il CV.</w:t>
      </w:r>
    </w:p>
    <w:p w14:paraId="06FB1CE5" w14:textId="77777777" w:rsidR="005C63AB" w:rsidRPr="00004617" w:rsidRDefault="005C63AB" w:rsidP="005C63AB">
      <w:pPr>
        <w:pStyle w:val="Default"/>
        <w:spacing w:line="360" w:lineRule="auto"/>
        <w:ind w:left="720"/>
        <w:jc w:val="both"/>
        <w:rPr>
          <w:lang w:val="it-IT"/>
        </w:rPr>
      </w:pPr>
      <w:r w:rsidRPr="00004617">
        <w:rPr>
          <w:rFonts w:ascii="Verdana" w:hAnsi="Verdana" w:cs="Verdana"/>
          <w:sz w:val="18"/>
          <w:szCs w:val="18"/>
          <w:lang w:val="it-IT"/>
        </w:rPr>
        <w:t xml:space="preserve">Il contenuto del CV dovrà essere redatto in modo analitico, e contenere tutti gli elementi che la rendano utilizzabile ai fini della selezione, affinché la commissione esaminatrice possa utilmente valutare i titoli ai quali si riferiscono. Tutte le notizie fornite in modo difforme alle </w:t>
      </w:r>
      <w:proofErr w:type="gramStart"/>
      <w:r w:rsidRPr="00004617">
        <w:rPr>
          <w:rFonts w:ascii="Verdana" w:hAnsi="Verdana" w:cs="Verdana"/>
          <w:sz w:val="18"/>
          <w:szCs w:val="18"/>
          <w:lang w:val="it-IT"/>
        </w:rPr>
        <w:t>modalità</w:t>
      </w:r>
      <w:proofErr w:type="gramEnd"/>
      <w:r w:rsidRPr="00004617">
        <w:rPr>
          <w:rFonts w:ascii="Verdana" w:hAnsi="Verdana" w:cs="Verdana"/>
          <w:sz w:val="18"/>
          <w:szCs w:val="18"/>
          <w:lang w:val="it-IT"/>
        </w:rPr>
        <w:t xml:space="preserve"> sopraindicate non potranno essere valutate.</w:t>
      </w:r>
    </w:p>
    <w:p w14:paraId="6A903F6D" w14:textId="77777777" w:rsidR="005C63AB" w:rsidRPr="00004617" w:rsidRDefault="005C63AB" w:rsidP="005C63AB">
      <w:pPr>
        <w:pStyle w:val="Default"/>
        <w:numPr>
          <w:ilvl w:val="0"/>
          <w:numId w:val="10"/>
        </w:numPr>
        <w:spacing w:line="360" w:lineRule="auto"/>
        <w:jc w:val="both"/>
        <w:rPr>
          <w:rFonts w:eastAsia="Times New Roman"/>
          <w:lang w:val="it-IT"/>
        </w:rPr>
      </w:pPr>
      <w:proofErr w:type="gramStart"/>
      <w:r w:rsidRPr="00004617">
        <w:rPr>
          <w:rFonts w:ascii="Verdana" w:hAnsi="Verdana" w:cs="Verdana"/>
          <w:sz w:val="18"/>
          <w:szCs w:val="18"/>
          <w:lang w:val="it-IT"/>
        </w:rPr>
        <w:t>Una copia di un documento di riconoscimento in corso di validità (art</w:t>
      </w:r>
      <w:proofErr w:type="gramEnd"/>
      <w:r w:rsidRPr="00004617">
        <w:rPr>
          <w:rFonts w:ascii="Verdana" w:hAnsi="Verdana" w:cs="Verdana"/>
          <w:sz w:val="18"/>
          <w:szCs w:val="18"/>
          <w:lang w:val="it-IT"/>
        </w:rPr>
        <w:t>. 76 DPR445/2000</w:t>
      </w:r>
      <w:proofErr w:type="gramStart"/>
      <w:r w:rsidRPr="00004617">
        <w:rPr>
          <w:rFonts w:ascii="Verdana" w:hAnsi="Verdana" w:cs="Verdana"/>
          <w:sz w:val="18"/>
          <w:szCs w:val="18"/>
          <w:lang w:val="it-IT"/>
        </w:rPr>
        <w:t>).</w:t>
      </w:r>
      <w:proofErr w:type="gramEnd"/>
      <w:r w:rsidRPr="00004617">
        <w:rPr>
          <w:rFonts w:ascii="Verdana" w:hAnsi="Verdana" w:cs="Verdana"/>
          <w:sz w:val="18"/>
          <w:szCs w:val="18"/>
          <w:lang w:val="it-IT"/>
        </w:rPr>
        <w:t xml:space="preserve"> Tale documento in originale dovrà essere presentato per l’identificazione in occasione del colloquio di cui </w:t>
      </w:r>
      <w:proofErr w:type="gramStart"/>
      <w:r w:rsidRPr="00004617">
        <w:rPr>
          <w:rFonts w:ascii="Verdana" w:hAnsi="Verdana" w:cs="Verdana"/>
          <w:sz w:val="18"/>
          <w:szCs w:val="18"/>
          <w:lang w:val="it-IT"/>
        </w:rPr>
        <w:t>al successivo art</w:t>
      </w:r>
      <w:proofErr w:type="gramEnd"/>
      <w:r w:rsidRPr="00004617">
        <w:rPr>
          <w:rFonts w:ascii="Verdana" w:hAnsi="Verdana" w:cs="Verdana"/>
          <w:sz w:val="18"/>
          <w:szCs w:val="18"/>
          <w:lang w:val="it-IT"/>
        </w:rPr>
        <w:t xml:space="preserve">. </w:t>
      </w:r>
      <w:proofErr w:type="gramStart"/>
      <w:r w:rsidRPr="00004617">
        <w:rPr>
          <w:rFonts w:ascii="Verdana" w:hAnsi="Verdana" w:cs="Verdana"/>
          <w:sz w:val="18"/>
          <w:szCs w:val="18"/>
          <w:lang w:val="it-IT"/>
        </w:rPr>
        <w:t>7,</w:t>
      </w:r>
      <w:proofErr w:type="gramEnd"/>
      <w:r w:rsidRPr="00004617">
        <w:rPr>
          <w:rFonts w:ascii="Verdana" w:hAnsi="Verdana" w:cs="Verdana"/>
          <w:sz w:val="18"/>
          <w:szCs w:val="18"/>
          <w:lang w:val="it-IT"/>
        </w:rPr>
        <w:t xml:space="preserve"> non potrà essere presentato un documento diverso.</w:t>
      </w:r>
    </w:p>
    <w:p w14:paraId="3ADE2851" w14:textId="77777777" w:rsidR="005C63AB" w:rsidRPr="00B70176" w:rsidRDefault="005C63AB" w:rsidP="005C63AB">
      <w:pPr>
        <w:pStyle w:val="Default"/>
        <w:jc w:val="both"/>
        <w:rPr>
          <w:rFonts w:eastAsia="Calibri"/>
          <w:lang w:val="it-IT"/>
        </w:rPr>
      </w:pPr>
    </w:p>
    <w:p w14:paraId="77BD7E98" w14:textId="77777777" w:rsidR="005C63AB" w:rsidRPr="00B70176" w:rsidRDefault="005C63AB" w:rsidP="005C63AB">
      <w:pPr>
        <w:pStyle w:val="Rientrocorpodeltesto"/>
        <w:ind w:firstLine="0"/>
        <w:jc w:val="both"/>
        <w:rPr>
          <w:lang w:val="it-IT"/>
        </w:rPr>
      </w:pPr>
      <w:r w:rsidRPr="6AE17BA8">
        <w:rPr>
          <w:rFonts w:ascii="Verdana" w:hAnsi="Verdana" w:cs="Verdana"/>
          <w:sz w:val="18"/>
          <w:szCs w:val="18"/>
          <w:lang w:val="it-IT"/>
        </w:rPr>
        <w:t xml:space="preserve">Le autocertificazioni previste per i cittadini italiani si applicano ai </w:t>
      </w:r>
      <w:proofErr w:type="gramStart"/>
      <w:r w:rsidRPr="6AE17BA8">
        <w:rPr>
          <w:rFonts w:ascii="Verdana" w:hAnsi="Verdana" w:cs="Verdana"/>
          <w:sz w:val="18"/>
          <w:szCs w:val="18"/>
          <w:lang w:val="it-IT"/>
        </w:rPr>
        <w:t>cittadini</w:t>
      </w:r>
      <w:proofErr w:type="gramEnd"/>
      <w:r w:rsidRPr="6AE17BA8">
        <w:rPr>
          <w:rFonts w:ascii="Verdana" w:hAnsi="Verdana" w:cs="Verdana"/>
          <w:sz w:val="18"/>
          <w:szCs w:val="18"/>
          <w:lang w:val="it-IT"/>
        </w:rPr>
        <w:t xml:space="preserve">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14:paraId="3BAE7EE3" w14:textId="77777777" w:rsidR="005C63AB" w:rsidRPr="00B70176" w:rsidRDefault="005C63AB" w:rsidP="005C63AB">
      <w:pPr>
        <w:pStyle w:val="Rientrocorpodeltesto"/>
        <w:ind w:firstLine="0"/>
        <w:jc w:val="both"/>
        <w:rPr>
          <w:lang w:val="it-IT"/>
        </w:rPr>
      </w:pPr>
      <w:r w:rsidRPr="6AE17BA8">
        <w:rPr>
          <w:rFonts w:ascii="Verdana" w:hAnsi="Verdana" w:cs="Verdana"/>
          <w:sz w:val="18"/>
          <w:szCs w:val="18"/>
          <w:lang w:val="it-IT"/>
        </w:rPr>
        <w:t xml:space="preserve">L'Amministrazione procede </w:t>
      </w:r>
      <w:proofErr w:type="gramStart"/>
      <w:r w:rsidRPr="6AE17BA8">
        <w:rPr>
          <w:rFonts w:ascii="Verdana" w:hAnsi="Verdana" w:cs="Verdana"/>
          <w:sz w:val="18"/>
          <w:szCs w:val="18"/>
          <w:lang w:val="it-IT"/>
        </w:rPr>
        <w:t>ad</w:t>
      </w:r>
      <w:proofErr w:type="gramEnd"/>
      <w:r w:rsidRPr="6AE17BA8">
        <w:rPr>
          <w:rFonts w:ascii="Verdana" w:hAnsi="Verdana" w:cs="Verdana"/>
          <w:sz w:val="18"/>
          <w:szCs w:val="18"/>
          <w:lang w:val="it-IT"/>
        </w:rPr>
        <w:t xml:space="preserve"> idonei controlli sulla veridicità del contenuto delle dichiarazioni sostitutive ai sensi dell’art. 71 del DPR 445/2000.</w:t>
      </w:r>
    </w:p>
    <w:p w14:paraId="30469312" w14:textId="77777777" w:rsidR="005C63AB" w:rsidRPr="00B70176" w:rsidRDefault="005C63AB" w:rsidP="005C63AB">
      <w:pPr>
        <w:pStyle w:val="Rientrocorpodeltesto"/>
        <w:ind w:firstLine="0"/>
        <w:jc w:val="both"/>
        <w:rPr>
          <w:lang w:val="it-IT"/>
        </w:rPr>
      </w:pPr>
      <w:r w:rsidRPr="6AE17BA8">
        <w:rPr>
          <w:rFonts w:ascii="Verdana" w:hAnsi="Verdana" w:cs="Verdana"/>
          <w:sz w:val="18"/>
          <w:szCs w:val="18"/>
          <w:lang w:val="it-IT"/>
        </w:rPr>
        <w:t xml:space="preserve">I candidati diversamente abili, </w:t>
      </w:r>
      <w:proofErr w:type="gramStart"/>
      <w:r w:rsidRPr="6AE17BA8">
        <w:rPr>
          <w:rFonts w:ascii="Verdana" w:hAnsi="Verdana" w:cs="Verdana"/>
          <w:sz w:val="18"/>
          <w:szCs w:val="18"/>
          <w:lang w:val="it-IT"/>
        </w:rPr>
        <w:t>in relazione alla</w:t>
      </w:r>
      <w:proofErr w:type="gramEnd"/>
      <w:r w:rsidRPr="6AE17BA8">
        <w:rPr>
          <w:rFonts w:ascii="Verdana" w:hAnsi="Verdana" w:cs="Verdana"/>
          <w:sz w:val="18"/>
          <w:szCs w:val="18"/>
          <w:lang w:val="it-IT"/>
        </w:rPr>
        <w:t xml:space="preserve"> propria disabilità, nella domanda di partecipazione alla selezione dovranno fare esplicita richiesta dell'ausilio necessario.</w:t>
      </w:r>
    </w:p>
    <w:p w14:paraId="1E84F3C1" w14:textId="77777777" w:rsidR="005C63AB" w:rsidRPr="00B70176" w:rsidRDefault="005C63AB" w:rsidP="005C63AB">
      <w:pPr>
        <w:spacing w:line="360" w:lineRule="auto"/>
        <w:jc w:val="both"/>
        <w:rPr>
          <w:lang w:val="it-IT"/>
        </w:rPr>
      </w:pPr>
      <w:r w:rsidRPr="6AE17BA8">
        <w:rPr>
          <w:rFonts w:ascii="Verdana" w:hAnsi="Verdana" w:cs="Verdana"/>
          <w:sz w:val="18"/>
          <w:szCs w:val="18"/>
          <w:lang w:val="it-IT"/>
        </w:rPr>
        <w:t>I lavori non reperibili attraverso rete (es, rapporti tecnici, monografie, capitoli di libro, brevetti) oppure, quelli reperibili attraverso la rete ma con accesso a pagamento, dovranno essere trasmessi dal/</w:t>
      </w:r>
      <w:proofErr w:type="gramStart"/>
      <w:r w:rsidRPr="6AE17BA8">
        <w:rPr>
          <w:rFonts w:ascii="Verdana" w:hAnsi="Verdana" w:cs="Verdana"/>
          <w:sz w:val="18"/>
          <w:szCs w:val="18"/>
          <w:lang w:val="it-IT"/>
        </w:rPr>
        <w:t>dalla</w:t>
      </w:r>
      <w:proofErr w:type="gramEnd"/>
      <w:r w:rsidRPr="6AE17BA8">
        <w:rPr>
          <w:rFonts w:ascii="Verdana" w:hAnsi="Verdana" w:cs="Verdana"/>
          <w:sz w:val="18"/>
          <w:szCs w:val="18"/>
          <w:lang w:val="it-IT"/>
        </w:rPr>
        <w:t xml:space="preserve"> candidato/a per via telematica.</w:t>
      </w:r>
    </w:p>
    <w:p w14:paraId="6D880143" w14:textId="77777777" w:rsidR="005C63AB" w:rsidRPr="00B70176" w:rsidRDefault="005C63AB" w:rsidP="005C63AB">
      <w:pPr>
        <w:spacing w:line="360" w:lineRule="auto"/>
        <w:jc w:val="both"/>
        <w:rPr>
          <w:rFonts w:ascii="Verdana" w:hAnsi="Verdana" w:cs="Verdana"/>
          <w:b/>
          <w:bCs/>
          <w:sz w:val="18"/>
          <w:szCs w:val="18"/>
          <w:u w:val="single"/>
          <w:lang w:val="it-IT"/>
        </w:rPr>
      </w:pPr>
    </w:p>
    <w:p w14:paraId="15A5527D" w14:textId="77777777" w:rsidR="005C63AB" w:rsidRPr="00B70176" w:rsidRDefault="005C63AB" w:rsidP="005C63AB">
      <w:pPr>
        <w:spacing w:line="360" w:lineRule="auto"/>
        <w:jc w:val="both"/>
        <w:rPr>
          <w:lang w:val="it-IT"/>
        </w:rPr>
      </w:pPr>
      <w:r w:rsidRPr="6AE17BA8">
        <w:rPr>
          <w:rFonts w:ascii="Verdana" w:hAnsi="Verdana" w:cs="Verdana"/>
          <w:b/>
          <w:bCs/>
          <w:sz w:val="18"/>
          <w:szCs w:val="18"/>
          <w:lang w:val="it-IT"/>
        </w:rPr>
        <w:t>Il/</w:t>
      </w:r>
      <w:proofErr w:type="gramStart"/>
      <w:r w:rsidRPr="6AE17BA8">
        <w:rPr>
          <w:rFonts w:ascii="Verdana" w:hAnsi="Verdana" w:cs="Verdana"/>
          <w:b/>
          <w:bCs/>
          <w:sz w:val="18"/>
          <w:szCs w:val="18"/>
          <w:lang w:val="it-IT"/>
        </w:rPr>
        <w:t>la</w:t>
      </w:r>
      <w:proofErr w:type="gramEnd"/>
      <w:r w:rsidRPr="6AE17BA8">
        <w:rPr>
          <w:rFonts w:ascii="Verdana" w:hAnsi="Verdana" w:cs="Verdana"/>
          <w:b/>
          <w:bCs/>
          <w:sz w:val="18"/>
          <w:szCs w:val="18"/>
          <w:lang w:val="it-IT"/>
        </w:rPr>
        <w:t xml:space="preserve"> candidato/a non dovrà produrre alcuna ulteriore documentazione secondo quanto previsto all’art. 15 L. 183/2011.</w:t>
      </w:r>
    </w:p>
    <w:p w14:paraId="025A55AA" w14:textId="77777777" w:rsidR="005C63AB" w:rsidRPr="00B70176" w:rsidRDefault="005C63AB" w:rsidP="005C63AB">
      <w:pPr>
        <w:spacing w:line="360" w:lineRule="auto"/>
        <w:jc w:val="both"/>
        <w:rPr>
          <w:lang w:val="it-IT"/>
        </w:rPr>
      </w:pPr>
      <w:r w:rsidRPr="6AE17BA8">
        <w:rPr>
          <w:rFonts w:ascii="Verdana" w:hAnsi="Verdana" w:cs="Verdana"/>
          <w:i/>
          <w:iCs/>
          <w:sz w:val="18"/>
          <w:szCs w:val="18"/>
          <w:lang w:val="it-IT"/>
        </w:rPr>
        <w:lastRenderedPageBreak/>
        <w:t xml:space="preserve">Ai sensi dell’art. 15 della Legge 183/2011 è fatto divieto di esibire alle pubbliche amministrazioni </w:t>
      </w:r>
      <w:proofErr w:type="gramStart"/>
      <w:r w:rsidRPr="6AE17BA8">
        <w:rPr>
          <w:rFonts w:ascii="Verdana" w:hAnsi="Verdana" w:cs="Verdana"/>
          <w:i/>
          <w:iCs/>
          <w:sz w:val="18"/>
          <w:szCs w:val="18"/>
          <w:lang w:val="it-IT"/>
        </w:rPr>
        <w:t>ed</w:t>
      </w:r>
      <w:proofErr w:type="gramEnd"/>
      <w:r w:rsidRPr="6AE17BA8">
        <w:rPr>
          <w:rFonts w:ascii="Verdana" w:hAnsi="Verdana" w:cs="Verdana"/>
          <w:i/>
          <w:iCs/>
          <w:sz w:val="18"/>
          <w:szCs w:val="18"/>
          <w:lang w:val="it-IT"/>
        </w:rPr>
        <w:t xml:space="preserve"> ai privati gestori di pubblici servizi, certificati concernenti stati, fatti e qualità personali che sono, pertanto, sempre sostituiti dalle dichiarazioni sostitutive di certificazioni e dell’atto di notorietà o (art. 46 e 47 </w:t>
      </w:r>
      <w:proofErr w:type="gramStart"/>
      <w:r w:rsidRPr="6AE17BA8">
        <w:rPr>
          <w:rFonts w:ascii="Verdana" w:hAnsi="Verdana" w:cs="Verdana"/>
          <w:i/>
          <w:iCs/>
          <w:sz w:val="18"/>
          <w:szCs w:val="18"/>
          <w:lang w:val="it-IT"/>
        </w:rPr>
        <w:t>D.P.R</w:t>
      </w:r>
      <w:proofErr w:type="gramEnd"/>
      <w:r w:rsidRPr="6AE17BA8">
        <w:rPr>
          <w:rFonts w:ascii="Verdana" w:hAnsi="Verdana" w:cs="Verdana"/>
          <w:i/>
          <w:iCs/>
          <w:sz w:val="18"/>
          <w:szCs w:val="18"/>
          <w:lang w:val="it-IT"/>
        </w:rPr>
        <w:t xml:space="preserve"> 445/2000).</w:t>
      </w:r>
    </w:p>
    <w:p w14:paraId="5E94FC79" w14:textId="77777777" w:rsidR="005C63AB" w:rsidRPr="00B70176" w:rsidRDefault="005C63AB" w:rsidP="005C63AB">
      <w:pPr>
        <w:pStyle w:val="NormaleWeb"/>
        <w:spacing w:before="0" w:after="0" w:line="360" w:lineRule="auto"/>
        <w:jc w:val="both"/>
        <w:rPr>
          <w:lang w:val="it-IT"/>
        </w:rPr>
      </w:pPr>
      <w:r w:rsidRPr="6AE17BA8">
        <w:rPr>
          <w:rFonts w:ascii="Verdana" w:hAnsi="Verdana" w:cs="Verdana"/>
          <w:sz w:val="18"/>
          <w:szCs w:val="18"/>
          <w:lang w:val="it-IT"/>
        </w:rPr>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14:paraId="14A6A420" w14:textId="77777777" w:rsidR="005C63AB" w:rsidRPr="00533858" w:rsidRDefault="005C63AB" w:rsidP="005C63AB">
      <w:pPr>
        <w:pStyle w:val="Rientrocorpodeltesto"/>
        <w:ind w:firstLine="0"/>
        <w:jc w:val="both"/>
        <w:rPr>
          <w:lang w:val="it-IT"/>
        </w:rPr>
      </w:pPr>
      <w:r w:rsidRPr="6AE17BA8">
        <w:rPr>
          <w:rFonts w:ascii="Verdana" w:hAnsi="Verdana" w:cs="Verdana"/>
          <w:sz w:val="18"/>
          <w:szCs w:val="18"/>
          <w:lang w:val="it-IT"/>
        </w:rPr>
        <w:t xml:space="preserve">Tutte le comunicazioni </w:t>
      </w:r>
      <w:proofErr w:type="gramStart"/>
      <w:r w:rsidRPr="6AE17BA8">
        <w:rPr>
          <w:rFonts w:ascii="Verdana" w:hAnsi="Verdana" w:cs="Verdana"/>
          <w:sz w:val="18"/>
          <w:szCs w:val="18"/>
          <w:lang w:val="it-IT"/>
        </w:rPr>
        <w:t>inerenti il</w:t>
      </w:r>
      <w:proofErr w:type="gramEnd"/>
      <w:r w:rsidRPr="6AE17BA8">
        <w:rPr>
          <w:rFonts w:ascii="Verdana" w:hAnsi="Verdana" w:cs="Verdana"/>
          <w:sz w:val="18"/>
          <w:szCs w:val="18"/>
          <w:lang w:val="it-IT"/>
        </w:rPr>
        <w:t xml:space="preserve"> presente concorso saranno inviate all’indirizzo PEC dei candidati, il CNR non assume responsabilità per eventuali disservizi di connessione della rete.</w:t>
      </w:r>
    </w:p>
    <w:p w14:paraId="67C67C63" w14:textId="77777777" w:rsidR="00D7261A" w:rsidRDefault="00D7261A">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449EC3E5" w14:textId="77777777" w:rsidR="00D7261A" w:rsidRDefault="00D7261A">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hint="eastAsia"/>
        </w:rPr>
      </w:pPr>
      <w:r>
        <w:rPr>
          <w:rFonts w:ascii="Verdana" w:hAnsi="Verdana" w:cs="Verdana"/>
          <w:b/>
          <w:sz w:val="18"/>
          <w:szCs w:val="18"/>
        </w:rPr>
        <w:t>Art. 5</w:t>
      </w:r>
    </w:p>
    <w:p w14:paraId="19CE118B"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Esclusione dalla selezione</w:t>
      </w:r>
    </w:p>
    <w:p w14:paraId="1183C3D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 candidati sono ammessi con riserva alla selezione.</w:t>
      </w:r>
    </w:p>
    <w:p w14:paraId="06FBAC87"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L'esclusione dalla selezione per difetto dei requisiti può essere disposta in ogni momento con provvedimento motivato del Direttore dell’Istituto. L’esclusione verrà comunicata all’interessato.</w:t>
      </w:r>
    </w:p>
    <w:p w14:paraId="00165FB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7563549C"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rPr>
          <w:rFonts w:hint="eastAsia"/>
        </w:rPr>
      </w:pPr>
      <w:r>
        <w:rPr>
          <w:rFonts w:ascii="Verdana" w:hAnsi="Verdana" w:cs="Verdana"/>
          <w:b/>
          <w:sz w:val="18"/>
          <w:szCs w:val="18"/>
        </w:rPr>
        <w:t>Art. 6</w:t>
      </w:r>
    </w:p>
    <w:p w14:paraId="7EB1D00B"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Commissione esaminatrice</w:t>
      </w:r>
    </w:p>
    <w:p w14:paraId="068728B7" w14:textId="77777777" w:rsidR="00D7261A" w:rsidRPr="007411DC" w:rsidRDefault="00D7261A">
      <w:pPr>
        <w:autoSpaceDE w:val="0"/>
        <w:spacing w:line="360" w:lineRule="auto"/>
        <w:jc w:val="both"/>
        <w:rPr>
          <w:lang w:val="it-IT"/>
        </w:rPr>
      </w:pPr>
      <w:r>
        <w:rPr>
          <w:rFonts w:ascii="Verdana" w:hAnsi="Verdana" w:cs="Verdana"/>
          <w:sz w:val="18"/>
          <w:szCs w:val="18"/>
          <w:lang w:val="it-IT"/>
        </w:rPr>
        <w:t>La Commissione giudicatrice è nominata con provvedimento del direttore dell’Istituto interessato ed è composta da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Disciplinare, potrà nominare, tra componenti, un professore universitario. Le funzioni di segretario potranno essere svolte anche da un componente della Commissione.</w:t>
      </w:r>
    </w:p>
    <w:p w14:paraId="0A31AB8E" w14:textId="77777777" w:rsidR="00D7261A" w:rsidRPr="007411DC" w:rsidRDefault="00D7261A">
      <w:pPr>
        <w:spacing w:line="360" w:lineRule="auto"/>
        <w:jc w:val="both"/>
        <w:rPr>
          <w:lang w:val="it-IT"/>
        </w:rPr>
      </w:pPr>
      <w:r>
        <w:rPr>
          <w:rFonts w:ascii="Verdana" w:hAnsi="Verdana" w:cs="Verdana"/>
          <w:sz w:val="18"/>
          <w:szCs w:val="18"/>
          <w:lang w:val="it-IT"/>
        </w:rPr>
        <w:t>Nella prima riunione, la commissione elegge al proprio interno il Presidente, e stabilisce, all’occorrenza, il componente che svolgerà le funzioni di segretario.</w:t>
      </w:r>
    </w:p>
    <w:p w14:paraId="2E8F2D78" w14:textId="77777777" w:rsidR="00D7261A" w:rsidRPr="007411DC" w:rsidRDefault="00D7261A">
      <w:pPr>
        <w:spacing w:line="360" w:lineRule="auto"/>
        <w:jc w:val="both"/>
        <w:rPr>
          <w:lang w:val="it-IT"/>
        </w:rPr>
      </w:pPr>
      <w:r>
        <w:rPr>
          <w:rFonts w:ascii="Verdana" w:hAnsi="Verdana" w:cs="Verdana"/>
          <w:sz w:val="18"/>
          <w:szCs w:val="18"/>
          <w:lang w:val="it-IT"/>
        </w:rPr>
        <w:t>La Commissione può svolgere il procedimento anche con modalità telematiche.</w:t>
      </w:r>
    </w:p>
    <w:p w14:paraId="45D027F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 Commissione conclude i propri lavori entro sessanta giorni dal termine per la presentazione delle domande, salvo motivata impossibilità.</w:t>
      </w:r>
    </w:p>
    <w:p w14:paraId="1CBA626E" w14:textId="201AB0B9" w:rsidR="00D7261A" w:rsidRDefault="005C63AB" w:rsidP="005C63AB">
      <w:pPr>
        <w:pStyle w:val="Titolo11"/>
        <w:keepNext w:val="0"/>
        <w:widowControl/>
        <w:tabs>
          <w:tab w:val="left" w:pos="709"/>
          <w:tab w:val="left" w:pos="1418"/>
          <w:tab w:val="left" w:pos="2127"/>
          <w:tab w:val="left" w:pos="2836"/>
          <w:tab w:val="left" w:pos="3545"/>
          <w:tab w:val="left" w:pos="4254"/>
          <w:tab w:val="left" w:pos="4471"/>
          <w:tab w:val="left" w:pos="4963"/>
          <w:tab w:val="left" w:pos="5672"/>
          <w:tab w:val="left" w:pos="6381"/>
          <w:tab w:val="left" w:pos="7090"/>
          <w:tab w:val="left" w:pos="7799"/>
          <w:tab w:val="left" w:pos="8508"/>
          <w:tab w:val="left" w:pos="9217"/>
          <w:tab w:val="left" w:pos="9926"/>
        </w:tabs>
        <w:jc w:val="left"/>
        <w:rPr>
          <w:rFonts w:hint="eastAsia"/>
        </w:rPr>
      </w:pPr>
      <w:r>
        <w:rPr>
          <w:rFonts w:ascii="Verdana" w:hAnsi="Verdana" w:cs="Verdana"/>
          <w:b/>
          <w:sz w:val="18"/>
          <w:szCs w:val="18"/>
        </w:rPr>
        <w:tab/>
      </w:r>
      <w:r>
        <w:rPr>
          <w:rFonts w:ascii="Verdana" w:hAnsi="Verdana" w:cs="Verdana"/>
          <w:b/>
          <w:sz w:val="18"/>
          <w:szCs w:val="18"/>
        </w:rPr>
        <w:tab/>
      </w:r>
      <w:r>
        <w:rPr>
          <w:rFonts w:ascii="Verdana" w:hAnsi="Verdana" w:cs="Verdana"/>
          <w:b/>
          <w:sz w:val="18"/>
          <w:szCs w:val="18"/>
        </w:rPr>
        <w:tab/>
      </w:r>
      <w:r>
        <w:rPr>
          <w:rFonts w:ascii="Verdana" w:hAnsi="Verdana" w:cs="Verdana"/>
          <w:b/>
          <w:sz w:val="18"/>
          <w:szCs w:val="18"/>
        </w:rPr>
        <w:tab/>
      </w:r>
      <w:r>
        <w:rPr>
          <w:rFonts w:ascii="Verdana" w:hAnsi="Verdana" w:cs="Verdana"/>
          <w:b/>
          <w:sz w:val="18"/>
          <w:szCs w:val="18"/>
        </w:rPr>
        <w:tab/>
      </w:r>
      <w:r>
        <w:rPr>
          <w:rFonts w:ascii="Verdana" w:hAnsi="Verdana" w:cs="Verdana"/>
          <w:b/>
          <w:sz w:val="18"/>
          <w:szCs w:val="18"/>
        </w:rPr>
        <w:tab/>
      </w:r>
      <w:r>
        <w:rPr>
          <w:rFonts w:ascii="Verdana" w:hAnsi="Verdana" w:cs="Verdana"/>
          <w:b/>
          <w:sz w:val="18"/>
          <w:szCs w:val="18"/>
        </w:rPr>
        <w:tab/>
      </w:r>
      <w:r>
        <w:rPr>
          <w:rFonts w:ascii="Verdana" w:hAnsi="Verdana" w:cs="Verdana"/>
          <w:b/>
          <w:sz w:val="18"/>
          <w:szCs w:val="18"/>
        </w:rPr>
        <w:tab/>
      </w:r>
      <w:r w:rsidR="00D7261A">
        <w:rPr>
          <w:rFonts w:ascii="Verdana" w:hAnsi="Verdana" w:cs="Verdana"/>
          <w:b/>
          <w:sz w:val="18"/>
          <w:szCs w:val="18"/>
        </w:rPr>
        <w:t>Art. 7</w:t>
      </w:r>
    </w:p>
    <w:p w14:paraId="355EEA55"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Modalità di selezione e graduatoria</w:t>
      </w:r>
    </w:p>
    <w:p w14:paraId="15508697" w14:textId="07D323AA"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Commissione esaminatrice procede alla selezione mediante la valutazione dei titoli e un colloquio. La commissione dispone complessivamente di 100 punti, di cui 70 punti per la valutazione dei titoli e 30 punti per il colloquio. </w:t>
      </w:r>
      <w:r>
        <w:t>(</w:t>
      </w:r>
      <w:r>
        <w:rPr>
          <w:rFonts w:ascii="Verdana" w:hAnsi="Verdana" w:cs="Verdana"/>
          <w:sz w:val="18"/>
          <w:szCs w:val="18"/>
        </w:rPr>
        <w:t xml:space="preserve">Al colloquio sono ammessi i candidati che abbiano riportato, nell’esame dei titoli, </w:t>
      </w:r>
      <w:r>
        <w:rPr>
          <w:rFonts w:ascii="Verdana" w:hAnsi="Verdana" w:cs="Verdana"/>
          <w:b/>
          <w:bCs/>
          <w:sz w:val="18"/>
          <w:szCs w:val="18"/>
        </w:rPr>
        <w:t xml:space="preserve">un </w:t>
      </w:r>
      <w:r w:rsidRPr="00AA1B88">
        <w:rPr>
          <w:rFonts w:ascii="Verdana" w:hAnsi="Verdana" w:cs="Verdana"/>
          <w:b/>
          <w:bCs/>
          <w:sz w:val="18"/>
          <w:szCs w:val="18"/>
        </w:rPr>
        <w:t xml:space="preserve">punteggio minimo non inferiore a </w:t>
      </w:r>
      <w:r w:rsidR="00AA1B88" w:rsidRPr="00AA1B88">
        <w:rPr>
          <w:rFonts w:ascii="Verdana" w:hAnsi="Verdana" w:cs="Verdana"/>
          <w:b/>
          <w:bCs/>
          <w:sz w:val="18"/>
          <w:szCs w:val="18"/>
        </w:rPr>
        <w:t>4</w:t>
      </w:r>
      <w:r w:rsidRPr="00AA1B88">
        <w:rPr>
          <w:rFonts w:ascii="Verdana" w:hAnsi="Verdana" w:cs="Verdana"/>
          <w:b/>
          <w:bCs/>
          <w:sz w:val="18"/>
          <w:szCs w:val="18"/>
        </w:rPr>
        <w:t xml:space="preserve">0/70. </w:t>
      </w:r>
      <w:r w:rsidRPr="00AA1B88">
        <w:rPr>
          <w:rFonts w:ascii="Verdana" w:hAnsi="Verdana" w:cs="Verdana"/>
          <w:sz w:val="18"/>
          <w:szCs w:val="18"/>
        </w:rPr>
        <w:t xml:space="preserve">Il colloquio si intenderà superato se il candidato avrà riportato un </w:t>
      </w:r>
      <w:r w:rsidRPr="00AA1B88">
        <w:rPr>
          <w:rFonts w:ascii="Verdana" w:hAnsi="Verdana" w:cs="Verdana"/>
          <w:b/>
          <w:bCs/>
          <w:sz w:val="18"/>
          <w:szCs w:val="18"/>
        </w:rPr>
        <w:t>punteggio minimo non inferiore a 25/30)</w:t>
      </w:r>
      <w:r w:rsidRPr="00AA1B88">
        <w:rPr>
          <w:bCs/>
        </w:rPr>
        <w:t>.</w:t>
      </w:r>
    </w:p>
    <w:p w14:paraId="4D47FBD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Commissione adotta preliminarmente i criteri e i parametri ai quali intende attenersi, con specifico riferimento alle caratteristiche del progetto di ricerca. Tali criteri e parametri includono i requisiti richiesti per la </w:t>
      </w:r>
      <w:r>
        <w:rPr>
          <w:rFonts w:ascii="Verdana" w:hAnsi="Verdana" w:cs="Verdana"/>
          <w:sz w:val="18"/>
          <w:szCs w:val="18"/>
          <w:u w:val="single"/>
        </w:rPr>
        <w:t>tipologia messa a concorso</w:t>
      </w:r>
      <w:r>
        <w:rPr>
          <w:rFonts w:ascii="Verdana" w:hAnsi="Verdana" w:cs="Verdana"/>
          <w:sz w:val="18"/>
          <w:szCs w:val="18"/>
        </w:rPr>
        <w:t xml:space="preserve"> quali la valutazione della laurea, dei diplomi di specializzazione e degli attestati di frequenza di corsi di perfezionamento post-laurea, conseguiti in Italia e all’estero, nonché lo svolgimento </w:t>
      </w:r>
      <w:r>
        <w:rPr>
          <w:rFonts w:ascii="Verdana" w:hAnsi="Verdana" w:cs="Verdana"/>
          <w:sz w:val="18"/>
          <w:szCs w:val="18"/>
        </w:rPr>
        <w:lastRenderedPageBreak/>
        <w:t>dell’ attività di ricerca presso enti e istituzioni di ricerca, pubblici o privati, con contratti, borse di studio o incarichi di collaborazione, sia in Italia che all’estero dichiarate con le modalità di cui all’art. 4.</w:t>
      </w:r>
    </w:p>
    <w:p w14:paraId="5D9433CD"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19942621" w14:textId="15AE5C43"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Coloro che hanno presentato la domanda di partecipazione alla selezione nei termini e con le </w:t>
      </w:r>
      <w:proofErr w:type="gramStart"/>
      <w:r>
        <w:rPr>
          <w:rFonts w:ascii="Verdana" w:hAnsi="Verdana" w:cs="Verdana"/>
          <w:sz w:val="18"/>
          <w:szCs w:val="18"/>
        </w:rPr>
        <w:t>modalità</w:t>
      </w:r>
      <w:proofErr w:type="gramEnd"/>
      <w:r>
        <w:rPr>
          <w:rFonts w:ascii="Verdana" w:hAnsi="Verdana" w:cs="Verdana"/>
          <w:sz w:val="18"/>
          <w:szCs w:val="18"/>
        </w:rPr>
        <w:t xml:space="preserve"> di cui agli artt. 3 e 4 e che non hanno ricevuto comunicazione, mediante PEC o posta elettronica ordinaria se stranieri, sono tenuti a il giorno </w:t>
      </w:r>
      <w:r w:rsidR="0012219C" w:rsidRPr="00503525">
        <w:rPr>
          <w:rFonts w:ascii="Verdana" w:hAnsi="Verdana" w:cs="Verdana"/>
          <w:b/>
          <w:bCs/>
          <w:sz w:val="18"/>
          <w:szCs w:val="18"/>
        </w:rPr>
        <w:t>14</w:t>
      </w:r>
      <w:r w:rsidRPr="00503525">
        <w:rPr>
          <w:rFonts w:ascii="Verdana" w:hAnsi="Verdana" w:cs="Verdana"/>
          <w:b/>
          <w:bCs/>
          <w:sz w:val="18"/>
          <w:szCs w:val="18"/>
        </w:rPr>
        <w:t>/</w:t>
      </w:r>
      <w:r w:rsidR="0012219C" w:rsidRPr="00503525">
        <w:rPr>
          <w:rFonts w:ascii="Verdana" w:hAnsi="Verdana" w:cs="Verdana"/>
          <w:b/>
          <w:bCs/>
          <w:sz w:val="18"/>
          <w:szCs w:val="18"/>
        </w:rPr>
        <w:t>12</w:t>
      </w:r>
      <w:r w:rsidRPr="00503525">
        <w:rPr>
          <w:rFonts w:ascii="Verdana" w:hAnsi="Verdana" w:cs="Verdana"/>
          <w:b/>
          <w:bCs/>
          <w:sz w:val="18"/>
          <w:szCs w:val="18"/>
        </w:rPr>
        <w:t>/202</w:t>
      </w:r>
      <w:r w:rsidR="0012219C" w:rsidRPr="00503525">
        <w:rPr>
          <w:rFonts w:ascii="Verdana" w:hAnsi="Verdana" w:cs="Verdana"/>
          <w:b/>
          <w:bCs/>
          <w:sz w:val="18"/>
          <w:szCs w:val="18"/>
        </w:rPr>
        <w:t>2</w:t>
      </w:r>
      <w:r w:rsidRPr="00503525">
        <w:rPr>
          <w:rFonts w:ascii="Verdana" w:hAnsi="Verdana" w:cs="Verdana"/>
          <w:b/>
          <w:bCs/>
          <w:sz w:val="18"/>
          <w:szCs w:val="18"/>
        </w:rPr>
        <w:t xml:space="preserve"> </w:t>
      </w:r>
      <w:r w:rsidRPr="00503525">
        <w:rPr>
          <w:rFonts w:ascii="Verdana" w:hAnsi="Verdana" w:cs="Verdana"/>
          <w:b/>
          <w:bCs/>
          <w:color w:val="auto"/>
          <w:sz w:val="18"/>
          <w:szCs w:val="18"/>
        </w:rPr>
        <w:t xml:space="preserve">alle ore </w:t>
      </w:r>
      <w:r w:rsidR="0012219C" w:rsidRPr="00503525">
        <w:rPr>
          <w:rFonts w:ascii="Verdana" w:hAnsi="Verdana" w:cs="Verdana"/>
          <w:b/>
          <w:bCs/>
          <w:color w:val="auto"/>
          <w:sz w:val="18"/>
          <w:szCs w:val="18"/>
        </w:rPr>
        <w:t>14</w:t>
      </w:r>
      <w:r w:rsidRPr="00503525">
        <w:rPr>
          <w:rFonts w:ascii="Verdana" w:hAnsi="Verdana" w:cs="Verdana"/>
          <w:b/>
          <w:bCs/>
          <w:color w:val="auto"/>
          <w:sz w:val="18"/>
          <w:szCs w:val="18"/>
        </w:rPr>
        <w:t>,</w:t>
      </w:r>
      <w:r w:rsidR="0012219C" w:rsidRPr="00503525">
        <w:rPr>
          <w:rFonts w:ascii="Verdana" w:hAnsi="Verdana" w:cs="Verdana"/>
          <w:b/>
          <w:bCs/>
          <w:color w:val="auto"/>
          <w:sz w:val="18"/>
          <w:szCs w:val="18"/>
        </w:rPr>
        <w:t>3</w:t>
      </w:r>
      <w:r w:rsidRPr="00503525">
        <w:rPr>
          <w:rFonts w:ascii="Verdana" w:hAnsi="Verdana" w:cs="Verdana"/>
          <w:b/>
          <w:bCs/>
          <w:color w:val="auto"/>
          <w:sz w:val="18"/>
          <w:szCs w:val="18"/>
        </w:rPr>
        <w:t>0</w:t>
      </w:r>
      <w:r w:rsidRPr="00503525">
        <w:rPr>
          <w:rFonts w:ascii="Verdana" w:hAnsi="Verdana" w:cs="Verdana"/>
          <w:sz w:val="18"/>
          <w:szCs w:val="18"/>
        </w:rPr>
        <w:t xml:space="preserve"> per</w:t>
      </w:r>
      <w:r>
        <w:rPr>
          <w:rFonts w:ascii="Verdana" w:hAnsi="Verdana" w:cs="Verdana"/>
          <w:sz w:val="18"/>
          <w:szCs w:val="18"/>
        </w:rPr>
        <w:t xml:space="preserve"> sostenere il </w:t>
      </w:r>
      <w:r>
        <w:rPr>
          <w:rFonts w:ascii="Verdana" w:hAnsi="Verdana" w:cs="Verdana"/>
          <w:b/>
          <w:sz w:val="18"/>
          <w:szCs w:val="18"/>
        </w:rPr>
        <w:t>colloquio</w:t>
      </w:r>
      <w:r>
        <w:rPr>
          <w:rFonts w:ascii="Verdana" w:hAnsi="Verdana" w:cs="Verdana"/>
          <w:sz w:val="18"/>
          <w:szCs w:val="18"/>
        </w:rPr>
        <w:t xml:space="preserve">, salvo diversa indicazione che verrà comunicata mediante PEC o posta elettronica ordinaria se stranieri con congruo anticipo. </w:t>
      </w:r>
    </w:p>
    <w:p w14:paraId="63876D9E"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5D8537FD"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b/>
          <w:sz w:val="18"/>
          <w:szCs w:val="18"/>
          <w:u w:val="single"/>
        </w:rPr>
        <w:t>La pubblicazione del presente Bando vale come convocazione</w:t>
      </w:r>
      <w:r>
        <w:rPr>
          <w:rFonts w:ascii="Verdana" w:hAnsi="Verdana" w:cs="Verdana"/>
          <w:sz w:val="18"/>
          <w:szCs w:val="18"/>
        </w:rPr>
        <w:t>.</w:t>
      </w:r>
    </w:p>
    <w:p w14:paraId="5AC1CCD6"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57DC051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 commissione potrà effettuare il colloquio con modalità a distanza utilizzando supporti informatici audio/video secondo modalità operative che saranno comunicate dall’Istituto/Struttura del CNR, atte comunque ad assicurarne la pubblicità.</w:t>
      </w:r>
    </w:p>
    <w:p w14:paraId="2EBCD51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Al termine della seduta relativa al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14:paraId="1D46DB79"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425E72D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u w:val="single"/>
        </w:rPr>
        <w:t>Per essere ammessi al colloquio i candidati devono presentare un valido documento di identità personale</w:t>
      </w:r>
      <w:r>
        <w:rPr>
          <w:rFonts w:ascii="Verdana" w:hAnsi="Verdana" w:cs="Verdana"/>
          <w:sz w:val="18"/>
          <w:szCs w:val="18"/>
        </w:rPr>
        <w:t>.</w:t>
      </w:r>
    </w:p>
    <w:p w14:paraId="3C67AF2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70B7C60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 candidati che non si presenteranno a sostenere il colloquio nel giorno fissato saranno dichiarati decaduti dalla selezione.</w:t>
      </w:r>
    </w:p>
    <w:p w14:paraId="553510B3"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Al termine dei lavori la commissione redige una relazione in cui sono espressi giudizi motivati, anche in forma sintetica su ciascun candidato.</w:t>
      </w:r>
    </w:p>
    <w:p w14:paraId="6FCE7D2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 commissione forma la graduatoria di merito secondo l’ordine decrescente del punteggio finale ottenuto da ognuno in base alla somma dei punteggi conseguiti nella valutazione dei titoli e del colloquio ed indica il/i vincitore/i. A parità di punteggio è preferito il candidato più giovane.</w:t>
      </w:r>
    </w:p>
    <w:p w14:paraId="5FA4A1C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graduatoria di merito verrà approvata con provvedimento del Direttore dell’Istituto, e sarà pubblicata, a cura del Direttore medesimo, mediante affissione all'albo della sede d’esame, sul sito internet del CNR: </w:t>
      </w:r>
      <w:hyperlink r:id="rId12" w:history="1">
        <w:r>
          <w:rPr>
            <w:rStyle w:val="Collegamentoipertestuale"/>
            <w:rFonts w:ascii="Verdana" w:hAnsi="Verdana" w:cs="Verdana"/>
            <w:sz w:val="18"/>
            <w:szCs w:val="18"/>
          </w:rPr>
          <w:t>www.urp.cnr.it</w:t>
        </w:r>
      </w:hyperlink>
      <w:r>
        <w:rPr>
          <w:rFonts w:ascii="Verdana" w:hAnsi="Verdana" w:cs="Verdana"/>
          <w:sz w:val="18"/>
          <w:szCs w:val="18"/>
        </w:rPr>
        <w:t xml:space="preserve"> e con le altre forme di pubblicità previste per il presente avviso di selezione.</w:t>
      </w:r>
    </w:p>
    <w:p w14:paraId="49E024E4" w14:textId="77777777" w:rsidR="00D7261A" w:rsidRPr="007411DC" w:rsidRDefault="00D7261A">
      <w:pPr>
        <w:spacing w:line="360" w:lineRule="auto"/>
        <w:jc w:val="both"/>
        <w:rPr>
          <w:lang w:val="it-IT"/>
        </w:rPr>
      </w:pPr>
      <w:r>
        <w:rPr>
          <w:rFonts w:ascii="Verdana" w:hAnsi="Verdana" w:cs="Verdana"/>
          <w:sz w:val="18"/>
          <w:szCs w:val="18"/>
          <w:lang w:val="it-IT"/>
        </w:rPr>
        <w:t xml:space="preserve">Tutti i partecipanti potranno verificare l'esito della selezione, mediante la consultazione del sito internet del CNR: </w:t>
      </w:r>
      <w:hyperlink r:id="rId13" w:history="1">
        <w:r>
          <w:rPr>
            <w:rStyle w:val="Collegamentoipertestuale"/>
            <w:rFonts w:ascii="Verdana" w:hAnsi="Verdana" w:cs="Verdana"/>
            <w:sz w:val="18"/>
            <w:szCs w:val="18"/>
            <w:lang w:val="it-IT"/>
          </w:rPr>
          <w:t>www.urp.cnr.it</w:t>
        </w:r>
      </w:hyperlink>
      <w:r>
        <w:rPr>
          <w:rFonts w:ascii="Verdana" w:hAnsi="Verdana" w:cs="Verdana"/>
          <w:sz w:val="18"/>
          <w:szCs w:val="18"/>
          <w:lang w:val="it-IT"/>
        </w:rPr>
        <w:t xml:space="preserve">, e del sito dell’Istituto </w:t>
      </w:r>
      <w:hyperlink r:id="rId14" w:history="1">
        <w:r>
          <w:rPr>
            <w:rStyle w:val="Collegamentoipertestuale"/>
            <w:rFonts w:ascii="Verdana" w:hAnsi="Verdana" w:cs="Verdana"/>
            <w:sz w:val="18"/>
            <w:szCs w:val="18"/>
            <w:lang w:val="it-IT"/>
          </w:rPr>
          <w:t>www.istc.cnr.it</w:t>
        </w:r>
      </w:hyperlink>
      <w:r>
        <w:rPr>
          <w:rFonts w:ascii="Verdana" w:hAnsi="Verdana" w:cs="Verdana"/>
          <w:sz w:val="18"/>
          <w:szCs w:val="18"/>
          <w:lang w:val="it-IT"/>
        </w:rPr>
        <w:t>.</w:t>
      </w:r>
    </w:p>
    <w:p w14:paraId="36F41C7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Non è consentita la inclusione di idonei nella graduatoria. Tuttavia il Direttore dell’Istituto, sentito il responsabile della ricerca, può sostituire uno o più vincitori, che rinuncino all’assegno prima di usufruirne, secondo l’ordine della graduatoria di merito.</w:t>
      </w:r>
    </w:p>
    <w:p w14:paraId="4DF5C33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Consiglio Nazionale delle Ricerche non prevede il rimborso di eventuali spese sostenute dai candidati per la partecipazione al colloquio.</w:t>
      </w:r>
    </w:p>
    <w:p w14:paraId="684E428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1D5C4949"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Art. 8</w:t>
      </w:r>
    </w:p>
    <w:p w14:paraId="7874271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Formalizzazione del rapporto e risoluzione del contratto</w:t>
      </w:r>
    </w:p>
    <w:p w14:paraId="1B0DB38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right="72"/>
        <w:jc w:val="both"/>
      </w:pPr>
      <w:r>
        <w:rPr>
          <w:rFonts w:ascii="Verdana" w:hAnsi="Verdana" w:cs="Verdana"/>
          <w:sz w:val="18"/>
          <w:szCs w:val="18"/>
        </w:rPr>
        <w:lastRenderedPageBreak/>
        <w:t>Entro 15 giorni dalla pubblicazione della graduatoria, il Direttore dell’Istituto interessato dovrà far pervenire al/ai vincitore/i della selezione, in duplice copia, il provvedimento di conferimento dell'assegno di ricerca, in cui sarà indicato, tra l'altro, la data di inizio dell'attività di ricerca. Entro il termine perentorio di 15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 3, comma 3,4,5 e art. 4 c. 2,3 del Disciplinare. Eventuali ritardi nell'inizio dell'attività di ricerca potranno essere giustificati soltanto per i casi previsti dall'art. 2 del presente avviso di selezione o per cause di forza maggiore debitamente comprovate.</w:t>
      </w:r>
    </w:p>
    <w:p w14:paraId="5C354B61"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contraente dovrà presentare al direttore dell’Istituto per PEC, entro trenta giorni dalla data di accettazione dell’assegno, la seguente documentazione redatta in conformità di quanto previsto dal D.P.R. 445/2000:</w:t>
      </w:r>
    </w:p>
    <w:p w14:paraId="0399C18D" w14:textId="77777777" w:rsidR="00D7261A" w:rsidRDefault="00D7261A">
      <w:pPr>
        <w:pStyle w:val="Normale1"/>
        <w:numPr>
          <w:ilvl w:val="0"/>
          <w:numId w:val="2"/>
        </w:num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26" w:hanging="284"/>
        <w:jc w:val="both"/>
      </w:pPr>
      <w:r>
        <w:rPr>
          <w:rFonts w:ascii="Verdana" w:hAnsi="Verdana" w:cs="Verdana"/>
          <w:sz w:val="18"/>
          <w:szCs w:val="18"/>
        </w:rPr>
        <w:t>autocertificazione che attesti data e luogo di nascita, cittadinanza, godimento dei diritti politici, titolo di studio;</w:t>
      </w:r>
    </w:p>
    <w:p w14:paraId="3CA2F49F" w14:textId="77777777" w:rsidR="00D7261A" w:rsidRDefault="00D7261A">
      <w:pPr>
        <w:pStyle w:val="Normale1"/>
        <w:numPr>
          <w:ilvl w:val="0"/>
          <w:numId w:val="2"/>
        </w:num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67" w:hanging="425"/>
        <w:jc w:val="both"/>
      </w:pPr>
      <w:r>
        <w:rPr>
          <w:rFonts w:ascii="Verdana" w:hAnsi="Verdana" w:cs="Verdana"/>
          <w:sz w:val="18"/>
          <w:szCs w:val="18"/>
        </w:rPr>
        <w:t>dichiarazione sostitutiva dell’atto di notorietà, in carta semplice, di non avere altri rapporti di 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14:paraId="528F4CA8" w14:textId="77777777" w:rsidR="00D7261A" w:rsidRDefault="00D7261A">
      <w:pPr>
        <w:pStyle w:val="Normale1"/>
        <w:numPr>
          <w:ilvl w:val="0"/>
          <w:numId w:val="2"/>
        </w:num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67" w:hanging="425"/>
        <w:jc w:val="both"/>
      </w:pPr>
      <w:r>
        <w:rPr>
          <w:rFonts w:ascii="Verdana" w:hAnsi="Verdana" w:cs="Verdana"/>
          <w:sz w:val="18"/>
          <w:szCs w:val="18"/>
        </w:rPr>
        <w:t>fotocopia del tesserino di codice fiscale;</w:t>
      </w:r>
    </w:p>
    <w:p w14:paraId="5E7C9B27" w14:textId="77777777" w:rsidR="00D7261A" w:rsidRDefault="00D7261A">
      <w:pPr>
        <w:pStyle w:val="Normale1"/>
        <w:numPr>
          <w:ilvl w:val="0"/>
          <w:numId w:val="2"/>
        </w:num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67" w:hanging="425"/>
        <w:jc w:val="both"/>
      </w:pPr>
      <w:r>
        <w:rPr>
          <w:rFonts w:ascii="Verdana" w:hAnsi="Verdana" w:cs="Verdana"/>
          <w:sz w:val="18"/>
          <w:szCs w:val="18"/>
        </w:rPr>
        <w:t>nel caso in cui l'assegnista sia dipendente di una Pubblica Amministrazione, prima di dare inizio all'attività di ricerca dovrà presentare copia del provvedimento di collocamento in aspettativa senza assegni.</w:t>
      </w:r>
    </w:p>
    <w:p w14:paraId="0AFB763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I documenti rilasciati dalle competenti autorità dello Stato di cui lo straniero è cittadino </w:t>
      </w:r>
      <w:proofErr w:type="gramStart"/>
      <w:r>
        <w:rPr>
          <w:rFonts w:ascii="Verdana" w:hAnsi="Verdana" w:cs="Verdana"/>
          <w:sz w:val="18"/>
          <w:szCs w:val="18"/>
        </w:rPr>
        <w:t>debbono</w:t>
      </w:r>
      <w:proofErr w:type="gramEnd"/>
      <w:r>
        <w:rPr>
          <w:rFonts w:ascii="Verdana" w:hAnsi="Verdana" w:cs="Verdana"/>
          <w:sz w:val="18"/>
          <w:szCs w:val="18"/>
        </w:rPr>
        <w:t xml:space="preserve"> essere conformi alle disposizioni vigenti nello Stato stesso.</w:t>
      </w:r>
    </w:p>
    <w:p w14:paraId="6BF35D3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L'assegnista che, dopo aver iniziato l'attività prevista, non la prosegua senza giustificato motivo, regolarmente e ininterrottamente per l'intera durata, o che si renda responsabile di gravi o ripetute mancanze o che, infine, dia prova di non possedere sufficiente attitudine, può essere dichiarato decaduto, con motivato provvedimento del Direttore dell’Istituto, dall'ulteriore fruizione dell'assegno.</w:t>
      </w:r>
    </w:p>
    <w:p w14:paraId="6C546A05" w14:textId="337BAEEE" w:rsidR="00D7261A" w:rsidRDefault="00D7261A" w:rsidP="005C63AB">
      <w:pPr>
        <w:pStyle w:val="Rientrocorpodeltesto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0"/>
        <w:rPr>
          <w:rFonts w:ascii="Verdana" w:hAnsi="Verdana" w:cs="Verdana"/>
          <w:b/>
          <w:sz w:val="18"/>
          <w:szCs w:val="18"/>
        </w:rPr>
      </w:pPr>
      <w:r>
        <w:rPr>
          <w:rFonts w:ascii="Verdana" w:hAnsi="Verdana" w:cs="Verdana"/>
          <w:sz w:val="18"/>
          <w:szCs w:val="18"/>
        </w:rPr>
        <w:t>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Direttore dell’Istituto e al Responsabile della ricerca. Resta fermo, in tal caso, che il titolare dell'assegno dovrà restituire le somme eventualmente ricevute e non dovute.</w:t>
      </w:r>
    </w:p>
    <w:p w14:paraId="7D743055" w14:textId="77777777" w:rsidR="00D7261A" w:rsidRDefault="00D7261A">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hint="eastAsia"/>
        </w:rPr>
      </w:pPr>
      <w:r>
        <w:rPr>
          <w:rFonts w:ascii="Verdana" w:hAnsi="Verdana" w:cs="Verdana"/>
          <w:b/>
          <w:sz w:val="18"/>
          <w:szCs w:val="18"/>
        </w:rPr>
        <w:t>Art. 9</w:t>
      </w:r>
    </w:p>
    <w:p w14:paraId="6D6F2A15"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Valutazione dell’attività di ricerca</w:t>
      </w:r>
    </w:p>
    <w:p w14:paraId="5CAE558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responsabile della ricerca e l'assegnista trasmettono al Direttore dell’Istituto prima della scadenza del contratto, una documentata relazione da cui risulti lo stato di avanzamento della ricerca.</w:t>
      </w:r>
    </w:p>
    <w:p w14:paraId="2714C7A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Il Direttore valuterà la relazione con giudizio motivato ed insindacabile. In caso di valutazione positiva, e su richiesta del responsabile della ricerca, il Direttore si esprimerà sul rinnovo dell'assegno e sull’eventuale </w:t>
      </w:r>
      <w:r>
        <w:rPr>
          <w:rFonts w:ascii="Verdana" w:hAnsi="Verdana" w:cs="Verdana"/>
          <w:sz w:val="18"/>
          <w:szCs w:val="18"/>
        </w:rPr>
        <w:lastRenderedPageBreak/>
        <w:t>attribuzione dell’importo immediatamente superiore nell’ambito della tipologia di assegno di cui al presente avviso di selezione. (Art. 9 c. 5 del Disciplinare).</w:t>
      </w:r>
    </w:p>
    <w:p w14:paraId="40CCA32D" w14:textId="77777777" w:rsidR="00D7261A" w:rsidRDefault="00D7261A">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hint="eastAsia"/>
        </w:rPr>
      </w:pPr>
      <w:r>
        <w:rPr>
          <w:rFonts w:ascii="Verdana" w:hAnsi="Verdana" w:cs="Verdana"/>
          <w:b/>
          <w:sz w:val="18"/>
          <w:szCs w:val="18"/>
        </w:rPr>
        <w:t>Art. 10</w:t>
      </w:r>
    </w:p>
    <w:p w14:paraId="059CD0C4"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Trattamento dei dati personali</w:t>
      </w:r>
    </w:p>
    <w:p w14:paraId="7D8E2B7E" w14:textId="77777777" w:rsidR="005C63AB" w:rsidRPr="00B70176" w:rsidRDefault="005C63AB" w:rsidP="005C63AB">
      <w:pPr>
        <w:pStyle w:val="Grigliachiara-Colore31"/>
        <w:widowControl w:val="0"/>
        <w:spacing w:line="360" w:lineRule="auto"/>
        <w:ind w:left="0" w:firstLine="0"/>
        <w:rPr>
          <w:lang w:val="it-IT"/>
        </w:rPr>
      </w:pPr>
      <w:r w:rsidRPr="6AE17BA8">
        <w:rPr>
          <w:rFonts w:ascii="Verdana" w:hAnsi="Verdana" w:cs="Verdana"/>
          <w:sz w:val="18"/>
          <w:szCs w:val="18"/>
          <w:lang w:val="it-IT"/>
        </w:rPr>
        <w:t xml:space="preserve">I dati personali forniti dai candidati sono trattati per le finalità di gestione del presente avviso </w:t>
      </w:r>
      <w:proofErr w:type="gramStart"/>
      <w:r w:rsidRPr="6AE17BA8">
        <w:rPr>
          <w:rFonts w:ascii="Verdana" w:hAnsi="Verdana" w:cs="Verdana"/>
          <w:sz w:val="18"/>
          <w:szCs w:val="18"/>
          <w:lang w:val="it-IT"/>
        </w:rPr>
        <w:t>di</w:t>
      </w:r>
      <w:proofErr w:type="gramEnd"/>
      <w:r w:rsidRPr="6AE17BA8">
        <w:rPr>
          <w:rFonts w:ascii="Verdana" w:hAnsi="Verdana" w:cs="Verdana"/>
          <w:sz w:val="18"/>
          <w:szCs w:val="18"/>
          <w:lang w:val="it-IT"/>
        </w:rPr>
        <w:t xml:space="preserve"> selezione ivi compreso l’eventuale utilizzo di graduatorie e per il successivo eventuale conferimento dell’assegno, come specificatamente indicato nell’informativa contenuta nel modulo di cui all’allegato D.</w:t>
      </w:r>
    </w:p>
    <w:p w14:paraId="5227840C" w14:textId="77777777" w:rsidR="005C63AB" w:rsidRPr="00B70176" w:rsidRDefault="005C63AB" w:rsidP="005C63AB">
      <w:pPr>
        <w:pStyle w:val="Grigliachiara-Colore31"/>
        <w:widowControl w:val="0"/>
        <w:spacing w:line="360" w:lineRule="auto"/>
        <w:ind w:left="0" w:firstLine="0"/>
        <w:rPr>
          <w:lang w:val="it-IT"/>
        </w:rPr>
      </w:pPr>
      <w:r w:rsidRPr="6AE17BA8">
        <w:rPr>
          <w:rFonts w:ascii="Verdana" w:hAnsi="Verdana" w:cs="Verdana"/>
          <w:sz w:val="18"/>
          <w:szCs w:val="18"/>
          <w:lang w:val="it-IT"/>
        </w:rPr>
        <w:t xml:space="preserve">I dati saranno trattati dal Consiglio Nazionale delle Ricerche – Piazzale Aldo Moro n. 7 – 00185 Roma </w:t>
      </w:r>
      <w:proofErr w:type="gramStart"/>
      <w:r w:rsidRPr="6AE17BA8">
        <w:rPr>
          <w:rFonts w:ascii="Verdana" w:hAnsi="Verdana" w:cs="Verdana"/>
          <w:sz w:val="18"/>
          <w:szCs w:val="18"/>
          <w:lang w:val="it-IT"/>
        </w:rPr>
        <w:t>in qualità di</w:t>
      </w:r>
      <w:proofErr w:type="gramEnd"/>
      <w:r w:rsidRPr="6AE17BA8">
        <w:rPr>
          <w:rFonts w:ascii="Verdana" w:hAnsi="Verdana" w:cs="Verdana"/>
          <w:sz w:val="18"/>
          <w:szCs w:val="18"/>
          <w:lang w:val="it-IT"/>
        </w:rPr>
        <w:t xml:space="preserve"> Titolare del trattamento, in conformità al Regolamento (UE) n. 2016/679 e al </w:t>
      </w:r>
      <w:proofErr w:type="spellStart"/>
      <w:r w:rsidRPr="6AE17BA8">
        <w:rPr>
          <w:rFonts w:ascii="Verdana" w:hAnsi="Verdana" w:cs="Verdana"/>
          <w:sz w:val="18"/>
          <w:szCs w:val="18"/>
          <w:lang w:val="it-IT"/>
        </w:rPr>
        <w:t>D.Lgs</w:t>
      </w:r>
      <w:proofErr w:type="spellEnd"/>
      <w:r w:rsidRPr="6AE17BA8">
        <w:rPr>
          <w:rFonts w:ascii="Verdana" w:hAnsi="Verdana" w:cs="Verdana"/>
          <w:sz w:val="18"/>
          <w:szCs w:val="18"/>
          <w:lang w:val="it-IT"/>
        </w:rPr>
        <w:t xml:space="preserve"> 196/2003.</w:t>
      </w:r>
    </w:p>
    <w:p w14:paraId="5101A330" w14:textId="77777777" w:rsidR="005C63AB" w:rsidRPr="00B70176" w:rsidRDefault="005C63AB" w:rsidP="005C63AB">
      <w:pPr>
        <w:pStyle w:val="Grigliachiara-Colore31"/>
        <w:widowControl w:val="0"/>
        <w:spacing w:line="360" w:lineRule="auto"/>
        <w:ind w:left="0" w:firstLine="0"/>
        <w:rPr>
          <w:lang w:val="it-IT"/>
        </w:rPr>
      </w:pPr>
      <w:r w:rsidRPr="6AE17BA8">
        <w:rPr>
          <w:rFonts w:ascii="Verdana" w:hAnsi="Verdana" w:cs="Verdana"/>
          <w:sz w:val="18"/>
          <w:szCs w:val="18"/>
          <w:lang w:val="it-IT"/>
        </w:rPr>
        <w:t>Il punto di contatto presso il Titolare è il Direttore dell’ISTC</w:t>
      </w:r>
      <w:r>
        <w:rPr>
          <w:rFonts w:ascii="Verdana" w:hAnsi="Verdana" w:cs="Verdana"/>
          <w:sz w:val="18"/>
          <w:szCs w:val="18"/>
          <w:lang w:val="it-IT"/>
        </w:rPr>
        <w:t xml:space="preserve"> </w:t>
      </w:r>
      <w:r w:rsidRPr="6AE17BA8">
        <w:rPr>
          <w:rFonts w:ascii="Verdana" w:hAnsi="Verdana" w:cs="Verdana"/>
          <w:sz w:val="18"/>
          <w:szCs w:val="18"/>
          <w:lang w:val="it-IT"/>
        </w:rPr>
        <w:t xml:space="preserve">i cui dati di contatto sono: direzione@istc.cnr.it – via San Martino della Battaglia </w:t>
      </w:r>
      <w:proofErr w:type="gramStart"/>
      <w:r w:rsidRPr="6AE17BA8">
        <w:rPr>
          <w:rFonts w:ascii="Verdana" w:hAnsi="Verdana" w:cs="Verdana"/>
          <w:sz w:val="18"/>
          <w:szCs w:val="18"/>
          <w:lang w:val="it-IT"/>
        </w:rPr>
        <w:t>44</w:t>
      </w:r>
      <w:proofErr w:type="gramEnd"/>
      <w:r w:rsidRPr="6AE17BA8">
        <w:rPr>
          <w:rFonts w:ascii="Verdana" w:hAnsi="Verdana" w:cs="Verdana"/>
          <w:sz w:val="18"/>
          <w:szCs w:val="18"/>
          <w:lang w:val="it-IT"/>
        </w:rPr>
        <w:t>, 00185 Roma.</w:t>
      </w:r>
    </w:p>
    <w:p w14:paraId="46DE58AE" w14:textId="77777777" w:rsidR="005C63AB" w:rsidRPr="00B70176" w:rsidRDefault="005C63AB" w:rsidP="005C63AB">
      <w:pPr>
        <w:pStyle w:val="Grigliachiara-Colore31"/>
        <w:widowControl w:val="0"/>
        <w:spacing w:line="360" w:lineRule="auto"/>
        <w:ind w:left="0" w:firstLine="0"/>
        <w:rPr>
          <w:lang w:val="it-IT"/>
        </w:rPr>
      </w:pPr>
      <w:r w:rsidRPr="6AE17BA8">
        <w:rPr>
          <w:rFonts w:ascii="Verdana" w:hAnsi="Verdana" w:cs="Verdana"/>
          <w:sz w:val="18"/>
          <w:szCs w:val="18"/>
          <w:lang w:val="it-IT"/>
        </w:rPr>
        <w:t xml:space="preserve">Il conferimento dei dati è obbligatorio ai fini della valutazione dei requisiti </w:t>
      </w:r>
      <w:proofErr w:type="gramStart"/>
      <w:r w:rsidRPr="6AE17BA8">
        <w:rPr>
          <w:rFonts w:ascii="Verdana" w:hAnsi="Verdana" w:cs="Verdana"/>
          <w:sz w:val="18"/>
          <w:szCs w:val="18"/>
          <w:lang w:val="it-IT"/>
        </w:rPr>
        <w:t>di</w:t>
      </w:r>
      <w:proofErr w:type="gramEnd"/>
      <w:r w:rsidRPr="6AE17BA8">
        <w:rPr>
          <w:rFonts w:ascii="Verdana" w:hAnsi="Verdana" w:cs="Verdana"/>
          <w:sz w:val="18"/>
          <w:szCs w:val="18"/>
          <w:lang w:val="it-IT"/>
        </w:rPr>
        <w:t xml:space="preserve"> partecipazione, pena l’esclusione dalla selezione.</w:t>
      </w:r>
    </w:p>
    <w:p w14:paraId="5AFCE8CC" w14:textId="77777777" w:rsidR="005C63AB" w:rsidRDefault="005C63AB" w:rsidP="005C63AB">
      <w:pPr>
        <w:pStyle w:val="Grigliachiara-Colore31"/>
        <w:widowControl w:val="0"/>
        <w:spacing w:line="360" w:lineRule="auto"/>
        <w:ind w:left="0" w:firstLine="0"/>
        <w:rPr>
          <w:rFonts w:ascii="Verdana" w:hAnsi="Verdana" w:cs="Verdana"/>
          <w:sz w:val="18"/>
          <w:szCs w:val="18"/>
          <w:lang w:val="it-IT"/>
        </w:rPr>
      </w:pPr>
      <w:r w:rsidRPr="6AE17BA8">
        <w:rPr>
          <w:rFonts w:ascii="Verdana" w:hAnsi="Verdana" w:cs="Verdana"/>
          <w:sz w:val="18"/>
          <w:szCs w:val="18"/>
          <w:lang w:val="it-IT"/>
        </w:rPr>
        <w:t xml:space="preserve">L’interessato </w:t>
      </w:r>
      <w:proofErr w:type="gramStart"/>
      <w:r w:rsidRPr="6AE17BA8">
        <w:rPr>
          <w:rFonts w:ascii="Verdana" w:hAnsi="Verdana" w:cs="Verdana"/>
          <w:sz w:val="18"/>
          <w:szCs w:val="18"/>
          <w:lang w:val="it-IT"/>
        </w:rPr>
        <w:t>gode dei</w:t>
      </w:r>
      <w:proofErr w:type="gramEnd"/>
      <w:r w:rsidRPr="6AE17BA8">
        <w:rPr>
          <w:rFonts w:ascii="Verdana" w:hAnsi="Verdana" w:cs="Verdana"/>
          <w:sz w:val="18"/>
          <w:szCs w:val="18"/>
          <w:lang w:val="it-IT"/>
        </w:rPr>
        <w:t xml:space="preserve"> diritti di cui agli articoli 15 e seguenti del Regolamento (UE) 2016/679, come specificati nell’informativa contenuta nel modulo (allegato D), di cui all’art. 4 del presente avviso di selezione, che possono essere esercitati nei modi indicati nel modulo stesso.</w:t>
      </w:r>
    </w:p>
    <w:p w14:paraId="6E77B522" w14:textId="77777777" w:rsidR="005C63AB" w:rsidRDefault="005C63AB" w:rsidP="00D84625">
      <w:pPr>
        <w:pStyle w:val="Grigliachiara-Colore31"/>
        <w:widowControl w:val="0"/>
        <w:spacing w:line="360" w:lineRule="auto"/>
        <w:ind w:left="4320" w:firstLine="0"/>
        <w:rPr>
          <w:rFonts w:ascii="Verdana" w:hAnsi="Verdana" w:cs="Verdana"/>
          <w:iCs/>
          <w:sz w:val="18"/>
          <w:szCs w:val="18"/>
          <w:lang w:val="it-IT"/>
        </w:rPr>
      </w:pPr>
    </w:p>
    <w:p w14:paraId="23B6A796" w14:textId="77777777" w:rsidR="00D7261A" w:rsidRPr="007411DC" w:rsidRDefault="00D84625" w:rsidP="00D84625">
      <w:pPr>
        <w:pStyle w:val="Grigliachiara-Colore31"/>
        <w:widowControl w:val="0"/>
        <w:spacing w:line="360" w:lineRule="auto"/>
        <w:ind w:left="4320" w:firstLine="0"/>
        <w:rPr>
          <w:lang w:val="it-IT"/>
        </w:rPr>
      </w:pPr>
      <w:r>
        <w:rPr>
          <w:rFonts w:ascii="Verdana" w:hAnsi="Verdana" w:cs="Verdana"/>
          <w:iCs/>
          <w:sz w:val="18"/>
          <w:szCs w:val="18"/>
          <w:lang w:val="it-IT"/>
        </w:rPr>
        <w:t xml:space="preserve">   </w:t>
      </w:r>
      <w:r w:rsidRPr="007411DC">
        <w:rPr>
          <w:rFonts w:ascii="Verdana" w:hAnsi="Verdana" w:cs="Verdana"/>
          <w:b/>
          <w:sz w:val="18"/>
          <w:szCs w:val="18"/>
          <w:lang w:val="it-IT"/>
        </w:rPr>
        <w:t>A</w:t>
      </w:r>
      <w:r w:rsidR="00D7261A" w:rsidRPr="007411DC">
        <w:rPr>
          <w:rFonts w:ascii="Verdana" w:hAnsi="Verdana" w:cs="Verdana"/>
          <w:b/>
          <w:sz w:val="18"/>
          <w:szCs w:val="18"/>
          <w:lang w:val="it-IT"/>
        </w:rPr>
        <w:t>rt. 11</w:t>
      </w:r>
    </w:p>
    <w:p w14:paraId="3147DA78" w14:textId="77777777" w:rsidR="00D7261A" w:rsidRDefault="00D7261A">
      <w:pPr>
        <w:pStyle w:val="Titolo4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right="0"/>
        <w:rPr>
          <w:rFonts w:hint="eastAsia"/>
        </w:rPr>
      </w:pPr>
      <w:r>
        <w:rPr>
          <w:rFonts w:ascii="Verdana" w:hAnsi="Verdana" w:cs="Verdana"/>
          <w:b/>
          <w:sz w:val="18"/>
          <w:szCs w:val="18"/>
        </w:rPr>
        <w:t>Pubblicità</w:t>
      </w:r>
    </w:p>
    <w:p w14:paraId="2C94F12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L’avviso di selezione è reso pubblico, a cura del Direttore dell’Istituto, mediante affissione nell’albo dell’Istituto interessato </w:t>
      </w:r>
      <w:hyperlink r:id="rId15" w:history="1">
        <w:r>
          <w:rPr>
            <w:rStyle w:val="Collegamentoipertestuale"/>
            <w:rFonts w:ascii="Verdana" w:hAnsi="Verdana" w:cs="Verdana"/>
            <w:sz w:val="18"/>
            <w:szCs w:val="18"/>
          </w:rPr>
          <w:t>www.istc.cnr.it</w:t>
        </w:r>
      </w:hyperlink>
      <w:r>
        <w:rPr>
          <w:rFonts w:ascii="Verdana" w:hAnsi="Verdana" w:cs="Verdana"/>
          <w:sz w:val="18"/>
          <w:szCs w:val="18"/>
        </w:rPr>
        <w:t xml:space="preserve">, nonché mediante pubblicazione sul sito Internet del CNR </w:t>
      </w:r>
      <w:hyperlink r:id="rId16" w:history="1">
        <w:r>
          <w:rPr>
            <w:rStyle w:val="Collegamentoipertestuale"/>
            <w:rFonts w:ascii="Verdana" w:hAnsi="Verdana" w:cs="Verdana"/>
            <w:sz w:val="18"/>
            <w:szCs w:val="18"/>
          </w:rPr>
          <w:t>www.urp.cnr.it</w:t>
        </w:r>
      </w:hyperlink>
      <w:r>
        <w:rPr>
          <w:rFonts w:ascii="Verdana" w:hAnsi="Verdana" w:cs="Verdana"/>
          <w:sz w:val="18"/>
          <w:szCs w:val="18"/>
        </w:rPr>
        <w:t>, e del MIUR che provvederà alla successiva pubblicazione sul sito dell’Unione Europea, oltre particolari forme di pubblicità espressamente richieste dai finanziatori dei programmi.</w:t>
      </w:r>
    </w:p>
    <w:p w14:paraId="68F54567"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sz w:val="18"/>
          <w:szCs w:val="18"/>
        </w:rPr>
      </w:pPr>
    </w:p>
    <w:p w14:paraId="24747C80"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Art. 12</w:t>
      </w:r>
    </w:p>
    <w:p w14:paraId="23D90C8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Disposizioni finali</w:t>
      </w:r>
    </w:p>
    <w:p w14:paraId="58C32CB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Per quanto non esplicitamente previsto nel presente avviso, per le parti compatibili, si applicano le disposizioni previste dal Disciplinare attualmente in vigore, relativo al conferimento degli assegni per lo svolgimento di attività di ricerca, nonché, per quanto compatibile, la normativa vigente in materia di concorsi pubblici.</w:t>
      </w:r>
    </w:p>
    <w:p w14:paraId="5297BB8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68C56C59" w14:textId="01B10263"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Pr>
          <w:rFonts w:ascii="Verdana" w:hAnsi="Verdana" w:cs="Verdana"/>
          <w:sz w:val="18"/>
          <w:szCs w:val="18"/>
        </w:rPr>
        <w:t xml:space="preserve">Roma  </w:t>
      </w:r>
      <w:r w:rsidR="00BD538F">
        <w:rPr>
          <w:rFonts w:ascii="Verdana" w:hAnsi="Verdana" w:cs="Verdana"/>
          <w:sz w:val="18"/>
          <w:szCs w:val="18"/>
        </w:rPr>
        <w:t>22-11-2022</w:t>
      </w:r>
      <w:bookmarkStart w:id="0" w:name="_GoBack"/>
      <w:bookmarkEnd w:id="0"/>
    </w:p>
    <w:p w14:paraId="78DA7F46"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shd w:val="clear" w:color="auto" w:fill="FFFF00"/>
        </w:rPr>
      </w:pPr>
    </w:p>
    <w:p w14:paraId="7151A4AD" w14:textId="43F44785"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proofErr w:type="spellStart"/>
      <w:proofErr w:type="gramStart"/>
      <w:r>
        <w:rPr>
          <w:rFonts w:ascii="Verdana" w:hAnsi="Verdana" w:cs="Verdana"/>
          <w:sz w:val="18"/>
          <w:szCs w:val="18"/>
        </w:rPr>
        <w:t>Prot</w:t>
      </w:r>
      <w:proofErr w:type="spellEnd"/>
      <w:r>
        <w:rPr>
          <w:rFonts w:ascii="Verdana" w:hAnsi="Verdana" w:cs="Verdana"/>
          <w:sz w:val="18"/>
          <w:szCs w:val="18"/>
        </w:rPr>
        <w:t>.</w:t>
      </w:r>
      <w:proofErr w:type="gramEnd"/>
      <w:r>
        <w:rPr>
          <w:rFonts w:ascii="Verdana" w:hAnsi="Verdana" w:cs="Verdana"/>
          <w:sz w:val="18"/>
          <w:szCs w:val="18"/>
        </w:rPr>
        <w:t xml:space="preserve"> n. </w:t>
      </w:r>
      <w:r w:rsidR="00BD538F">
        <w:rPr>
          <w:rFonts w:ascii="Verdana" w:hAnsi="Verdana" w:cs="Verdana"/>
          <w:sz w:val="18"/>
          <w:szCs w:val="18"/>
        </w:rPr>
        <w:t>2475</w:t>
      </w:r>
      <w:r>
        <w:rPr>
          <w:rFonts w:ascii="Verdana" w:hAnsi="Verdana" w:cs="Verdana"/>
          <w:sz w:val="18"/>
          <w:szCs w:val="18"/>
        </w:rPr>
        <w:t xml:space="preserve"> </w:t>
      </w:r>
      <w:r>
        <w:rPr>
          <w:rFonts w:ascii="Verdana" w:hAnsi="Verdana" w:cs="Verdana"/>
          <w:sz w:val="18"/>
          <w:szCs w:val="18"/>
        </w:rPr>
        <w:tab/>
        <w:t xml:space="preserve">                          </w:t>
      </w:r>
      <w:r>
        <w:rPr>
          <w:rFonts w:ascii="Verdana" w:hAnsi="Verdana" w:cs="Verdana"/>
          <w:sz w:val="18"/>
          <w:szCs w:val="18"/>
        </w:rPr>
        <w:tab/>
      </w:r>
      <w:r>
        <w:rPr>
          <w:rFonts w:ascii="Verdana" w:hAnsi="Verdana" w:cs="Verdana"/>
          <w:sz w:val="18"/>
          <w:szCs w:val="18"/>
        </w:rPr>
        <w:tab/>
        <w:t xml:space="preserve">      </w:t>
      </w:r>
      <w:r>
        <w:rPr>
          <w:rFonts w:ascii="Verdana" w:hAnsi="Verdana" w:cs="Verdana"/>
          <w:sz w:val="18"/>
          <w:szCs w:val="18"/>
        </w:rPr>
        <w:tab/>
      </w:r>
      <w:r>
        <w:rPr>
          <w:rFonts w:ascii="Verdana" w:hAnsi="Verdana" w:cs="Verdana"/>
          <w:sz w:val="18"/>
          <w:szCs w:val="18"/>
        </w:rPr>
        <w:tab/>
      </w:r>
    </w:p>
    <w:p w14:paraId="6427719D" w14:textId="77777777" w:rsidR="00D7261A" w:rsidRDefault="00D7261A">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4820"/>
        <w:jc w:val="left"/>
        <w:rPr>
          <w:rFonts w:hint="eastAsia"/>
        </w:rPr>
      </w:pPr>
      <w:r>
        <w:rPr>
          <w:rFonts w:ascii="Verdana" w:eastAsia="Verdana" w:hAnsi="Verdana" w:cs="Verdana"/>
          <w:sz w:val="18"/>
          <w:szCs w:val="18"/>
        </w:rPr>
        <w:t xml:space="preserve">                     </w:t>
      </w:r>
      <w:r>
        <w:rPr>
          <w:rFonts w:ascii="Verdana" w:hAnsi="Verdana" w:cs="Verdana"/>
          <w:sz w:val="18"/>
          <w:szCs w:val="18"/>
        </w:rPr>
        <w:t>Il Direttore</w:t>
      </w:r>
    </w:p>
    <w:p w14:paraId="583E7C1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eastAsia="Verdana" w:hAnsi="Verdana" w:cs="Verdana"/>
          <w:sz w:val="18"/>
          <w:szCs w:val="18"/>
        </w:rPr>
        <w:t xml:space="preserve">             </w:t>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t xml:space="preserve">  Prof. Aldo Gangemi </w:t>
      </w:r>
    </w:p>
    <w:p w14:paraId="702C2379"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eastAsia="Verdana" w:hAnsi="Verdana" w:cs="Verdana"/>
          <w:sz w:val="18"/>
          <w:szCs w:val="18"/>
        </w:rPr>
        <w:t xml:space="preserve">                                                                              </w:t>
      </w:r>
    </w:p>
    <w:p w14:paraId="6859C8F9" w14:textId="77777777" w:rsidR="00D7261A" w:rsidRDefault="00D7261A">
      <w:pPr>
        <w:pStyle w:val="Titolo6"/>
        <w:keepNext w:val="0"/>
        <w:pageBreakBefore/>
        <w:tabs>
          <w:tab w:val="left" w:pos="0"/>
        </w:tabs>
        <w:ind w:left="1152" w:firstLine="4820"/>
        <w:jc w:val="right"/>
      </w:pPr>
      <w:r>
        <w:rPr>
          <w:rFonts w:ascii="Verdana" w:hAnsi="Verdana" w:cs="Verdana"/>
          <w:i w:val="0"/>
          <w:sz w:val="18"/>
          <w:szCs w:val="18"/>
          <w:lang w:val="it-IT"/>
        </w:rPr>
        <w:lastRenderedPageBreak/>
        <w:t>ALLEGATO A</w:t>
      </w:r>
    </w:p>
    <w:p w14:paraId="577FE793" w14:textId="77777777" w:rsidR="00D7261A" w:rsidRDefault="00D7261A">
      <w:pPr>
        <w:jc w:val="both"/>
        <w:rPr>
          <w:rFonts w:ascii="Verdana" w:hAnsi="Verdana" w:cs="Verdana"/>
          <w:sz w:val="18"/>
          <w:szCs w:val="18"/>
          <w:lang w:val="it-IT"/>
        </w:rPr>
      </w:pPr>
    </w:p>
    <w:p w14:paraId="60E3DA8D" w14:textId="77777777" w:rsidR="00D7261A" w:rsidRPr="007411DC" w:rsidRDefault="00D72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t xml:space="preserve">Al Direttore dell’Istituto di Scienze e Tecnologie </w:t>
      </w:r>
    </w:p>
    <w:p w14:paraId="20443F7F" w14:textId="77777777" w:rsidR="00D7261A" w:rsidRPr="007411DC" w:rsidRDefault="00D72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t>della Cognizione, CNR</w:t>
      </w:r>
    </w:p>
    <w:p w14:paraId="7544B0AB" w14:textId="77777777" w:rsidR="00D7261A" w:rsidRPr="007411DC" w:rsidRDefault="00D72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t>Via San Martino della Battaglia 44,</w:t>
      </w:r>
    </w:p>
    <w:p w14:paraId="673A7F8A" w14:textId="77777777" w:rsidR="00D7261A" w:rsidRPr="007411DC" w:rsidRDefault="00D72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eastAsia="Verdana" w:hAnsi="Verdana" w:cs="Verdana"/>
          <w:sz w:val="18"/>
          <w:szCs w:val="18"/>
          <w:lang w:val="it-IT"/>
        </w:rPr>
        <w:t xml:space="preserve">                                                                                </w:t>
      </w:r>
      <w:r>
        <w:rPr>
          <w:rFonts w:ascii="Verdana" w:hAnsi="Verdana" w:cs="Verdana"/>
          <w:sz w:val="18"/>
          <w:szCs w:val="18"/>
          <w:lang w:val="it-IT"/>
        </w:rPr>
        <w:t>00185 Roma (RM) Italia.</w:t>
      </w:r>
    </w:p>
    <w:p w14:paraId="4A3BAEDE" w14:textId="77777777" w:rsidR="00D7261A" w:rsidRDefault="00D72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6EB05D67" w14:textId="0496A8F0" w:rsidR="00D7261A" w:rsidRPr="007411DC" w:rsidRDefault="00D7261A">
      <w:pPr>
        <w:jc w:val="both"/>
        <w:rPr>
          <w:lang w:val="it-IT"/>
        </w:rPr>
      </w:pPr>
      <w:r>
        <w:rPr>
          <w:rFonts w:ascii="Verdana" w:hAnsi="Verdana" w:cs="Verdana"/>
          <w:sz w:val="18"/>
          <w:lang w:val="it-IT"/>
        </w:rPr>
        <w:t xml:space="preserve">Oggetto: </w:t>
      </w:r>
      <w:r>
        <w:rPr>
          <w:rFonts w:ascii="Verdana" w:hAnsi="Verdana" w:cs="Verdana"/>
          <w:bCs/>
          <w:iCs/>
          <w:sz w:val="18"/>
          <w:lang w:val="it-IT"/>
        </w:rPr>
        <w:t xml:space="preserve">Bando di selezione n° </w:t>
      </w:r>
      <w:r w:rsidRPr="00503525">
        <w:rPr>
          <w:rFonts w:ascii="Verdana" w:hAnsi="Verdana" w:cs="Verdana"/>
          <w:bCs/>
          <w:iCs/>
          <w:sz w:val="18"/>
          <w:lang w:val="it-IT"/>
        </w:rPr>
        <w:t>ISTC</w:t>
      </w:r>
      <w:r w:rsidRPr="00503525">
        <w:rPr>
          <w:rFonts w:ascii="Verdana" w:hAnsi="Verdana" w:cs="Verdana"/>
          <w:bCs/>
          <w:sz w:val="18"/>
          <w:lang w:val="it-IT"/>
        </w:rPr>
        <w:t>-AdR-</w:t>
      </w:r>
      <w:r w:rsidR="00503525" w:rsidRPr="00503525">
        <w:rPr>
          <w:rFonts w:ascii="Verdana" w:hAnsi="Verdana" w:cs="Verdana"/>
          <w:bCs/>
          <w:sz w:val="18"/>
          <w:lang w:val="it-IT"/>
        </w:rPr>
        <w:t>335</w:t>
      </w:r>
      <w:r w:rsidRPr="00503525">
        <w:rPr>
          <w:rFonts w:ascii="Verdana" w:hAnsi="Verdana" w:cs="Verdana"/>
          <w:bCs/>
          <w:iCs/>
          <w:sz w:val="18"/>
          <w:lang w:val="it-IT"/>
        </w:rPr>
        <w:t>-202</w:t>
      </w:r>
      <w:r w:rsidR="007E41C9" w:rsidRPr="00503525">
        <w:rPr>
          <w:rFonts w:ascii="Verdana" w:hAnsi="Verdana" w:cs="Verdana"/>
          <w:bCs/>
          <w:iCs/>
          <w:sz w:val="18"/>
          <w:lang w:val="it-IT"/>
        </w:rPr>
        <w:t>2</w:t>
      </w:r>
      <w:r w:rsidRPr="00503525">
        <w:rPr>
          <w:rFonts w:ascii="Verdana" w:hAnsi="Verdana" w:cs="Verdana"/>
          <w:bCs/>
          <w:iCs/>
          <w:sz w:val="18"/>
          <w:lang w:val="it-IT"/>
        </w:rPr>
        <w:t>-RM</w:t>
      </w:r>
    </w:p>
    <w:p w14:paraId="7EFC21B0" w14:textId="77777777" w:rsidR="00D7261A" w:rsidRDefault="00D7261A">
      <w:pPr>
        <w:jc w:val="both"/>
        <w:rPr>
          <w:rFonts w:ascii="Verdana" w:hAnsi="Verdana" w:cs="Verdana"/>
          <w:b/>
          <w:iCs/>
          <w:sz w:val="18"/>
          <w:szCs w:val="18"/>
          <w:lang w:val="it-IT"/>
        </w:rPr>
      </w:pPr>
    </w:p>
    <w:p w14:paraId="29A56515" w14:textId="77777777" w:rsidR="00D7261A" w:rsidRPr="007411DC" w:rsidRDefault="00D7261A">
      <w:pPr>
        <w:jc w:val="both"/>
        <w:rPr>
          <w:lang w:val="it-IT"/>
        </w:rPr>
      </w:pPr>
      <w:r>
        <w:rPr>
          <w:rFonts w:ascii="Verdana" w:hAnsi="Verdana" w:cs="Verdana"/>
          <w:sz w:val="18"/>
          <w:szCs w:val="18"/>
          <w:lang w:val="it-IT"/>
        </w:rPr>
        <w:t xml:space="preserve">_l_ </w:t>
      </w:r>
      <w:proofErr w:type="spellStart"/>
      <w:r>
        <w:rPr>
          <w:rFonts w:ascii="Verdana" w:hAnsi="Verdana" w:cs="Verdana"/>
          <w:sz w:val="18"/>
          <w:szCs w:val="18"/>
          <w:lang w:val="it-IT"/>
        </w:rPr>
        <w:t>sottoscritt</w:t>
      </w:r>
      <w:proofErr w:type="spellEnd"/>
      <w:r>
        <w:rPr>
          <w:rFonts w:ascii="Verdana" w:hAnsi="Verdana" w:cs="Verdana"/>
          <w:sz w:val="18"/>
          <w:szCs w:val="18"/>
          <w:lang w:val="it-IT"/>
        </w:rPr>
        <w:t>_ ………………………………………………………………………………………………………………………………………….</w:t>
      </w:r>
    </w:p>
    <w:p w14:paraId="4923B21E" w14:textId="77777777" w:rsidR="00D7261A" w:rsidRPr="007411DC" w:rsidRDefault="00D7261A">
      <w:pPr>
        <w:ind w:left="720" w:firstLine="720"/>
        <w:jc w:val="both"/>
        <w:rPr>
          <w:lang w:val="it-IT"/>
        </w:rPr>
      </w:pPr>
      <w:r>
        <w:rPr>
          <w:rFonts w:ascii="Verdana" w:hAnsi="Verdana" w:cs="Verdana"/>
          <w:sz w:val="18"/>
          <w:szCs w:val="18"/>
          <w:lang w:val="it-IT"/>
        </w:rPr>
        <w:t>(COGNOME – per le donne indicare il cognome da nubile)</w:t>
      </w:r>
      <w:r>
        <w:rPr>
          <w:rFonts w:ascii="Verdana" w:hAnsi="Verdana" w:cs="Verdana"/>
          <w:sz w:val="18"/>
          <w:szCs w:val="18"/>
          <w:lang w:val="it-IT"/>
        </w:rPr>
        <w:tab/>
        <w:t>(Nome)</w:t>
      </w:r>
    </w:p>
    <w:p w14:paraId="7974FA6B" w14:textId="77777777" w:rsidR="00D7261A" w:rsidRPr="007411DC" w:rsidRDefault="00D7261A">
      <w:pPr>
        <w:spacing w:before="120"/>
        <w:jc w:val="both"/>
        <w:rPr>
          <w:lang w:val="it-IT"/>
        </w:rPr>
      </w:pPr>
      <w:r>
        <w:rPr>
          <w:rFonts w:ascii="Verdana" w:hAnsi="Verdana" w:cs="Verdana"/>
          <w:sz w:val="18"/>
          <w:szCs w:val="18"/>
          <w:lang w:val="it-IT"/>
        </w:rPr>
        <w:t>Codice Fiscale   …............................................…</w:t>
      </w:r>
    </w:p>
    <w:p w14:paraId="17B7CCB1" w14:textId="77777777" w:rsidR="00D7261A" w:rsidRPr="007411DC" w:rsidRDefault="00D7261A">
      <w:pPr>
        <w:spacing w:before="120"/>
        <w:jc w:val="both"/>
        <w:rPr>
          <w:lang w:val="it-IT"/>
        </w:rPr>
      </w:pPr>
      <w:r>
        <w:rPr>
          <w:rFonts w:ascii="Verdana" w:hAnsi="Verdana" w:cs="Verdana"/>
          <w:sz w:val="18"/>
          <w:szCs w:val="18"/>
          <w:lang w:val="it-IT"/>
        </w:rPr>
        <w:t>Nato/</w:t>
      </w:r>
      <w:proofErr w:type="gramStart"/>
      <w:r>
        <w:rPr>
          <w:rFonts w:ascii="Verdana" w:hAnsi="Verdana" w:cs="Verdana"/>
          <w:sz w:val="18"/>
          <w:szCs w:val="18"/>
          <w:lang w:val="it-IT"/>
        </w:rPr>
        <w:t xml:space="preserve">a </w:t>
      </w:r>
      <w:proofErr w:type="spellStart"/>
      <w:r>
        <w:rPr>
          <w:rFonts w:ascii="Verdana" w:hAnsi="Verdana" w:cs="Verdana"/>
          <w:sz w:val="18"/>
          <w:szCs w:val="18"/>
          <w:lang w:val="it-IT"/>
        </w:rPr>
        <w:t>a</w:t>
      </w:r>
      <w:proofErr w:type="spellEnd"/>
      <w:proofErr w:type="gramEnd"/>
      <w:r>
        <w:rPr>
          <w:rFonts w:ascii="Verdana" w:hAnsi="Verdana" w:cs="Verdana"/>
          <w:sz w:val="18"/>
          <w:szCs w:val="18"/>
          <w:lang w:val="it-IT"/>
        </w:rPr>
        <w:t xml:space="preserve"> ..............................................……………..………………</w:t>
      </w:r>
      <w:r>
        <w:rPr>
          <w:rFonts w:ascii="Verdana" w:hAnsi="Verdana" w:cs="Verdana"/>
          <w:sz w:val="18"/>
          <w:szCs w:val="18"/>
          <w:lang w:val="it-IT"/>
        </w:rPr>
        <w:tab/>
        <w:t xml:space="preserve"> </w:t>
      </w:r>
      <w:proofErr w:type="spellStart"/>
      <w:r>
        <w:rPr>
          <w:rFonts w:ascii="Verdana" w:hAnsi="Verdana" w:cs="Verdana"/>
          <w:sz w:val="18"/>
          <w:szCs w:val="18"/>
          <w:lang w:val="it-IT"/>
        </w:rPr>
        <w:t>Prov</w:t>
      </w:r>
      <w:proofErr w:type="spellEnd"/>
      <w:r>
        <w:rPr>
          <w:rFonts w:ascii="Verdana" w:hAnsi="Verdana" w:cs="Verdana"/>
          <w:sz w:val="18"/>
          <w:szCs w:val="18"/>
          <w:lang w:val="it-IT"/>
        </w:rPr>
        <w:t>. .............. il ................…......</w:t>
      </w:r>
    </w:p>
    <w:p w14:paraId="0134527C" w14:textId="77777777" w:rsidR="00D7261A" w:rsidRPr="007411DC" w:rsidRDefault="00D7261A">
      <w:pPr>
        <w:spacing w:before="120"/>
        <w:jc w:val="both"/>
        <w:rPr>
          <w:lang w:val="it-IT"/>
        </w:rPr>
      </w:pPr>
      <w:proofErr w:type="gramStart"/>
      <w:r>
        <w:rPr>
          <w:rFonts w:ascii="Verdana" w:hAnsi="Verdana" w:cs="Verdana"/>
          <w:sz w:val="18"/>
          <w:szCs w:val="18"/>
          <w:lang w:val="it-IT"/>
        </w:rPr>
        <w:t>Attualmente</w:t>
      </w:r>
      <w:proofErr w:type="gramEnd"/>
      <w:r>
        <w:rPr>
          <w:rFonts w:ascii="Verdana" w:hAnsi="Verdana" w:cs="Verdana"/>
          <w:sz w:val="18"/>
          <w:szCs w:val="18"/>
          <w:lang w:val="it-IT"/>
        </w:rPr>
        <w:t xml:space="preserve"> residente a ................…………....…...................................………..</w:t>
      </w:r>
      <w:r>
        <w:rPr>
          <w:rFonts w:ascii="Verdana" w:hAnsi="Verdana" w:cs="Verdana"/>
          <w:sz w:val="18"/>
          <w:szCs w:val="18"/>
          <w:lang w:val="it-IT"/>
        </w:rPr>
        <w:tab/>
      </w:r>
      <w:proofErr w:type="spellStart"/>
      <w:r>
        <w:rPr>
          <w:rFonts w:ascii="Verdana" w:hAnsi="Verdana" w:cs="Verdana"/>
          <w:sz w:val="18"/>
          <w:szCs w:val="18"/>
          <w:lang w:val="it-IT"/>
        </w:rPr>
        <w:t>Prov</w:t>
      </w:r>
      <w:proofErr w:type="spellEnd"/>
      <w:r>
        <w:rPr>
          <w:rFonts w:ascii="Verdana" w:hAnsi="Verdana" w:cs="Verdana"/>
          <w:sz w:val="18"/>
          <w:szCs w:val="18"/>
          <w:lang w:val="it-IT"/>
        </w:rPr>
        <w:t>. ....................</w:t>
      </w:r>
    </w:p>
    <w:p w14:paraId="4F4D0AA8" w14:textId="77777777" w:rsidR="00D7261A" w:rsidRPr="007411DC" w:rsidRDefault="00D7261A">
      <w:pPr>
        <w:spacing w:before="120"/>
        <w:jc w:val="both"/>
        <w:rPr>
          <w:lang w:val="it-IT"/>
        </w:rPr>
      </w:pPr>
      <w:r>
        <w:rPr>
          <w:rFonts w:ascii="Verdana" w:hAnsi="Verdana" w:cs="Verdana"/>
          <w:sz w:val="18"/>
          <w:szCs w:val="18"/>
          <w:lang w:val="it-IT"/>
        </w:rPr>
        <w:t>Indirizzo ................................................................................................................………………………….</w:t>
      </w:r>
    </w:p>
    <w:p w14:paraId="599E9DEE" w14:textId="77777777" w:rsidR="00D7261A" w:rsidRPr="007411DC" w:rsidRDefault="00D7261A">
      <w:pPr>
        <w:spacing w:before="120"/>
        <w:jc w:val="both"/>
        <w:rPr>
          <w:lang w:val="it-IT"/>
        </w:rPr>
      </w:pPr>
      <w:r>
        <w:rPr>
          <w:rFonts w:ascii="Verdana" w:hAnsi="Verdana" w:cs="Verdana"/>
          <w:sz w:val="18"/>
          <w:szCs w:val="18"/>
          <w:lang w:val="it-IT"/>
        </w:rPr>
        <w:t>CAP .................................. Telefono ..................................................</w:t>
      </w:r>
    </w:p>
    <w:p w14:paraId="351DA308" w14:textId="77777777" w:rsidR="00D7261A" w:rsidRPr="007411DC" w:rsidRDefault="00D7261A">
      <w:pPr>
        <w:spacing w:before="120"/>
        <w:jc w:val="both"/>
        <w:rPr>
          <w:lang w:val="it-IT"/>
        </w:rPr>
      </w:pPr>
      <w:r>
        <w:rPr>
          <w:rFonts w:ascii="Verdana" w:hAnsi="Verdana" w:cs="Verdana"/>
          <w:b/>
          <w:sz w:val="18"/>
          <w:szCs w:val="18"/>
          <w:lang w:val="it-IT"/>
        </w:rPr>
        <w:t xml:space="preserve">Indirizzo PEC: </w:t>
      </w:r>
      <w:r>
        <w:rPr>
          <w:rFonts w:ascii="Verdana" w:hAnsi="Verdana" w:cs="Verdana"/>
          <w:sz w:val="18"/>
          <w:szCs w:val="18"/>
          <w:lang w:val="it-IT"/>
        </w:rPr>
        <w:t>……………………………………………………</w:t>
      </w:r>
      <w:proofErr w:type="gramStart"/>
      <w:r>
        <w:rPr>
          <w:rFonts w:ascii="Verdana" w:hAnsi="Verdana" w:cs="Verdana"/>
          <w:sz w:val="18"/>
          <w:szCs w:val="18"/>
          <w:lang w:val="it-IT"/>
        </w:rPr>
        <w:t>..</w:t>
      </w:r>
      <w:proofErr w:type="gramEnd"/>
      <w:r>
        <w:rPr>
          <w:rFonts w:ascii="Verdana" w:hAnsi="Verdana" w:cs="Verdana"/>
          <w:sz w:val="18"/>
          <w:szCs w:val="18"/>
          <w:lang w:val="it-IT"/>
        </w:rPr>
        <w:t>……………indirizzo email………………………...</w:t>
      </w:r>
    </w:p>
    <w:p w14:paraId="4D042F24" w14:textId="77777777" w:rsidR="00D7261A" w:rsidRDefault="00D7261A">
      <w:pPr>
        <w:spacing w:line="360" w:lineRule="auto"/>
        <w:jc w:val="both"/>
        <w:rPr>
          <w:rFonts w:ascii="Verdana" w:hAnsi="Verdana" w:cs="Verdana"/>
          <w:sz w:val="18"/>
          <w:lang w:val="it-IT"/>
        </w:rPr>
      </w:pPr>
    </w:p>
    <w:p w14:paraId="34914BA0" w14:textId="2EA5F57E" w:rsidR="00D7261A" w:rsidRPr="007411DC" w:rsidRDefault="00D7261A">
      <w:pPr>
        <w:spacing w:line="360" w:lineRule="auto"/>
        <w:jc w:val="both"/>
        <w:rPr>
          <w:lang w:val="it-IT"/>
        </w:rPr>
      </w:pPr>
      <w:r>
        <w:rPr>
          <w:rFonts w:ascii="Verdana" w:hAnsi="Verdana" w:cs="Verdana"/>
          <w:sz w:val="18"/>
          <w:lang w:val="it-IT"/>
        </w:rPr>
        <w:t xml:space="preserve">chiede, ai sensi dell'art. 22 della L. 240 del 30/12/2010 di essere ammesso a sostenere la selezione pubblica, per titoli e colloquio, per il conferimento di n° </w:t>
      </w:r>
      <w:r w:rsidRPr="00AA1B88">
        <w:rPr>
          <w:rFonts w:ascii="Verdana" w:hAnsi="Verdana" w:cs="Verdana"/>
          <w:sz w:val="18"/>
          <w:lang w:val="it-IT"/>
        </w:rPr>
        <w:t>1</w:t>
      </w:r>
      <w:r>
        <w:rPr>
          <w:rFonts w:ascii="Verdana" w:hAnsi="Verdana" w:cs="Verdana"/>
          <w:sz w:val="18"/>
          <w:lang w:val="it-IT"/>
        </w:rPr>
        <w:t xml:space="preserve"> assegno per lo svolgimento di attività di ricerca nell'ambito </w:t>
      </w:r>
      <w:proofErr w:type="gramStart"/>
      <w:r>
        <w:rPr>
          <w:rFonts w:ascii="Verdana" w:hAnsi="Verdana" w:cs="Verdana"/>
          <w:sz w:val="18"/>
          <w:lang w:val="it-IT"/>
        </w:rPr>
        <w:t>del</w:t>
      </w:r>
      <w:proofErr w:type="gramEnd"/>
      <w:r>
        <w:rPr>
          <w:rFonts w:ascii="Verdana" w:hAnsi="Verdana" w:cs="Verdana"/>
          <w:sz w:val="18"/>
          <w:lang w:val="it-IT"/>
        </w:rPr>
        <w:t xml:space="preserve"> programma di ricerca </w:t>
      </w:r>
      <w:r>
        <w:rPr>
          <w:rFonts w:ascii="Verdana" w:hAnsi="Verdana" w:cs="Verdana"/>
          <w:sz w:val="18"/>
          <w:szCs w:val="18"/>
          <w:lang w:val="it-IT"/>
        </w:rPr>
        <w:t>“</w:t>
      </w:r>
      <w:proofErr w:type="spellStart"/>
      <w:r w:rsidR="001B4CE3" w:rsidRPr="001B4CE3">
        <w:rPr>
          <w:rFonts w:ascii="Verdana" w:eastAsia="ヒラギノ角ゴ Pro W3" w:hAnsi="Verdana" w:cs="Verdana"/>
          <w:b/>
          <w:bCs/>
          <w:color w:val="000000"/>
          <w:sz w:val="18"/>
          <w:szCs w:val="18"/>
          <w:lang w:val="it-IT"/>
        </w:rPr>
        <w:t>Hybrid</w:t>
      </w:r>
      <w:proofErr w:type="spellEnd"/>
      <w:r w:rsidR="001B4CE3" w:rsidRPr="001B4CE3">
        <w:rPr>
          <w:rFonts w:ascii="Verdana" w:eastAsia="ヒラギノ角ゴ Pro W3" w:hAnsi="Verdana" w:cs="Verdana"/>
          <w:b/>
          <w:bCs/>
          <w:color w:val="000000"/>
          <w:sz w:val="18"/>
          <w:szCs w:val="18"/>
          <w:lang w:val="it-IT"/>
        </w:rPr>
        <w:t xml:space="preserve"> Human </w:t>
      </w:r>
      <w:proofErr w:type="spellStart"/>
      <w:r w:rsidR="001B4CE3" w:rsidRPr="001B4CE3">
        <w:rPr>
          <w:rFonts w:ascii="Verdana" w:eastAsia="ヒラギノ角ゴ Pro W3" w:hAnsi="Verdana" w:cs="Verdana"/>
          <w:b/>
          <w:bCs/>
          <w:color w:val="000000"/>
          <w:sz w:val="18"/>
          <w:szCs w:val="18"/>
          <w:lang w:val="it-IT"/>
        </w:rPr>
        <w:t>Artificial</w:t>
      </w:r>
      <w:proofErr w:type="spellEnd"/>
      <w:r w:rsidR="001B4CE3" w:rsidRPr="001B4CE3">
        <w:rPr>
          <w:rFonts w:ascii="Verdana" w:eastAsia="ヒラギノ角ゴ Pro W3" w:hAnsi="Verdana" w:cs="Verdana"/>
          <w:b/>
          <w:bCs/>
          <w:color w:val="000000"/>
          <w:sz w:val="18"/>
          <w:szCs w:val="18"/>
          <w:lang w:val="it-IT"/>
        </w:rPr>
        <w:t xml:space="preserve"> </w:t>
      </w:r>
      <w:proofErr w:type="spellStart"/>
      <w:r w:rsidR="001B4CE3" w:rsidRPr="001B4CE3">
        <w:rPr>
          <w:rFonts w:ascii="Verdana" w:eastAsia="ヒラギノ角ゴ Pro W3" w:hAnsi="Verdana" w:cs="Verdana"/>
          <w:b/>
          <w:bCs/>
          <w:color w:val="000000"/>
          <w:sz w:val="18"/>
          <w:szCs w:val="18"/>
          <w:lang w:val="it-IT"/>
        </w:rPr>
        <w:t>Collective</w:t>
      </w:r>
      <w:proofErr w:type="spellEnd"/>
      <w:r w:rsidR="001B4CE3" w:rsidRPr="001B4CE3">
        <w:rPr>
          <w:rFonts w:ascii="Verdana" w:eastAsia="ヒラギノ角ゴ Pro W3" w:hAnsi="Verdana" w:cs="Verdana"/>
          <w:b/>
          <w:bCs/>
          <w:color w:val="000000"/>
          <w:sz w:val="18"/>
          <w:szCs w:val="18"/>
          <w:lang w:val="it-IT"/>
        </w:rPr>
        <w:t xml:space="preserve"> Intelligence in Open-</w:t>
      </w:r>
      <w:proofErr w:type="spellStart"/>
      <w:r w:rsidR="001B4CE3" w:rsidRPr="001B4CE3">
        <w:rPr>
          <w:rFonts w:ascii="Verdana" w:eastAsia="ヒラギノ角ゴ Pro W3" w:hAnsi="Verdana" w:cs="Verdana"/>
          <w:b/>
          <w:bCs/>
          <w:color w:val="000000"/>
          <w:sz w:val="18"/>
          <w:szCs w:val="18"/>
          <w:lang w:val="it-IT"/>
        </w:rPr>
        <w:t>Ended</w:t>
      </w:r>
      <w:proofErr w:type="spellEnd"/>
      <w:r w:rsidR="001B4CE3" w:rsidRPr="001B4CE3">
        <w:rPr>
          <w:rFonts w:ascii="Verdana" w:eastAsia="ヒラギノ角ゴ Pro W3" w:hAnsi="Verdana" w:cs="Verdana"/>
          <w:b/>
          <w:bCs/>
          <w:color w:val="000000"/>
          <w:sz w:val="18"/>
          <w:szCs w:val="18"/>
          <w:lang w:val="it-IT"/>
        </w:rPr>
        <w:t xml:space="preserve"> </w:t>
      </w:r>
      <w:proofErr w:type="spellStart"/>
      <w:r w:rsidR="001B4CE3" w:rsidRPr="001B4CE3">
        <w:rPr>
          <w:rFonts w:ascii="Verdana" w:eastAsia="ヒラギノ角ゴ Pro W3" w:hAnsi="Verdana" w:cs="Verdana"/>
          <w:b/>
          <w:bCs/>
          <w:color w:val="000000"/>
          <w:sz w:val="18"/>
          <w:szCs w:val="18"/>
          <w:lang w:val="it-IT"/>
        </w:rPr>
        <w:t>Domains</w:t>
      </w:r>
      <w:proofErr w:type="spellEnd"/>
      <w:r w:rsidRPr="00AA1B88">
        <w:rPr>
          <w:rFonts w:ascii="Verdana" w:hAnsi="Verdana" w:cs="Verdana"/>
          <w:sz w:val="18"/>
          <w:lang w:val="it-IT"/>
        </w:rPr>
        <w:t>”</w:t>
      </w:r>
      <w:r>
        <w:rPr>
          <w:rFonts w:ascii="Verdana" w:hAnsi="Verdana" w:cs="Verdana"/>
          <w:sz w:val="18"/>
          <w:lang w:val="it-IT"/>
        </w:rPr>
        <w:t xml:space="preserve"> </w:t>
      </w:r>
      <w:r>
        <w:rPr>
          <w:rFonts w:ascii="Verdana" w:hAnsi="Verdana" w:cs="Verdana"/>
          <w:sz w:val="18"/>
          <w:szCs w:val="18"/>
          <w:lang w:val="it-IT"/>
        </w:rPr>
        <w:t>sotto la responsabilità scientifica del</w:t>
      </w:r>
      <w:r w:rsidR="00F51310">
        <w:rPr>
          <w:rFonts w:ascii="Verdana" w:hAnsi="Verdana" w:cs="Verdana"/>
          <w:sz w:val="18"/>
          <w:szCs w:val="18"/>
          <w:lang w:val="it-IT"/>
        </w:rPr>
        <w:t xml:space="preserve"> </w:t>
      </w:r>
      <w:r w:rsidRPr="00AA1B88">
        <w:rPr>
          <w:rFonts w:ascii="Verdana" w:hAnsi="Verdana" w:cs="Verdana"/>
          <w:b/>
          <w:bCs/>
          <w:sz w:val="18"/>
          <w:szCs w:val="18"/>
          <w:lang w:val="it-IT"/>
        </w:rPr>
        <w:t xml:space="preserve">dott. </w:t>
      </w:r>
      <w:r w:rsidR="00AA1B88">
        <w:rPr>
          <w:rFonts w:ascii="Verdana" w:hAnsi="Verdana" w:cs="Verdana"/>
          <w:b/>
          <w:bCs/>
          <w:sz w:val="18"/>
          <w:szCs w:val="18"/>
          <w:lang w:val="it-IT"/>
        </w:rPr>
        <w:t>Andrea Giovanni Nuzzolese</w:t>
      </w:r>
      <w:r w:rsidR="00F51310">
        <w:rPr>
          <w:rFonts w:ascii="Verdana" w:hAnsi="Verdana" w:cs="Verdana"/>
          <w:b/>
          <w:bCs/>
          <w:sz w:val="18"/>
          <w:szCs w:val="18"/>
          <w:lang w:val="it-IT"/>
        </w:rPr>
        <w:t xml:space="preserve"> e del dott. Vito </w:t>
      </w:r>
      <w:proofErr w:type="spellStart"/>
      <w:r w:rsidR="00F51310">
        <w:rPr>
          <w:rFonts w:ascii="Verdana" w:hAnsi="Verdana" w:cs="Verdana"/>
          <w:b/>
          <w:bCs/>
          <w:sz w:val="18"/>
          <w:szCs w:val="18"/>
          <w:lang w:val="it-IT"/>
        </w:rPr>
        <w:t>Trianni</w:t>
      </w:r>
      <w:proofErr w:type="spellEnd"/>
      <w:r>
        <w:rPr>
          <w:rFonts w:ascii="Verdana" w:hAnsi="Verdana" w:cs="Verdana"/>
          <w:sz w:val="18"/>
          <w:szCs w:val="18"/>
          <w:lang w:val="it-IT"/>
        </w:rPr>
        <w:t xml:space="preserve">, </w:t>
      </w:r>
      <w:r>
        <w:rPr>
          <w:rFonts w:ascii="Verdana" w:hAnsi="Verdana" w:cs="Verdana"/>
          <w:sz w:val="18"/>
          <w:lang w:val="it-IT"/>
        </w:rPr>
        <w:t>da svolgersi presso la sede dell’Istituto di Scienze e Tecnologie della Cognizione di Roma.</w:t>
      </w:r>
    </w:p>
    <w:p w14:paraId="450F00E8" w14:textId="77777777" w:rsidR="00D7261A" w:rsidRPr="007411DC" w:rsidRDefault="00D7261A">
      <w:pPr>
        <w:spacing w:line="360" w:lineRule="auto"/>
        <w:jc w:val="both"/>
        <w:rPr>
          <w:lang w:val="it-IT"/>
        </w:rPr>
      </w:pPr>
      <w:r>
        <w:rPr>
          <w:rFonts w:ascii="Verdana" w:hAnsi="Verdana" w:cs="Verdana"/>
          <w:sz w:val="18"/>
          <w:szCs w:val="18"/>
          <w:lang w:val="it-IT"/>
        </w:rPr>
        <w:t>A tal fine, il sottoscritto dichiara sotto la propria responsabilità:</w:t>
      </w:r>
    </w:p>
    <w:p w14:paraId="6BA29E91" w14:textId="77777777" w:rsidR="00D7261A" w:rsidRDefault="00D7261A">
      <w:pPr>
        <w:numPr>
          <w:ilvl w:val="0"/>
          <w:numId w:val="4"/>
        </w:numPr>
        <w:tabs>
          <w:tab w:val="left" w:pos="426"/>
        </w:tabs>
        <w:spacing w:line="360" w:lineRule="auto"/>
        <w:jc w:val="both"/>
      </w:pPr>
      <w:r>
        <w:rPr>
          <w:rFonts w:ascii="Verdana" w:hAnsi="Verdana" w:cs="Verdana"/>
          <w:sz w:val="18"/>
          <w:szCs w:val="18"/>
        </w:rPr>
        <w:t xml:space="preserve">di </w:t>
      </w:r>
      <w:proofErr w:type="spellStart"/>
      <w:r>
        <w:rPr>
          <w:rFonts w:ascii="Verdana" w:hAnsi="Verdana" w:cs="Verdana"/>
          <w:sz w:val="18"/>
          <w:szCs w:val="18"/>
        </w:rPr>
        <w:t>essere</w:t>
      </w:r>
      <w:proofErr w:type="spellEnd"/>
      <w:r>
        <w:rPr>
          <w:rFonts w:ascii="Verdana" w:hAnsi="Verdana" w:cs="Verdana"/>
          <w:sz w:val="18"/>
          <w:szCs w:val="18"/>
        </w:rPr>
        <w:t xml:space="preserve"> </w:t>
      </w:r>
      <w:proofErr w:type="spellStart"/>
      <w:r>
        <w:rPr>
          <w:rFonts w:ascii="Verdana" w:hAnsi="Verdana" w:cs="Verdana"/>
          <w:sz w:val="18"/>
          <w:szCs w:val="18"/>
        </w:rPr>
        <w:t>cittadino</w:t>
      </w:r>
      <w:proofErr w:type="spellEnd"/>
      <w:r>
        <w:rPr>
          <w:rFonts w:ascii="Verdana" w:hAnsi="Verdana" w:cs="Verdana"/>
          <w:sz w:val="18"/>
          <w:szCs w:val="18"/>
        </w:rPr>
        <w:t xml:space="preserve"> ……………………………………………………………</w:t>
      </w:r>
    </w:p>
    <w:p w14:paraId="58AA1C28" w14:textId="77777777" w:rsidR="00D7261A" w:rsidRPr="007411DC" w:rsidRDefault="00D7261A">
      <w:pPr>
        <w:numPr>
          <w:ilvl w:val="0"/>
          <w:numId w:val="4"/>
        </w:numPr>
        <w:tabs>
          <w:tab w:val="left" w:pos="426"/>
        </w:tabs>
        <w:spacing w:line="360" w:lineRule="auto"/>
        <w:jc w:val="both"/>
        <w:rPr>
          <w:lang w:val="it-IT"/>
        </w:rPr>
      </w:pPr>
      <w:proofErr w:type="gramStart"/>
      <w:r>
        <w:rPr>
          <w:rFonts w:ascii="Verdana" w:hAnsi="Verdana" w:cs="Verdana"/>
          <w:sz w:val="18"/>
          <w:szCs w:val="18"/>
          <w:lang w:val="it-IT"/>
        </w:rPr>
        <w:t>di</w:t>
      </w:r>
      <w:proofErr w:type="gramEnd"/>
      <w:r>
        <w:rPr>
          <w:rFonts w:ascii="Verdana" w:hAnsi="Verdana" w:cs="Verdana"/>
          <w:sz w:val="18"/>
          <w:szCs w:val="18"/>
          <w:lang w:val="it-IT"/>
        </w:rPr>
        <w:t xml:space="preserve"> aver conseguito il diploma di laurea (o titolo estero equivalente*) in ______________________________________________ il ___/___/___ presso l'Università _________________________________ con votazione__________ ;</w:t>
      </w:r>
    </w:p>
    <w:p w14:paraId="11071190" w14:textId="77777777" w:rsidR="00D7261A" w:rsidRPr="007411DC" w:rsidRDefault="00D7261A">
      <w:pPr>
        <w:numPr>
          <w:ilvl w:val="0"/>
          <w:numId w:val="4"/>
        </w:numPr>
        <w:tabs>
          <w:tab w:val="left" w:pos="426"/>
        </w:tabs>
        <w:spacing w:line="360" w:lineRule="auto"/>
        <w:jc w:val="both"/>
        <w:rPr>
          <w:lang w:val="it-IT"/>
        </w:rPr>
      </w:pPr>
      <w:r>
        <w:rPr>
          <w:rFonts w:ascii="Verdana" w:hAnsi="Verdana" w:cs="Verdana"/>
          <w:sz w:val="18"/>
          <w:szCs w:val="18"/>
          <w:lang w:val="it-IT"/>
        </w:rPr>
        <w:t>di aver conseguito il titolo di dottore di ricerca (o titolo estero equivalente) in ________________________ il ___/___/___ presso l’Università __________________________</w:t>
      </w:r>
    </w:p>
    <w:p w14:paraId="57396B6C" w14:textId="77777777" w:rsidR="00D7261A" w:rsidRPr="007411DC" w:rsidRDefault="00D7261A">
      <w:pPr>
        <w:numPr>
          <w:ilvl w:val="0"/>
          <w:numId w:val="4"/>
        </w:numPr>
        <w:tabs>
          <w:tab w:val="left" w:pos="426"/>
        </w:tabs>
        <w:spacing w:line="360" w:lineRule="auto"/>
        <w:jc w:val="both"/>
        <w:rPr>
          <w:lang w:val="it-IT"/>
        </w:rPr>
      </w:pPr>
      <w:r>
        <w:rPr>
          <w:rFonts w:ascii="Verdana" w:hAnsi="Verdana" w:cs="Verdana"/>
          <w:sz w:val="18"/>
          <w:szCs w:val="18"/>
          <w:lang w:val="it-IT"/>
        </w:rPr>
        <w:t>di non aver riportato condanne penali e di non avere procedimenti penali pendenti a proprio carico (in caso contrario, indicare quali).</w:t>
      </w:r>
    </w:p>
    <w:p w14:paraId="50DAEB38" w14:textId="77777777" w:rsidR="00D7261A" w:rsidRPr="007411DC" w:rsidRDefault="00D7261A">
      <w:pPr>
        <w:numPr>
          <w:ilvl w:val="0"/>
          <w:numId w:val="4"/>
        </w:numPr>
        <w:tabs>
          <w:tab w:val="left" w:pos="426"/>
        </w:tabs>
        <w:spacing w:line="360" w:lineRule="auto"/>
        <w:jc w:val="both"/>
        <w:rPr>
          <w:lang w:val="it-IT"/>
        </w:rPr>
      </w:pPr>
      <w:r>
        <w:rPr>
          <w:rFonts w:ascii="Verdana" w:hAnsi="Verdana" w:cs="Verdana"/>
          <w:sz w:val="18"/>
          <w:szCs w:val="18"/>
          <w:lang w:val="it-IT"/>
        </w:rPr>
        <w:t>di aver/non aver usufruito di altri assegni di ricerca dal 01/05/2011 al ……………. e di aver/non aver usufruito delle tipologie di rapporti di lavoro di cui all’art. 2 dell’avviso di selezione, intercorsi con ……………………………………</w:t>
      </w:r>
    </w:p>
    <w:p w14:paraId="797EAD24" w14:textId="77777777" w:rsidR="00D7261A" w:rsidRPr="007411DC" w:rsidRDefault="00D7261A">
      <w:pPr>
        <w:spacing w:line="360" w:lineRule="auto"/>
        <w:jc w:val="both"/>
        <w:rPr>
          <w:lang w:val="it-IT"/>
        </w:rPr>
      </w:pPr>
      <w:r>
        <w:rPr>
          <w:rFonts w:ascii="Verdana" w:hAnsi="Verdana" w:cs="Verdana"/>
          <w:sz w:val="18"/>
          <w:szCs w:val="18"/>
          <w:lang w:val="it-IT"/>
        </w:rPr>
        <w:t>Il sottoscritto allega alla presente domanda:</w:t>
      </w:r>
    </w:p>
    <w:p w14:paraId="0BC52A34" w14:textId="77777777" w:rsidR="00D7261A" w:rsidRPr="007411DC" w:rsidRDefault="00D7261A">
      <w:pPr>
        <w:numPr>
          <w:ilvl w:val="0"/>
          <w:numId w:val="3"/>
        </w:numPr>
        <w:tabs>
          <w:tab w:val="left" w:pos="426"/>
        </w:tabs>
        <w:ind w:left="426" w:hanging="426"/>
        <w:jc w:val="both"/>
        <w:rPr>
          <w:lang w:val="it-IT"/>
        </w:rPr>
      </w:pPr>
      <w:r>
        <w:rPr>
          <w:rFonts w:ascii="Verdana" w:hAnsi="Verdana" w:cs="Verdana"/>
          <w:sz w:val="18"/>
          <w:szCs w:val="18"/>
          <w:lang w:val="it-IT"/>
        </w:rPr>
        <w:t xml:space="preserve">dichiarazione sostitutiva di certificazione e dell’atto di notorietà ai sensi degli art. 46 e 47 del DPR 445/2000 e </w:t>
      </w:r>
      <w:proofErr w:type="spellStart"/>
      <w:r>
        <w:rPr>
          <w:rFonts w:ascii="Verdana" w:hAnsi="Verdana" w:cs="Verdana"/>
          <w:sz w:val="18"/>
          <w:szCs w:val="18"/>
          <w:lang w:val="it-IT"/>
        </w:rPr>
        <w:t>s.m.i.</w:t>
      </w:r>
      <w:proofErr w:type="spellEnd"/>
      <w:r>
        <w:rPr>
          <w:rFonts w:ascii="Verdana" w:hAnsi="Verdana" w:cs="Verdana"/>
          <w:sz w:val="18"/>
          <w:szCs w:val="18"/>
          <w:lang w:val="it-IT"/>
        </w:rPr>
        <w:t xml:space="preserve"> da compilarsi mediante l’utilizzo del modulo (allegato B) attestante la veridicità del contenuto del Curriculum vitae et </w:t>
      </w:r>
      <w:proofErr w:type="spellStart"/>
      <w:r>
        <w:rPr>
          <w:rFonts w:ascii="Verdana" w:hAnsi="Verdana" w:cs="Verdana"/>
          <w:sz w:val="18"/>
          <w:szCs w:val="18"/>
          <w:lang w:val="it-IT"/>
        </w:rPr>
        <w:t>studiorum</w:t>
      </w:r>
      <w:proofErr w:type="spellEnd"/>
      <w:r>
        <w:rPr>
          <w:rFonts w:ascii="Verdana" w:hAnsi="Verdana" w:cs="Verdana"/>
          <w:sz w:val="18"/>
          <w:szCs w:val="18"/>
          <w:lang w:val="it-IT"/>
        </w:rPr>
        <w:t>,</w:t>
      </w:r>
    </w:p>
    <w:p w14:paraId="25F0C490" w14:textId="77777777" w:rsidR="00D7261A" w:rsidRPr="007411DC" w:rsidRDefault="00D7261A">
      <w:pPr>
        <w:numPr>
          <w:ilvl w:val="0"/>
          <w:numId w:val="3"/>
        </w:numPr>
        <w:tabs>
          <w:tab w:val="left" w:pos="426"/>
        </w:tabs>
        <w:ind w:left="426" w:hanging="426"/>
        <w:jc w:val="both"/>
        <w:rPr>
          <w:lang w:val="it-IT"/>
        </w:rPr>
      </w:pPr>
      <w:r>
        <w:rPr>
          <w:rFonts w:ascii="Verdana" w:hAnsi="Verdana" w:cs="Verdana"/>
          <w:sz w:val="18"/>
          <w:szCs w:val="18"/>
          <w:lang w:val="it-IT"/>
        </w:rPr>
        <w:t>elenco dei lavori trasmessi dal candidato per via telematica di cui all’art. 4 del bando</w:t>
      </w:r>
    </w:p>
    <w:p w14:paraId="20B1A095" w14:textId="77777777" w:rsidR="00D7261A" w:rsidRDefault="00D7261A">
      <w:pPr>
        <w:jc w:val="both"/>
        <w:rPr>
          <w:rFonts w:ascii="Verdana" w:hAnsi="Verdana" w:cs="Verdana"/>
          <w:sz w:val="18"/>
          <w:szCs w:val="18"/>
          <w:lang w:val="it-IT"/>
        </w:rPr>
      </w:pPr>
    </w:p>
    <w:p w14:paraId="596A268E" w14:textId="77777777" w:rsidR="00D7261A" w:rsidRPr="007411DC" w:rsidRDefault="00D7261A">
      <w:pPr>
        <w:jc w:val="both"/>
        <w:rPr>
          <w:lang w:val="it-IT"/>
        </w:rPr>
      </w:pPr>
      <w:r>
        <w:rPr>
          <w:rFonts w:ascii="Verdana" w:hAnsi="Verdana" w:cs="Verdana"/>
          <w:sz w:val="18"/>
          <w:szCs w:val="18"/>
          <w:lang w:val="it-IT"/>
        </w:rPr>
        <w:t>Luogo e data</w:t>
      </w:r>
    </w:p>
    <w:p w14:paraId="5855F8CA" w14:textId="77777777" w:rsidR="00D7261A" w:rsidRPr="007411DC" w:rsidRDefault="00D7261A">
      <w:pPr>
        <w:jc w:val="right"/>
        <w:rPr>
          <w:lang w:val="it-IT"/>
        </w:rPr>
      </w:pPr>
      <w:r>
        <w:rPr>
          <w:rFonts w:ascii="Verdana" w:hAnsi="Verdana" w:cs="Verdana"/>
          <w:sz w:val="18"/>
          <w:szCs w:val="18"/>
          <w:lang w:val="it-IT"/>
        </w:rPr>
        <w:t>FIRMA ___________________________________</w:t>
      </w:r>
    </w:p>
    <w:p w14:paraId="75364A1A" w14:textId="77777777" w:rsidR="00D7261A" w:rsidRDefault="00D7261A">
      <w:pPr>
        <w:jc w:val="both"/>
        <w:rPr>
          <w:rFonts w:ascii="Verdana" w:hAnsi="Verdana" w:cs="Verdana"/>
          <w:sz w:val="18"/>
          <w:szCs w:val="18"/>
          <w:lang w:val="it-IT"/>
        </w:rPr>
      </w:pPr>
    </w:p>
    <w:p w14:paraId="3EC5B6CA" w14:textId="77777777" w:rsidR="00D7261A" w:rsidRDefault="00D7261A">
      <w:pPr>
        <w:jc w:val="both"/>
      </w:pPr>
      <w:r>
        <w:rPr>
          <w:rFonts w:ascii="Verdana" w:hAnsi="Verdana" w:cs="Verdana"/>
          <w:sz w:val="18"/>
          <w:szCs w:val="18"/>
          <w:lang w:val="it-IT"/>
        </w:rPr>
        <w:t xml:space="preserve">* - </w:t>
      </w:r>
      <w:r>
        <w:rPr>
          <w:rFonts w:ascii="Verdana" w:hAnsi="Verdana" w:cs="Verdana"/>
          <w:b/>
          <w:sz w:val="18"/>
          <w:szCs w:val="18"/>
          <w:lang w:val="it-IT"/>
        </w:rPr>
        <w:t xml:space="preserve">Qualora il titolo di studio sia stato conseguito all'estero, dovrà essere presentata idonea documentazione attestante l'equipollenza con un titolo rilasciato in Italia, secondo quanto previsto dall'art. </w:t>
      </w:r>
      <w:r>
        <w:rPr>
          <w:rFonts w:ascii="Verdana" w:hAnsi="Verdana" w:cs="Verdana"/>
          <w:b/>
          <w:sz w:val="18"/>
          <w:szCs w:val="18"/>
        </w:rPr>
        <w:t xml:space="preserve">3, </w:t>
      </w:r>
      <w:proofErr w:type="spellStart"/>
      <w:r>
        <w:rPr>
          <w:rFonts w:ascii="Verdana" w:hAnsi="Verdana" w:cs="Verdana"/>
          <w:b/>
          <w:sz w:val="18"/>
          <w:szCs w:val="18"/>
        </w:rPr>
        <w:t>punto</w:t>
      </w:r>
      <w:proofErr w:type="spellEnd"/>
      <w:r>
        <w:rPr>
          <w:rFonts w:ascii="Verdana" w:hAnsi="Verdana" w:cs="Verdana"/>
          <w:b/>
          <w:sz w:val="18"/>
          <w:szCs w:val="18"/>
        </w:rPr>
        <w:t xml:space="preserve"> c) del </w:t>
      </w:r>
      <w:proofErr w:type="spellStart"/>
      <w:r>
        <w:rPr>
          <w:rFonts w:ascii="Verdana" w:hAnsi="Verdana" w:cs="Verdana"/>
          <w:b/>
          <w:sz w:val="18"/>
          <w:szCs w:val="18"/>
        </w:rPr>
        <w:t>presente</w:t>
      </w:r>
      <w:proofErr w:type="spellEnd"/>
      <w:r>
        <w:rPr>
          <w:rFonts w:ascii="Verdana" w:hAnsi="Verdana" w:cs="Verdana"/>
          <w:b/>
          <w:sz w:val="18"/>
          <w:szCs w:val="18"/>
        </w:rPr>
        <w:t xml:space="preserve"> </w:t>
      </w:r>
      <w:proofErr w:type="spellStart"/>
      <w:r>
        <w:rPr>
          <w:rFonts w:ascii="Verdana" w:hAnsi="Verdana" w:cs="Verdana"/>
          <w:b/>
          <w:sz w:val="18"/>
          <w:szCs w:val="18"/>
        </w:rPr>
        <w:t>avviso</w:t>
      </w:r>
      <w:proofErr w:type="spellEnd"/>
      <w:r>
        <w:rPr>
          <w:rFonts w:ascii="Verdana" w:hAnsi="Verdana" w:cs="Verdana"/>
          <w:b/>
          <w:sz w:val="18"/>
          <w:szCs w:val="18"/>
        </w:rPr>
        <w:t>.</w:t>
      </w:r>
    </w:p>
    <w:p w14:paraId="42023A3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sz w:val="18"/>
          <w:szCs w:val="18"/>
        </w:rPr>
      </w:pPr>
    </w:p>
    <w:tbl>
      <w:tblPr>
        <w:tblW w:w="0" w:type="auto"/>
        <w:tblLayout w:type="fixed"/>
        <w:tblCellMar>
          <w:left w:w="70" w:type="dxa"/>
          <w:right w:w="70" w:type="dxa"/>
        </w:tblCellMar>
        <w:tblLook w:val="0000" w:firstRow="0" w:lastRow="0" w:firstColumn="0" w:lastColumn="0" w:noHBand="0" w:noVBand="0"/>
      </w:tblPr>
      <w:tblGrid>
        <w:gridCol w:w="5056"/>
        <w:gridCol w:w="5056"/>
      </w:tblGrid>
      <w:tr w:rsidR="00D7261A" w14:paraId="7E1B6D99" w14:textId="77777777">
        <w:tc>
          <w:tcPr>
            <w:tcW w:w="5056" w:type="dxa"/>
            <w:shd w:val="clear" w:color="auto" w:fill="auto"/>
          </w:tcPr>
          <w:p w14:paraId="6A808A8D" w14:textId="77777777" w:rsidR="00D7261A" w:rsidRDefault="00D7261A">
            <w:pPr>
              <w:pStyle w:val="Intestazione2"/>
              <w:tabs>
                <w:tab w:val="clear" w:pos="4819"/>
                <w:tab w:val="clear" w:pos="9638"/>
              </w:tabs>
            </w:pPr>
            <w:r>
              <w:rPr>
                <w:rFonts w:ascii="Verdana" w:hAnsi="Verdana" w:cs="Verdana"/>
                <w:sz w:val="18"/>
                <w:szCs w:val="18"/>
                <w:lang w:val="it-IT"/>
              </w:rPr>
              <w:t>FAC-SIMILE</w:t>
            </w:r>
          </w:p>
        </w:tc>
        <w:tc>
          <w:tcPr>
            <w:tcW w:w="5056" w:type="dxa"/>
            <w:shd w:val="clear" w:color="auto" w:fill="auto"/>
          </w:tcPr>
          <w:p w14:paraId="2DCA246D" w14:textId="77777777" w:rsidR="00503525" w:rsidRDefault="00503525" w:rsidP="00503525">
            <w:pPr>
              <w:tabs>
                <w:tab w:val="left" w:pos="3650"/>
                <w:tab w:val="right" w:pos="4916"/>
              </w:tabs>
              <w:rPr>
                <w:rFonts w:ascii="Verdana" w:hAnsi="Verdana" w:cs="Verdana"/>
                <w:sz w:val="18"/>
                <w:szCs w:val="18"/>
              </w:rPr>
            </w:pPr>
            <w:r>
              <w:rPr>
                <w:rFonts w:ascii="Verdana" w:hAnsi="Verdana" w:cs="Verdana"/>
                <w:sz w:val="18"/>
                <w:szCs w:val="18"/>
              </w:rPr>
              <w:tab/>
            </w:r>
          </w:p>
          <w:p w14:paraId="60502800" w14:textId="3EE42C95" w:rsidR="00D7261A" w:rsidRDefault="00503525" w:rsidP="00503525">
            <w:pPr>
              <w:tabs>
                <w:tab w:val="left" w:pos="3650"/>
                <w:tab w:val="right" w:pos="4916"/>
              </w:tabs>
            </w:pPr>
            <w:r>
              <w:rPr>
                <w:rFonts w:ascii="Verdana" w:hAnsi="Verdana" w:cs="Verdana"/>
                <w:sz w:val="18"/>
                <w:szCs w:val="18"/>
              </w:rPr>
              <w:lastRenderedPageBreak/>
              <w:tab/>
            </w:r>
            <w:r w:rsidR="00D7261A">
              <w:rPr>
                <w:rFonts w:ascii="Verdana" w:hAnsi="Verdana" w:cs="Verdana"/>
                <w:sz w:val="18"/>
                <w:szCs w:val="18"/>
              </w:rPr>
              <w:t>ALLEGATO B</w:t>
            </w:r>
          </w:p>
        </w:tc>
      </w:tr>
    </w:tbl>
    <w:p w14:paraId="7D489278" w14:textId="77777777" w:rsidR="00D7261A" w:rsidRDefault="00D7261A"/>
    <w:p w14:paraId="64280A97" w14:textId="77777777" w:rsidR="00D7261A" w:rsidRDefault="00D7261A">
      <w:r>
        <w:rPr>
          <w:rFonts w:ascii="Verdana" w:hAnsi="Verdana" w:cs="Verdana"/>
          <w:b/>
          <w:bCs/>
          <w:sz w:val="18"/>
          <w:szCs w:val="18"/>
        </w:rPr>
        <w:t>DICHIARAZIONI SOSTITUTIVE DI CERTIFICAZIONI</w:t>
      </w:r>
    </w:p>
    <w:p w14:paraId="6F2B2C94" w14:textId="77777777" w:rsidR="00D7261A" w:rsidRDefault="00D7261A">
      <w:r>
        <w:rPr>
          <w:rFonts w:ascii="Verdana" w:hAnsi="Verdana" w:cs="Verdana"/>
          <w:b/>
          <w:bCs/>
          <w:sz w:val="18"/>
          <w:szCs w:val="18"/>
        </w:rPr>
        <w:tab/>
      </w:r>
      <w:r>
        <w:rPr>
          <w:rFonts w:ascii="Verdana" w:hAnsi="Verdana" w:cs="Verdana"/>
          <w:sz w:val="18"/>
          <w:szCs w:val="18"/>
          <w:lang w:val="de-DE"/>
        </w:rPr>
        <w:t>(art. 46 D.P.R. n. 445/2000)</w:t>
      </w:r>
    </w:p>
    <w:p w14:paraId="665A0EEB" w14:textId="77777777" w:rsidR="00D7261A" w:rsidRDefault="00D7261A">
      <w:pPr>
        <w:rPr>
          <w:rFonts w:ascii="Verdana" w:hAnsi="Verdana" w:cs="Verdana"/>
          <w:sz w:val="18"/>
          <w:szCs w:val="18"/>
          <w:lang w:val="de-DE"/>
        </w:rPr>
      </w:pPr>
    </w:p>
    <w:p w14:paraId="27FB2F9B" w14:textId="77777777" w:rsidR="00D7261A" w:rsidRDefault="00D7261A">
      <w:r>
        <w:rPr>
          <w:rFonts w:ascii="Verdana" w:hAnsi="Verdana" w:cs="Verdana"/>
          <w:b/>
          <w:bCs/>
          <w:sz w:val="18"/>
          <w:szCs w:val="18"/>
        </w:rPr>
        <w:t xml:space="preserve">DICHIARAZIONI SOSTITUTIVE DELL’ATTO DI NOTORIETÀ </w:t>
      </w:r>
    </w:p>
    <w:p w14:paraId="6A5E05CD" w14:textId="77777777" w:rsidR="00D7261A" w:rsidRDefault="00D7261A">
      <w:r>
        <w:rPr>
          <w:rFonts w:ascii="Verdana" w:hAnsi="Verdana" w:cs="Verdana"/>
          <w:sz w:val="18"/>
          <w:szCs w:val="18"/>
        </w:rPr>
        <w:tab/>
      </w:r>
      <w:r>
        <w:rPr>
          <w:rFonts w:ascii="Verdana" w:hAnsi="Verdana" w:cs="Verdana"/>
          <w:sz w:val="18"/>
          <w:szCs w:val="18"/>
          <w:lang w:val="de-DE"/>
        </w:rPr>
        <w:t xml:space="preserve">(art. 47 D.P.R. n. 445/2000) </w:t>
      </w:r>
    </w:p>
    <w:p w14:paraId="34118807" w14:textId="77777777" w:rsidR="00D7261A" w:rsidRDefault="00D7261A">
      <w:pPr>
        <w:rPr>
          <w:rFonts w:ascii="Verdana" w:hAnsi="Verdana" w:cs="Verdana"/>
          <w:sz w:val="18"/>
          <w:szCs w:val="18"/>
          <w:lang w:val="de-DE"/>
        </w:rPr>
      </w:pPr>
    </w:p>
    <w:p w14:paraId="1F9C465E" w14:textId="77777777" w:rsidR="00D7261A" w:rsidRDefault="00D7261A">
      <w:r>
        <w:rPr>
          <w:rFonts w:ascii="Verdana" w:hAnsi="Verdana" w:cs="Verdana"/>
          <w:sz w:val="18"/>
          <w:szCs w:val="18"/>
        </w:rPr>
        <w:t xml:space="preserve">..l… </w:t>
      </w:r>
      <w:proofErr w:type="spellStart"/>
      <w:r>
        <w:rPr>
          <w:rFonts w:ascii="Verdana" w:hAnsi="Verdana" w:cs="Verdana"/>
          <w:sz w:val="18"/>
          <w:szCs w:val="18"/>
        </w:rPr>
        <w:t>sottoscritt</w:t>
      </w:r>
      <w:proofErr w:type="spellEnd"/>
      <w:r>
        <w:rPr>
          <w:rFonts w:ascii="Verdana" w:hAnsi="Verdana" w:cs="Verdana"/>
          <w:sz w:val="18"/>
          <w:szCs w:val="18"/>
        </w:rPr>
        <w:t>…</w:t>
      </w:r>
    </w:p>
    <w:p w14:paraId="4944451C" w14:textId="77777777" w:rsidR="00D7261A" w:rsidRDefault="00D7261A">
      <w:pPr>
        <w:rPr>
          <w:rFonts w:ascii="Verdana" w:hAnsi="Verdana" w:cs="Verdana"/>
          <w:b/>
          <w:sz w:val="18"/>
          <w:szCs w:val="18"/>
        </w:rPr>
      </w:pPr>
    </w:p>
    <w:p w14:paraId="5B1C2F84" w14:textId="77777777" w:rsidR="00D7261A" w:rsidRPr="007411DC" w:rsidRDefault="00D7261A">
      <w:pPr>
        <w:rPr>
          <w:lang w:val="it-IT"/>
        </w:rPr>
      </w:pPr>
      <w:r w:rsidRPr="007411DC">
        <w:rPr>
          <w:rFonts w:ascii="Verdana" w:hAnsi="Verdana" w:cs="Verdana"/>
          <w:b/>
          <w:sz w:val="18"/>
          <w:szCs w:val="18"/>
          <w:lang w:val="it-IT"/>
        </w:rPr>
        <w:t xml:space="preserve">COGNOME </w:t>
      </w:r>
      <w:r w:rsidRPr="007411DC">
        <w:rPr>
          <w:rFonts w:ascii="Verdana" w:hAnsi="Verdana" w:cs="Verdana"/>
          <w:sz w:val="18"/>
          <w:szCs w:val="18"/>
          <w:lang w:val="it-IT"/>
        </w:rPr>
        <w:t>______________________________________________________________________</w:t>
      </w:r>
    </w:p>
    <w:p w14:paraId="6357CDD1" w14:textId="77777777" w:rsidR="00D7261A" w:rsidRPr="007411DC" w:rsidRDefault="00D7261A">
      <w:pPr>
        <w:ind w:firstLine="1620"/>
        <w:rPr>
          <w:lang w:val="it-IT"/>
        </w:rPr>
      </w:pPr>
      <w:r>
        <w:rPr>
          <w:rFonts w:ascii="Verdana" w:hAnsi="Verdana" w:cs="Verdana"/>
          <w:i/>
          <w:sz w:val="18"/>
          <w:szCs w:val="18"/>
          <w:lang w:val="it-IT"/>
        </w:rPr>
        <w:t>(per le donne indicare il cognome da nubile)</w:t>
      </w:r>
    </w:p>
    <w:p w14:paraId="3A7FB639" w14:textId="77777777" w:rsidR="00D7261A" w:rsidRDefault="00D7261A">
      <w:pPr>
        <w:rPr>
          <w:rFonts w:ascii="Verdana" w:hAnsi="Verdana" w:cs="Verdana"/>
          <w:sz w:val="18"/>
          <w:szCs w:val="18"/>
          <w:lang w:val="it-IT"/>
        </w:rPr>
      </w:pPr>
    </w:p>
    <w:p w14:paraId="507E86BE" w14:textId="77777777" w:rsidR="00D7261A" w:rsidRPr="000F2972" w:rsidRDefault="00D7261A">
      <w:pPr>
        <w:rPr>
          <w:lang w:val="it-IT"/>
        </w:rPr>
      </w:pPr>
      <w:r>
        <w:rPr>
          <w:rFonts w:ascii="Verdana" w:hAnsi="Verdana" w:cs="Verdana"/>
          <w:b/>
          <w:sz w:val="18"/>
          <w:szCs w:val="18"/>
          <w:lang w:val="it-IT"/>
        </w:rPr>
        <w:t xml:space="preserve">NOME </w:t>
      </w:r>
      <w:r>
        <w:rPr>
          <w:rFonts w:ascii="Verdana" w:hAnsi="Verdana" w:cs="Verdana"/>
          <w:sz w:val="18"/>
          <w:szCs w:val="18"/>
          <w:lang w:val="it-IT"/>
        </w:rPr>
        <w:t>__________________________________________________________________________</w:t>
      </w:r>
    </w:p>
    <w:p w14:paraId="2103FF4B" w14:textId="77777777" w:rsidR="00D7261A" w:rsidRDefault="00D7261A">
      <w:pPr>
        <w:rPr>
          <w:rFonts w:ascii="Verdana" w:hAnsi="Verdana" w:cs="Verdana"/>
          <w:sz w:val="18"/>
          <w:szCs w:val="18"/>
          <w:lang w:val="it-IT"/>
        </w:rPr>
      </w:pPr>
    </w:p>
    <w:p w14:paraId="316592AD" w14:textId="77777777" w:rsidR="00D7261A" w:rsidRPr="000F2972" w:rsidRDefault="00D7261A">
      <w:pPr>
        <w:rPr>
          <w:lang w:val="it-IT"/>
        </w:rPr>
      </w:pPr>
      <w:r>
        <w:rPr>
          <w:rFonts w:ascii="Verdana" w:hAnsi="Verdana" w:cs="Verdana"/>
          <w:b/>
          <w:sz w:val="18"/>
          <w:szCs w:val="18"/>
          <w:lang w:val="it-IT"/>
        </w:rPr>
        <w:t>NATO A:</w:t>
      </w:r>
      <w:r>
        <w:rPr>
          <w:rFonts w:ascii="Verdana" w:hAnsi="Verdana" w:cs="Verdana"/>
          <w:sz w:val="18"/>
          <w:szCs w:val="18"/>
          <w:lang w:val="it-IT"/>
        </w:rPr>
        <w:t xml:space="preserve"> ______________________________________________ </w:t>
      </w:r>
      <w:r>
        <w:rPr>
          <w:rFonts w:ascii="Verdana" w:hAnsi="Verdana" w:cs="Verdana"/>
          <w:b/>
          <w:sz w:val="18"/>
          <w:szCs w:val="18"/>
          <w:lang w:val="it-IT"/>
        </w:rPr>
        <w:t xml:space="preserve">PROV. </w:t>
      </w:r>
      <w:r>
        <w:rPr>
          <w:rFonts w:ascii="Verdana" w:hAnsi="Verdana" w:cs="Verdana"/>
          <w:sz w:val="18"/>
          <w:szCs w:val="18"/>
          <w:lang w:val="it-IT"/>
        </w:rPr>
        <w:t>___________________</w:t>
      </w:r>
    </w:p>
    <w:p w14:paraId="20B8B3B1" w14:textId="77777777" w:rsidR="00D7261A" w:rsidRDefault="00D7261A">
      <w:pPr>
        <w:rPr>
          <w:rFonts w:ascii="Verdana" w:hAnsi="Verdana" w:cs="Verdana"/>
          <w:sz w:val="18"/>
          <w:szCs w:val="18"/>
          <w:lang w:val="it-IT"/>
        </w:rPr>
      </w:pPr>
    </w:p>
    <w:p w14:paraId="68D253A8" w14:textId="77777777" w:rsidR="00D7261A" w:rsidRPr="007411DC" w:rsidRDefault="00D7261A">
      <w:pPr>
        <w:rPr>
          <w:lang w:val="it-IT"/>
        </w:rPr>
      </w:pPr>
      <w:r>
        <w:rPr>
          <w:rFonts w:ascii="Verdana" w:hAnsi="Verdana" w:cs="Verdana"/>
          <w:b/>
          <w:sz w:val="18"/>
          <w:szCs w:val="18"/>
          <w:lang w:val="it-IT"/>
        </w:rPr>
        <w:t xml:space="preserve">IL </w:t>
      </w:r>
      <w:r>
        <w:rPr>
          <w:rFonts w:ascii="Verdana" w:hAnsi="Verdana" w:cs="Verdana"/>
          <w:sz w:val="18"/>
          <w:szCs w:val="18"/>
          <w:lang w:val="it-IT"/>
        </w:rPr>
        <w:t>_________________________________________</w:t>
      </w:r>
    </w:p>
    <w:p w14:paraId="67E0435F" w14:textId="77777777" w:rsidR="00D7261A" w:rsidRDefault="00D7261A">
      <w:pPr>
        <w:rPr>
          <w:rFonts w:ascii="Verdana" w:hAnsi="Verdana" w:cs="Verdana"/>
          <w:sz w:val="18"/>
          <w:szCs w:val="18"/>
          <w:lang w:val="it-IT"/>
        </w:rPr>
      </w:pPr>
    </w:p>
    <w:p w14:paraId="21859092" w14:textId="77777777" w:rsidR="00D7261A" w:rsidRPr="007411DC" w:rsidRDefault="00D7261A">
      <w:pPr>
        <w:rPr>
          <w:lang w:val="it-IT"/>
        </w:rPr>
      </w:pPr>
      <w:r>
        <w:rPr>
          <w:rFonts w:ascii="Verdana" w:hAnsi="Verdana" w:cs="Verdana"/>
          <w:b/>
          <w:sz w:val="18"/>
          <w:szCs w:val="18"/>
          <w:lang w:val="it-IT"/>
        </w:rPr>
        <w:t>ATTUALMENTE RESIDENTE A:</w:t>
      </w:r>
      <w:r>
        <w:rPr>
          <w:rFonts w:ascii="Verdana" w:hAnsi="Verdana" w:cs="Verdana"/>
          <w:sz w:val="18"/>
          <w:szCs w:val="18"/>
          <w:lang w:val="it-IT"/>
        </w:rPr>
        <w:t xml:space="preserve"> _______________________________________________________</w:t>
      </w:r>
    </w:p>
    <w:p w14:paraId="1C07EA96" w14:textId="77777777" w:rsidR="00D7261A" w:rsidRDefault="00D7261A">
      <w:pPr>
        <w:rPr>
          <w:rFonts w:ascii="Verdana" w:hAnsi="Verdana" w:cs="Verdana"/>
          <w:sz w:val="18"/>
          <w:szCs w:val="18"/>
          <w:lang w:val="it-IT"/>
        </w:rPr>
      </w:pPr>
    </w:p>
    <w:p w14:paraId="76BF4326" w14:textId="77777777" w:rsidR="00D7261A" w:rsidRPr="000F2972" w:rsidRDefault="00D7261A">
      <w:pPr>
        <w:rPr>
          <w:lang w:val="it-IT"/>
        </w:rPr>
      </w:pPr>
      <w:r>
        <w:rPr>
          <w:rFonts w:ascii="Verdana" w:hAnsi="Verdana" w:cs="Verdana"/>
          <w:sz w:val="18"/>
          <w:szCs w:val="18"/>
          <w:lang w:val="it-IT"/>
        </w:rPr>
        <w:t xml:space="preserve">______________________________________________________ </w:t>
      </w:r>
      <w:r>
        <w:rPr>
          <w:rFonts w:ascii="Verdana" w:hAnsi="Verdana" w:cs="Verdana"/>
          <w:b/>
          <w:sz w:val="18"/>
          <w:szCs w:val="18"/>
          <w:lang w:val="it-IT"/>
        </w:rPr>
        <w:t>PROV. ___________________</w:t>
      </w:r>
    </w:p>
    <w:p w14:paraId="227FEDA9" w14:textId="77777777" w:rsidR="00D7261A" w:rsidRDefault="00D7261A">
      <w:pPr>
        <w:rPr>
          <w:rFonts w:ascii="Verdana" w:hAnsi="Verdana" w:cs="Verdana"/>
          <w:sz w:val="18"/>
          <w:szCs w:val="18"/>
          <w:lang w:val="it-IT"/>
        </w:rPr>
      </w:pPr>
    </w:p>
    <w:p w14:paraId="20CD32C1" w14:textId="77777777" w:rsidR="00D7261A" w:rsidRPr="007411DC" w:rsidRDefault="00D7261A">
      <w:pPr>
        <w:rPr>
          <w:lang w:val="it-IT"/>
        </w:rPr>
      </w:pPr>
      <w:r>
        <w:rPr>
          <w:rFonts w:ascii="Verdana" w:hAnsi="Verdana" w:cs="Verdana"/>
          <w:b/>
          <w:sz w:val="18"/>
          <w:szCs w:val="18"/>
          <w:lang w:val="it-IT"/>
        </w:rPr>
        <w:t xml:space="preserve">INDIRIZZO </w:t>
      </w:r>
      <w:r>
        <w:rPr>
          <w:rFonts w:ascii="Verdana" w:hAnsi="Verdana" w:cs="Verdana"/>
          <w:sz w:val="18"/>
          <w:szCs w:val="18"/>
          <w:lang w:val="it-IT"/>
        </w:rPr>
        <w:t>_________________________________________________________</w:t>
      </w:r>
      <w:r>
        <w:rPr>
          <w:rFonts w:ascii="Verdana" w:hAnsi="Verdana" w:cs="Verdana"/>
          <w:b/>
          <w:sz w:val="18"/>
          <w:szCs w:val="18"/>
          <w:lang w:val="it-IT"/>
        </w:rPr>
        <w:t>C.A.P.________</w:t>
      </w:r>
    </w:p>
    <w:p w14:paraId="7B20DF17" w14:textId="77777777" w:rsidR="00D7261A" w:rsidRDefault="00D7261A">
      <w:pPr>
        <w:rPr>
          <w:rFonts w:ascii="Verdana" w:hAnsi="Verdana" w:cs="Verdana"/>
          <w:sz w:val="18"/>
          <w:szCs w:val="18"/>
          <w:lang w:val="it-IT"/>
        </w:rPr>
      </w:pPr>
    </w:p>
    <w:p w14:paraId="371B7269" w14:textId="77777777" w:rsidR="00D7261A" w:rsidRPr="007411DC" w:rsidRDefault="00D7261A">
      <w:pPr>
        <w:rPr>
          <w:lang w:val="it-IT"/>
        </w:rPr>
      </w:pPr>
      <w:r>
        <w:rPr>
          <w:rFonts w:ascii="Verdana" w:hAnsi="Verdana" w:cs="Verdana"/>
          <w:b/>
          <w:sz w:val="18"/>
          <w:szCs w:val="18"/>
          <w:lang w:val="it-IT"/>
        </w:rPr>
        <w:t xml:space="preserve">TELEFONO </w:t>
      </w:r>
      <w:r>
        <w:rPr>
          <w:rFonts w:ascii="Verdana" w:hAnsi="Verdana" w:cs="Verdana"/>
          <w:sz w:val="18"/>
          <w:szCs w:val="18"/>
          <w:lang w:val="it-IT"/>
        </w:rPr>
        <w:t>____________________________________________</w:t>
      </w:r>
    </w:p>
    <w:p w14:paraId="33010621" w14:textId="77777777" w:rsidR="00D7261A" w:rsidRDefault="00D7261A">
      <w:pPr>
        <w:rPr>
          <w:rFonts w:ascii="Verdana" w:hAnsi="Verdana" w:cs="Verdana"/>
          <w:sz w:val="18"/>
          <w:szCs w:val="18"/>
          <w:lang w:val="it-IT"/>
        </w:rPr>
      </w:pPr>
    </w:p>
    <w:p w14:paraId="4954ED9D" w14:textId="77777777" w:rsidR="00D7261A" w:rsidRDefault="00D7261A">
      <w:pPr>
        <w:rPr>
          <w:rFonts w:ascii="Verdana" w:hAnsi="Verdana" w:cs="Verdana"/>
          <w:sz w:val="18"/>
          <w:szCs w:val="18"/>
          <w:lang w:val="it-IT"/>
        </w:rPr>
      </w:pPr>
    </w:p>
    <w:p w14:paraId="5A2C80C4" w14:textId="77777777" w:rsidR="00D7261A" w:rsidRPr="007411DC" w:rsidRDefault="00D7261A">
      <w:pPr>
        <w:jc w:val="both"/>
        <w:rPr>
          <w:lang w:val="it-IT"/>
        </w:rPr>
      </w:pPr>
      <w:r>
        <w:rPr>
          <w:rFonts w:ascii="Verdana" w:hAnsi="Verdana" w:cs="Verdana"/>
          <w:b/>
          <w:bCs/>
          <w:sz w:val="18"/>
          <w:szCs w:val="18"/>
          <w:lang w:val="it-IT"/>
        </w:rPr>
        <w:t>Visto il D.P.R. 28 dicembre 2000, n. 445 concernente “T.U. delle disposizioni legislative e regolamentari in materia di documentazione amministrativa” e successive modifiche ed integrazioni;</w:t>
      </w:r>
    </w:p>
    <w:p w14:paraId="7854CC25" w14:textId="77777777" w:rsidR="00D7261A" w:rsidRDefault="00D7261A">
      <w:pPr>
        <w:jc w:val="both"/>
        <w:rPr>
          <w:rFonts w:ascii="Verdana" w:hAnsi="Verdana" w:cs="Verdana"/>
          <w:b/>
          <w:bCs/>
          <w:sz w:val="18"/>
          <w:szCs w:val="18"/>
          <w:lang w:val="it-IT"/>
        </w:rPr>
      </w:pPr>
    </w:p>
    <w:p w14:paraId="6828ABB0" w14:textId="77777777" w:rsidR="00D7261A" w:rsidRPr="007411DC" w:rsidRDefault="00D7261A">
      <w:pPr>
        <w:jc w:val="both"/>
        <w:rPr>
          <w:lang w:val="it-IT"/>
        </w:rPr>
      </w:pPr>
      <w:r>
        <w:rPr>
          <w:rFonts w:ascii="Verdana" w:hAnsi="Verdana" w:cs="Verdana"/>
          <w:b/>
          <w:bCs/>
          <w:sz w:val="18"/>
          <w:szCs w:val="18"/>
          <w:lang w:val="it-IT"/>
        </w:rPr>
        <w:t xml:space="preserve">Vista la Legge 12 novembre 2011, n. 183 ed in particolare l’art. 15 concernente le nuove disposizioni in materia di certificati e dichiarazioni sostitutive </w:t>
      </w:r>
      <w:r>
        <w:rPr>
          <w:rFonts w:ascii="Verdana" w:hAnsi="Verdana" w:cs="Verdana"/>
          <w:b/>
          <w:bCs/>
          <w:i/>
          <w:sz w:val="18"/>
          <w:szCs w:val="18"/>
          <w:lang w:val="it-IT"/>
        </w:rPr>
        <w:t>(*)</w:t>
      </w:r>
      <w:r>
        <w:rPr>
          <w:rFonts w:ascii="Verdana" w:hAnsi="Verdana" w:cs="Verdana"/>
          <w:b/>
          <w:bCs/>
          <w:sz w:val="18"/>
          <w:szCs w:val="18"/>
          <w:lang w:val="it-IT"/>
        </w:rPr>
        <w:t>;</w:t>
      </w:r>
    </w:p>
    <w:p w14:paraId="7B4F6FB4" w14:textId="77777777" w:rsidR="00D7261A" w:rsidRDefault="00D7261A">
      <w:pPr>
        <w:rPr>
          <w:rFonts w:ascii="Verdana" w:hAnsi="Verdana" w:cs="Verdana"/>
          <w:sz w:val="18"/>
          <w:szCs w:val="18"/>
          <w:lang w:val="it-IT"/>
        </w:rPr>
      </w:pPr>
    </w:p>
    <w:p w14:paraId="317D3464" w14:textId="77777777" w:rsidR="00D7261A" w:rsidRPr="007411DC" w:rsidRDefault="00D7261A">
      <w:pPr>
        <w:jc w:val="both"/>
        <w:rPr>
          <w:lang w:val="it-IT"/>
        </w:rPr>
      </w:pPr>
      <w:r>
        <w:rPr>
          <w:rFonts w:ascii="Verdana" w:hAnsi="Verdana" w:cs="Verdana"/>
          <w:b/>
          <w:bCs/>
          <w:sz w:val="18"/>
          <w:szCs w:val="18"/>
          <w:lang w:val="it-IT"/>
        </w:rPr>
        <w:t>Consapevole che, ai sensi dell’art.</w:t>
      </w:r>
      <w:proofErr w:type="gramStart"/>
      <w:r>
        <w:rPr>
          <w:rFonts w:ascii="Verdana" w:hAnsi="Verdana" w:cs="Verdana"/>
          <w:b/>
          <w:bCs/>
          <w:sz w:val="18"/>
          <w:szCs w:val="18"/>
          <w:lang w:val="it-IT"/>
        </w:rPr>
        <w:t>76</w:t>
      </w:r>
      <w:proofErr w:type="gramEnd"/>
      <w:r>
        <w:rPr>
          <w:rFonts w:ascii="Verdana" w:hAnsi="Verdana" w:cs="Verdana"/>
          <w:b/>
          <w:bCs/>
          <w:sz w:val="18"/>
          <w:szCs w:val="18"/>
          <w:lang w:val="it-IT"/>
        </w:rPr>
        <w:t xml:space="preserve"> del DPR 445/2000, le dichiarazioni mendaci, la falsità negli atti e l’uso di atti falsi sono punite ai sensi del Codice penale e delle leggi speciali vigenti in materia,  dichiara sotto la propria responsabilità:</w:t>
      </w:r>
    </w:p>
    <w:p w14:paraId="2B4FBEAA" w14:textId="77777777" w:rsidR="00D7261A" w:rsidRDefault="00D7261A">
      <w:pPr>
        <w:jc w:val="both"/>
        <w:rPr>
          <w:rFonts w:ascii="Verdana" w:hAnsi="Verdana" w:cs="Verdana"/>
          <w:bCs/>
          <w:sz w:val="18"/>
          <w:szCs w:val="18"/>
          <w:lang w:val="it-IT"/>
        </w:rPr>
      </w:pPr>
    </w:p>
    <w:p w14:paraId="1E2A845E" w14:textId="77777777" w:rsidR="00503525" w:rsidRPr="00004617" w:rsidRDefault="00503525" w:rsidP="00503525">
      <w:pPr>
        <w:spacing w:after="160" w:line="259" w:lineRule="auto"/>
        <w:jc w:val="center"/>
        <w:rPr>
          <w:rFonts w:ascii="Verdana" w:eastAsia="Calibri" w:hAnsi="Verdana" w:cs="Calibri"/>
          <w:color w:val="000000" w:themeColor="text1"/>
          <w:sz w:val="18"/>
          <w:szCs w:val="18"/>
          <w:lang w:val="it-IT"/>
        </w:rPr>
      </w:pPr>
      <w:proofErr w:type="gramStart"/>
      <w:r w:rsidRPr="00004617">
        <w:rPr>
          <w:rFonts w:ascii="Verdana" w:eastAsia="Calibri" w:hAnsi="Verdana" w:cs="Calibri"/>
          <w:b/>
          <w:bCs/>
          <w:i/>
          <w:iCs/>
          <w:color w:val="000000" w:themeColor="text1"/>
          <w:sz w:val="18"/>
          <w:szCs w:val="18"/>
          <w:u w:val="single"/>
          <w:lang w:val="it-IT"/>
        </w:rPr>
        <w:t>che</w:t>
      </w:r>
      <w:proofErr w:type="gramEnd"/>
      <w:r w:rsidRPr="00004617">
        <w:rPr>
          <w:rFonts w:ascii="Verdana" w:eastAsia="Calibri" w:hAnsi="Verdana" w:cs="Calibri"/>
          <w:b/>
          <w:bCs/>
          <w:i/>
          <w:iCs/>
          <w:color w:val="000000" w:themeColor="text1"/>
          <w:sz w:val="18"/>
          <w:szCs w:val="18"/>
          <w:u w:val="single"/>
          <w:lang w:val="it-IT"/>
        </w:rPr>
        <w:t xml:space="preserve"> quanto riportato nell’allegato curriculum vitae et </w:t>
      </w:r>
      <w:proofErr w:type="spellStart"/>
      <w:r w:rsidRPr="00004617">
        <w:rPr>
          <w:rFonts w:ascii="Verdana" w:eastAsia="Calibri" w:hAnsi="Verdana" w:cs="Calibri"/>
          <w:b/>
          <w:bCs/>
          <w:i/>
          <w:iCs/>
          <w:color w:val="000000" w:themeColor="text1"/>
          <w:sz w:val="18"/>
          <w:szCs w:val="18"/>
          <w:u w:val="single"/>
          <w:lang w:val="it-IT"/>
        </w:rPr>
        <w:t>studiorum</w:t>
      </w:r>
      <w:proofErr w:type="spellEnd"/>
    </w:p>
    <w:p w14:paraId="6024D36D" w14:textId="77777777" w:rsidR="00503525" w:rsidRPr="00004617" w:rsidRDefault="00503525" w:rsidP="00503525">
      <w:pPr>
        <w:spacing w:after="160" w:line="259" w:lineRule="auto"/>
        <w:jc w:val="center"/>
        <w:rPr>
          <w:rFonts w:ascii="Verdana" w:eastAsia="Calibri" w:hAnsi="Verdana" w:cs="Calibri"/>
          <w:color w:val="000000" w:themeColor="text1"/>
          <w:sz w:val="18"/>
          <w:szCs w:val="18"/>
          <w:lang w:val="it-IT"/>
        </w:rPr>
      </w:pPr>
      <w:proofErr w:type="gramStart"/>
      <w:r w:rsidRPr="00004617">
        <w:rPr>
          <w:rFonts w:ascii="Verdana" w:eastAsia="Calibri" w:hAnsi="Verdana" w:cs="Calibri"/>
          <w:b/>
          <w:bCs/>
          <w:i/>
          <w:iCs/>
          <w:color w:val="000000" w:themeColor="text1"/>
          <w:sz w:val="18"/>
          <w:szCs w:val="18"/>
          <w:u w:val="single"/>
          <w:lang w:val="it-IT"/>
        </w:rPr>
        <w:t>comprensivo</w:t>
      </w:r>
      <w:proofErr w:type="gramEnd"/>
      <w:r w:rsidRPr="00004617">
        <w:rPr>
          <w:rFonts w:ascii="Verdana" w:eastAsia="Calibri" w:hAnsi="Verdana" w:cs="Calibri"/>
          <w:b/>
          <w:bCs/>
          <w:i/>
          <w:iCs/>
          <w:color w:val="000000" w:themeColor="text1"/>
          <w:sz w:val="18"/>
          <w:szCs w:val="18"/>
          <w:u w:val="single"/>
          <w:lang w:val="it-IT"/>
        </w:rPr>
        <w:t xml:space="preserve"> delle informazioni sulla produzione scientifica</w:t>
      </w:r>
    </w:p>
    <w:p w14:paraId="7FCFEF29" w14:textId="77777777" w:rsidR="00503525" w:rsidRPr="00004617" w:rsidRDefault="00503525" w:rsidP="00503525">
      <w:pPr>
        <w:spacing w:after="160" w:line="259" w:lineRule="auto"/>
        <w:jc w:val="center"/>
        <w:rPr>
          <w:rFonts w:ascii="Verdana" w:eastAsia="Calibri" w:hAnsi="Verdana" w:cs="Calibri"/>
          <w:color w:val="000000" w:themeColor="text1"/>
          <w:sz w:val="18"/>
          <w:szCs w:val="18"/>
        </w:rPr>
      </w:pPr>
      <w:proofErr w:type="gramStart"/>
      <w:r w:rsidRPr="00004617">
        <w:rPr>
          <w:rFonts w:ascii="Verdana" w:eastAsia="Calibri" w:hAnsi="Verdana" w:cs="Calibri"/>
          <w:b/>
          <w:bCs/>
          <w:i/>
          <w:iCs/>
          <w:color w:val="000000" w:themeColor="text1"/>
          <w:sz w:val="18"/>
          <w:szCs w:val="18"/>
          <w:u w:val="single"/>
          <w:lang w:val="it-IT"/>
        </w:rPr>
        <w:t>corrisponde</w:t>
      </w:r>
      <w:proofErr w:type="gramEnd"/>
      <w:r w:rsidRPr="00004617">
        <w:rPr>
          <w:rFonts w:ascii="Verdana" w:eastAsia="Calibri" w:hAnsi="Verdana" w:cs="Calibri"/>
          <w:b/>
          <w:bCs/>
          <w:i/>
          <w:iCs/>
          <w:color w:val="000000" w:themeColor="text1"/>
          <w:sz w:val="18"/>
          <w:szCs w:val="18"/>
          <w:u w:val="single"/>
          <w:lang w:val="it-IT"/>
        </w:rPr>
        <w:t xml:space="preserve"> a verità</w:t>
      </w:r>
    </w:p>
    <w:p w14:paraId="6716EDAE" w14:textId="77777777" w:rsidR="00503525" w:rsidRPr="00004617" w:rsidRDefault="00503525" w:rsidP="00503525">
      <w:p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lang w:val="it-IT"/>
        </w:rPr>
        <w:t>Allega:</w:t>
      </w:r>
    </w:p>
    <w:p w14:paraId="75A91ABA" w14:textId="77777777" w:rsidR="00503525" w:rsidRPr="00004617" w:rsidRDefault="00503525" w:rsidP="00503525">
      <w:pPr>
        <w:pStyle w:val="Paragrafoelenco"/>
        <w:numPr>
          <w:ilvl w:val="0"/>
          <w:numId w:val="11"/>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 xml:space="preserve"> </w:t>
      </w:r>
      <w:proofErr w:type="gramStart"/>
      <w:r w:rsidRPr="00004617">
        <w:rPr>
          <w:rFonts w:ascii="Verdana" w:eastAsia="Calibri" w:hAnsi="Verdana" w:cs="Calibri"/>
          <w:color w:val="000000" w:themeColor="text1"/>
          <w:sz w:val="18"/>
          <w:szCs w:val="18"/>
        </w:rPr>
        <w:t>fotocopia</w:t>
      </w:r>
      <w:proofErr w:type="gramEnd"/>
      <w:r w:rsidRPr="00004617">
        <w:rPr>
          <w:rFonts w:ascii="Verdana" w:eastAsia="Calibri" w:hAnsi="Verdana" w:cs="Calibri"/>
          <w:color w:val="000000" w:themeColor="text1"/>
          <w:sz w:val="18"/>
          <w:szCs w:val="18"/>
        </w:rPr>
        <w:t xml:space="preserve"> di un documento di identità personale, in corso di validità.</w:t>
      </w:r>
    </w:p>
    <w:p w14:paraId="73734EB3" w14:textId="77777777" w:rsidR="00503525" w:rsidRPr="00004617" w:rsidRDefault="00503525" w:rsidP="00503525">
      <w:pPr>
        <w:pStyle w:val="Paragrafoelenco"/>
        <w:numPr>
          <w:ilvl w:val="0"/>
          <w:numId w:val="11"/>
        </w:numPr>
        <w:spacing w:after="160" w:line="259" w:lineRule="auto"/>
        <w:rPr>
          <w:rFonts w:ascii="Verdana" w:eastAsia="Calibri" w:hAnsi="Verdana" w:cs="Calibri"/>
          <w:color w:val="000000" w:themeColor="text1"/>
          <w:sz w:val="18"/>
          <w:szCs w:val="18"/>
          <w:lang w:val="en-GB"/>
        </w:rPr>
      </w:pPr>
      <w:r w:rsidRPr="00004617">
        <w:rPr>
          <w:rFonts w:ascii="Verdana" w:eastAsia="Calibri" w:hAnsi="Verdana" w:cs="Calibri"/>
          <w:color w:val="000000" w:themeColor="text1"/>
          <w:sz w:val="18"/>
          <w:szCs w:val="18"/>
        </w:rPr>
        <w:t xml:space="preserve"> CV cover </w:t>
      </w:r>
      <w:proofErr w:type="spellStart"/>
      <w:r w:rsidRPr="00004617">
        <w:rPr>
          <w:rFonts w:ascii="Verdana" w:eastAsia="Calibri" w:hAnsi="Verdana" w:cs="Calibri"/>
          <w:color w:val="000000" w:themeColor="text1"/>
          <w:sz w:val="18"/>
          <w:szCs w:val="18"/>
        </w:rPr>
        <w:t>letter</w:t>
      </w:r>
      <w:proofErr w:type="spellEnd"/>
    </w:p>
    <w:p w14:paraId="299F100E" w14:textId="77777777" w:rsidR="00503525" w:rsidRPr="00004617" w:rsidRDefault="00503525" w:rsidP="00503525">
      <w:pPr>
        <w:pStyle w:val="Paragrafoelenco"/>
        <w:numPr>
          <w:ilvl w:val="0"/>
          <w:numId w:val="11"/>
        </w:numPr>
        <w:spacing w:after="160" w:line="259" w:lineRule="auto"/>
        <w:rPr>
          <w:rFonts w:ascii="Verdana" w:eastAsia="Calibri" w:hAnsi="Verdana" w:cs="Calibri"/>
          <w:color w:val="000000" w:themeColor="text1"/>
          <w:sz w:val="18"/>
          <w:szCs w:val="18"/>
          <w:lang w:val="en-GB"/>
        </w:rPr>
      </w:pPr>
      <w:r w:rsidRPr="00004617">
        <w:rPr>
          <w:rFonts w:ascii="Verdana" w:eastAsia="Calibri" w:hAnsi="Verdana" w:cs="Calibri"/>
          <w:color w:val="000000" w:themeColor="text1"/>
          <w:sz w:val="18"/>
          <w:szCs w:val="18"/>
        </w:rPr>
        <w:t xml:space="preserve"> Curriculum vitae et </w:t>
      </w:r>
      <w:proofErr w:type="spellStart"/>
      <w:r w:rsidRPr="00004617">
        <w:rPr>
          <w:rFonts w:ascii="Verdana" w:eastAsia="Calibri" w:hAnsi="Verdana" w:cs="Calibri"/>
          <w:color w:val="000000" w:themeColor="text1"/>
          <w:sz w:val="18"/>
          <w:szCs w:val="18"/>
        </w:rPr>
        <w:t>studiorum</w:t>
      </w:r>
      <w:proofErr w:type="spellEnd"/>
    </w:p>
    <w:p w14:paraId="5637B9A2" w14:textId="77777777" w:rsidR="00503525" w:rsidRPr="00004617" w:rsidRDefault="00503525" w:rsidP="00503525">
      <w:p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lang w:val="it-IT"/>
        </w:rPr>
        <w:t>Data, luogo .................</w:t>
      </w:r>
    </w:p>
    <w:p w14:paraId="32D95FCF" w14:textId="77777777" w:rsidR="00503525" w:rsidRPr="00004617" w:rsidRDefault="00503525" w:rsidP="00503525">
      <w:pPr>
        <w:spacing w:after="160" w:line="259" w:lineRule="auto"/>
        <w:rPr>
          <w:rFonts w:ascii="Verdana" w:eastAsia="Calibri" w:hAnsi="Verdana" w:cs="Calibri"/>
          <w:color w:val="000000" w:themeColor="text1"/>
          <w:sz w:val="18"/>
          <w:szCs w:val="18"/>
        </w:rPr>
      </w:pPr>
      <w:proofErr w:type="gramStart"/>
      <w:r w:rsidRPr="00004617">
        <w:rPr>
          <w:rFonts w:ascii="Verdana" w:eastAsia="Calibri" w:hAnsi="Verdana" w:cs="Calibri"/>
          <w:color w:val="000000" w:themeColor="text1"/>
          <w:sz w:val="18"/>
          <w:szCs w:val="18"/>
          <w:lang w:val="it-IT"/>
        </w:rPr>
        <w:t>firma</w:t>
      </w:r>
      <w:proofErr w:type="gramEnd"/>
      <w:r w:rsidRPr="00004617">
        <w:rPr>
          <w:rFonts w:ascii="Verdana" w:eastAsia="Calibri" w:hAnsi="Verdana" w:cs="Calibri"/>
          <w:color w:val="000000" w:themeColor="text1"/>
          <w:sz w:val="18"/>
          <w:szCs w:val="18"/>
          <w:lang w:val="it-IT"/>
        </w:rPr>
        <w:t xml:space="preserve"> ................................................................</w:t>
      </w:r>
    </w:p>
    <w:p w14:paraId="5EFDA5D4" w14:textId="5AE855A5" w:rsidR="00D7261A" w:rsidRPr="007411DC" w:rsidRDefault="00D7261A">
      <w:pPr>
        <w:ind w:left="5220"/>
        <w:jc w:val="both"/>
        <w:rPr>
          <w:lang w:val="it-IT"/>
        </w:rPr>
      </w:pPr>
    </w:p>
    <w:p w14:paraId="2229876F" w14:textId="77777777" w:rsidR="00503525" w:rsidRDefault="00503525" w:rsidP="00503525">
      <w:pPr>
        <w:spacing w:after="160" w:line="259" w:lineRule="auto"/>
        <w:rPr>
          <w:rFonts w:ascii="Verdana" w:eastAsia="Calibri" w:hAnsi="Verdana" w:cs="Calibri"/>
          <w:b/>
          <w:bCs/>
          <w:color w:val="000000" w:themeColor="text1"/>
          <w:sz w:val="18"/>
          <w:szCs w:val="18"/>
          <w:lang w:val="it-IT"/>
        </w:rPr>
      </w:pPr>
    </w:p>
    <w:p w14:paraId="2E3D7914" w14:textId="77777777" w:rsidR="00503525" w:rsidRPr="00004617" w:rsidRDefault="00503525" w:rsidP="00503525">
      <w:pPr>
        <w:spacing w:after="160" w:line="259" w:lineRule="auto"/>
        <w:rPr>
          <w:rFonts w:ascii="Verdana" w:eastAsia="Calibri" w:hAnsi="Verdana" w:cs="Calibri"/>
          <w:color w:val="000000" w:themeColor="text1"/>
          <w:sz w:val="18"/>
          <w:szCs w:val="18"/>
        </w:rPr>
      </w:pPr>
      <w:r w:rsidRPr="00004617">
        <w:rPr>
          <w:rFonts w:ascii="Verdana" w:eastAsia="Calibri" w:hAnsi="Verdana" w:cs="Calibri"/>
          <w:b/>
          <w:bCs/>
          <w:color w:val="000000" w:themeColor="text1"/>
          <w:sz w:val="18"/>
          <w:szCs w:val="18"/>
          <w:lang w:val="it-IT"/>
        </w:rPr>
        <w:t>AVVERTENZE</w:t>
      </w:r>
    </w:p>
    <w:p w14:paraId="075AC03F" w14:textId="77777777" w:rsidR="00503525" w:rsidRPr="00004617" w:rsidRDefault="00503525" w:rsidP="00503525">
      <w:pPr>
        <w:pStyle w:val="Paragrafoelenco"/>
        <w:numPr>
          <w:ilvl w:val="0"/>
          <w:numId w:val="12"/>
        </w:numPr>
        <w:spacing w:after="160" w:line="259" w:lineRule="auto"/>
        <w:rPr>
          <w:rFonts w:ascii="Verdana" w:eastAsia="Calibri" w:hAnsi="Verdana" w:cs="Calibri"/>
          <w:color w:val="000000" w:themeColor="text1"/>
          <w:sz w:val="18"/>
          <w:szCs w:val="18"/>
          <w:lang w:val="en-GB"/>
        </w:rPr>
      </w:pPr>
      <w:proofErr w:type="gramStart"/>
      <w:r w:rsidRPr="00004617">
        <w:rPr>
          <w:rFonts w:ascii="Verdana" w:eastAsia="Calibri" w:hAnsi="Verdana" w:cs="Calibri"/>
          <w:color w:val="000000" w:themeColor="text1"/>
          <w:sz w:val="18"/>
          <w:szCs w:val="18"/>
        </w:rPr>
        <w:lastRenderedPageBreak/>
        <w:t>(*</w:t>
      </w:r>
      <w:proofErr w:type="gramEnd"/>
      <w:r w:rsidRPr="00004617">
        <w:rPr>
          <w:rFonts w:ascii="Verdana" w:eastAsia="Calibri" w:hAnsi="Verdana" w:cs="Calibri"/>
          <w:color w:val="000000" w:themeColor="text1"/>
          <w:sz w:val="18"/>
          <w:szCs w:val="18"/>
        </w:rPr>
        <w:t xml:space="preserve">) ai sensi dell’art. 15, comma </w:t>
      </w:r>
      <w:proofErr w:type="gramStart"/>
      <w:r w:rsidRPr="00004617">
        <w:rPr>
          <w:rFonts w:ascii="Verdana" w:eastAsia="Calibri" w:hAnsi="Verdana" w:cs="Calibri"/>
          <w:color w:val="000000" w:themeColor="text1"/>
          <w:sz w:val="18"/>
          <w:szCs w:val="18"/>
        </w:rPr>
        <w:t>1</w:t>
      </w:r>
      <w:proofErr w:type="gramEnd"/>
      <w:r w:rsidRPr="00004617">
        <w:rPr>
          <w:rFonts w:ascii="Verdana" w:eastAsia="Calibri" w:hAnsi="Verdana" w:cs="Calibri"/>
          <w:color w:val="000000" w:themeColor="text1"/>
          <w:sz w:val="18"/>
          <w:szCs w:val="18"/>
        </w:rPr>
        <w:t xml:space="preserve">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14:paraId="3F8DEB68" w14:textId="77777777" w:rsidR="00503525" w:rsidRPr="00004617" w:rsidRDefault="00503525" w:rsidP="00503525">
      <w:pPr>
        <w:pStyle w:val="Paragrafoelenco"/>
        <w:numPr>
          <w:ilvl w:val="0"/>
          <w:numId w:val="1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 xml:space="preserve">Le informazioni fornite nel CV devono essere identificate correttamente con i singoli elementi di riferimento (esempio: data, protocollo, titolo pubblicazione </w:t>
      </w:r>
      <w:proofErr w:type="spellStart"/>
      <w:r w:rsidRPr="00004617">
        <w:rPr>
          <w:rFonts w:ascii="Verdana" w:eastAsia="Calibri" w:hAnsi="Verdana" w:cs="Calibri"/>
          <w:color w:val="000000" w:themeColor="text1"/>
          <w:sz w:val="18"/>
          <w:szCs w:val="18"/>
        </w:rPr>
        <w:t>ecc</w:t>
      </w:r>
      <w:proofErr w:type="spellEnd"/>
      <w:r w:rsidRPr="00004617">
        <w:rPr>
          <w:rFonts w:ascii="Verdana" w:eastAsia="Calibri" w:hAnsi="Verdana" w:cs="Calibri"/>
          <w:color w:val="000000" w:themeColor="text1"/>
          <w:sz w:val="18"/>
          <w:szCs w:val="18"/>
        </w:rPr>
        <w:t>…).</w:t>
      </w:r>
    </w:p>
    <w:p w14:paraId="428CC94D" w14:textId="77777777" w:rsidR="00503525" w:rsidRPr="00004617" w:rsidRDefault="00503525" w:rsidP="00503525">
      <w:pPr>
        <w:pStyle w:val="Paragrafoelenco"/>
        <w:numPr>
          <w:ilvl w:val="0"/>
          <w:numId w:val="1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 xml:space="preserve">Il CNR, ai sensi dell'art. 71 e per gli effetti degli artt. </w:t>
      </w:r>
      <w:proofErr w:type="gramStart"/>
      <w:r w:rsidRPr="00004617">
        <w:rPr>
          <w:rFonts w:ascii="Verdana" w:eastAsia="Calibri" w:hAnsi="Verdana" w:cs="Calibri"/>
          <w:color w:val="000000" w:themeColor="text1"/>
          <w:sz w:val="18"/>
          <w:szCs w:val="18"/>
        </w:rPr>
        <w:t>75</w:t>
      </w:r>
      <w:proofErr w:type="gramEnd"/>
      <w:r w:rsidRPr="00004617">
        <w:rPr>
          <w:rFonts w:ascii="Verdana" w:eastAsia="Calibri" w:hAnsi="Verdana" w:cs="Calibri"/>
          <w:color w:val="000000" w:themeColor="text1"/>
          <w:sz w:val="18"/>
          <w:szCs w:val="18"/>
        </w:rPr>
        <w:t xml:space="preserve"> e 76 del D.P.R. 445 del 28/12/2000 e successive modifiche ed integrazioni, effettua il controllo sulla veridicità delle dichiarazioni sostitutive.</w:t>
      </w:r>
    </w:p>
    <w:p w14:paraId="2E13649E" w14:textId="77777777" w:rsidR="00503525" w:rsidRPr="00004617" w:rsidRDefault="00503525" w:rsidP="00503525">
      <w:pPr>
        <w:pStyle w:val="Paragrafoelenco"/>
        <w:numPr>
          <w:ilvl w:val="0"/>
          <w:numId w:val="1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La normativa sulle dichiarazioni sostitutive si applica ai cittadini italiani e dell’Unione Europea.</w:t>
      </w:r>
    </w:p>
    <w:p w14:paraId="3907CC7A" w14:textId="77777777" w:rsidR="00503525" w:rsidRPr="00004617" w:rsidRDefault="00503525" w:rsidP="00503525">
      <w:pPr>
        <w:pStyle w:val="Paragrafoelenco"/>
        <w:numPr>
          <w:ilvl w:val="0"/>
          <w:numId w:val="1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 xml:space="preserve">I cittadini di Stati non appartenenti all'Unione, regolarmente soggiornanti in Italia, possono utilizzare le dichiarazioni sostitutive di cui agli artt. </w:t>
      </w:r>
      <w:proofErr w:type="gramStart"/>
      <w:r w:rsidRPr="00004617">
        <w:rPr>
          <w:rFonts w:ascii="Verdana" w:eastAsia="Calibri" w:hAnsi="Verdana" w:cs="Calibri"/>
          <w:color w:val="000000" w:themeColor="text1"/>
          <w:sz w:val="18"/>
          <w:szCs w:val="18"/>
        </w:rPr>
        <w:t>46</w:t>
      </w:r>
      <w:proofErr w:type="gramEnd"/>
      <w:r w:rsidRPr="00004617">
        <w:rPr>
          <w:rFonts w:ascii="Verdana" w:eastAsia="Calibri" w:hAnsi="Verdana" w:cs="Calibri"/>
          <w:color w:val="000000" w:themeColor="text1"/>
          <w:sz w:val="18"/>
          <w:szCs w:val="18"/>
        </w:rPr>
        <w:t xml:space="preserve">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6176C89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360"/>
        <w:jc w:val="both"/>
        <w:rPr>
          <w:rFonts w:ascii="Verdana" w:hAnsi="Verdana" w:cs="Verdana"/>
          <w:sz w:val="18"/>
          <w:szCs w:val="18"/>
          <w:lang w:bidi="x-none"/>
        </w:rPr>
      </w:pPr>
    </w:p>
    <w:p w14:paraId="24F9C69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360"/>
        <w:jc w:val="both"/>
        <w:rPr>
          <w:rFonts w:ascii="Verdana" w:hAnsi="Verdana" w:cs="Verdana"/>
          <w:sz w:val="18"/>
          <w:szCs w:val="18"/>
          <w:lang w:bidi="x-none"/>
        </w:rPr>
      </w:pPr>
    </w:p>
    <w:p w14:paraId="1D451748" w14:textId="77777777" w:rsidR="00D7261A" w:rsidRPr="0067207C" w:rsidRDefault="00D7261A">
      <w:pPr>
        <w:tabs>
          <w:tab w:val="left" w:pos="333"/>
          <w:tab w:val="left" w:pos="534"/>
          <w:tab w:val="left" w:pos="1065"/>
          <w:tab w:val="left" w:pos="2220"/>
          <w:tab w:val="left" w:pos="5170"/>
          <w:tab w:val="left" w:pos="5279"/>
          <w:tab w:val="left" w:pos="5633"/>
          <w:tab w:val="right" w:pos="10216"/>
        </w:tabs>
        <w:spacing w:line="276" w:lineRule="auto"/>
        <w:jc w:val="both"/>
        <w:rPr>
          <w:b/>
          <w:lang w:val="it-IT"/>
        </w:rPr>
      </w:pPr>
      <w:r w:rsidRPr="0067207C">
        <w:rPr>
          <w:rFonts w:ascii="Verdana" w:hAnsi="Verdana" w:cs="Verdana"/>
          <w:b/>
          <w:sz w:val="18"/>
          <w:szCs w:val="18"/>
          <w:lang w:val="it-IT"/>
        </w:rPr>
        <w:t>Informazioni:</w:t>
      </w:r>
    </w:p>
    <w:p w14:paraId="7E9AD901" w14:textId="77777777" w:rsidR="00D7261A" w:rsidRPr="0067207C" w:rsidRDefault="00D7261A">
      <w:pPr>
        <w:tabs>
          <w:tab w:val="left" w:pos="333"/>
          <w:tab w:val="left" w:pos="534"/>
          <w:tab w:val="left" w:pos="1065"/>
          <w:tab w:val="left" w:pos="2220"/>
          <w:tab w:val="left" w:pos="5170"/>
          <w:tab w:val="left" w:pos="5279"/>
          <w:tab w:val="left" w:pos="5633"/>
          <w:tab w:val="right" w:pos="10216"/>
        </w:tabs>
        <w:spacing w:line="276" w:lineRule="auto"/>
        <w:jc w:val="both"/>
        <w:rPr>
          <w:rFonts w:ascii="Verdana" w:hAnsi="Verdana" w:cs="Verdana"/>
          <w:b/>
          <w:sz w:val="18"/>
          <w:szCs w:val="18"/>
          <w:lang w:val="it-IT"/>
        </w:rPr>
      </w:pPr>
    </w:p>
    <w:p w14:paraId="351163B8" w14:textId="2C1414B6" w:rsidR="00CA1600" w:rsidRPr="000F2972" w:rsidRDefault="00D7261A" w:rsidP="0067207C">
      <w:pPr>
        <w:pStyle w:val="LO-normal"/>
        <w:tabs>
          <w:tab w:val="left" w:pos="333"/>
          <w:tab w:val="left" w:pos="534"/>
          <w:tab w:val="left" w:pos="1065"/>
          <w:tab w:val="left" w:pos="2220"/>
          <w:tab w:val="left" w:pos="5170"/>
          <w:tab w:val="left" w:pos="5279"/>
          <w:tab w:val="left" w:pos="5633"/>
          <w:tab w:val="right" w:pos="10216"/>
        </w:tabs>
        <w:spacing w:line="276" w:lineRule="auto"/>
        <w:rPr>
          <w:rFonts w:ascii="Verdana" w:eastAsia="Verdana" w:hAnsi="Verdana" w:cs="Verdana"/>
          <w:b/>
          <w:sz w:val="18"/>
          <w:szCs w:val="18"/>
        </w:rPr>
      </w:pPr>
      <w:r w:rsidRPr="0067207C">
        <w:rPr>
          <w:rFonts w:ascii="Verdana" w:hAnsi="Verdana" w:cs="Verdana"/>
          <w:b/>
          <w:sz w:val="18"/>
          <w:szCs w:val="18"/>
          <w:lang w:eastAsia="en-GB"/>
        </w:rPr>
        <w:t xml:space="preserve">Tel.: +39 </w:t>
      </w:r>
      <w:r w:rsidR="00CA1600" w:rsidRPr="000F2972">
        <w:rPr>
          <w:rFonts w:ascii="Verdana" w:eastAsia="Verdana" w:hAnsi="Verdana" w:cs="Verdana"/>
          <w:b/>
          <w:sz w:val="18"/>
          <w:szCs w:val="18"/>
        </w:rPr>
        <w:t>06 44 595 212</w:t>
      </w:r>
    </w:p>
    <w:p w14:paraId="01964F9A" w14:textId="772B6CBF" w:rsidR="00D7261A" w:rsidRPr="00CA1600" w:rsidRDefault="00D7261A">
      <w:pPr>
        <w:tabs>
          <w:tab w:val="left" w:pos="333"/>
          <w:tab w:val="left" w:pos="534"/>
          <w:tab w:val="left" w:pos="1065"/>
          <w:tab w:val="left" w:pos="2220"/>
          <w:tab w:val="left" w:pos="5170"/>
          <w:tab w:val="left" w:pos="5279"/>
          <w:tab w:val="left" w:pos="5633"/>
          <w:tab w:val="right" w:pos="10216"/>
        </w:tabs>
        <w:spacing w:line="276" w:lineRule="auto"/>
        <w:jc w:val="both"/>
        <w:rPr>
          <w:rFonts w:ascii="Verdana" w:hAnsi="Verdana" w:cs="Verdana"/>
          <w:b/>
          <w:sz w:val="18"/>
          <w:szCs w:val="18"/>
          <w:lang w:val="it-IT" w:eastAsia="en-GB"/>
        </w:rPr>
      </w:pPr>
    </w:p>
    <w:p w14:paraId="7E7877A5" w14:textId="3DCFAC49" w:rsidR="00D7261A" w:rsidRPr="00CA1600"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pPr>
      <w:r w:rsidRPr="00CA1600">
        <w:rPr>
          <w:rFonts w:ascii="Verdana" w:hAnsi="Verdana" w:cs="Verdana"/>
          <w:b/>
          <w:sz w:val="18"/>
          <w:szCs w:val="18"/>
        </w:rPr>
        <w:t xml:space="preserve">Dott. </w:t>
      </w:r>
      <w:r w:rsidR="00CA1600" w:rsidRPr="00CA1600">
        <w:rPr>
          <w:rFonts w:ascii="Verdana" w:hAnsi="Verdana" w:cs="Verdana"/>
          <w:b/>
          <w:sz w:val="18"/>
          <w:szCs w:val="18"/>
        </w:rPr>
        <w:t>Andrea Giovanni Nuzzolese</w:t>
      </w:r>
    </w:p>
    <w:p w14:paraId="6E92F7B1" w14:textId="77777777" w:rsidR="00D7261A" w:rsidRPr="00CA1600"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hAnsi="Verdana" w:cs="Verdana"/>
          <w:b/>
          <w:sz w:val="18"/>
          <w:szCs w:val="18"/>
        </w:rPr>
      </w:pPr>
    </w:p>
    <w:p w14:paraId="17352555" w14:textId="088CDC8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pPr>
      <w:r w:rsidRPr="00CA1600">
        <w:rPr>
          <w:rFonts w:ascii="Verdana" w:hAnsi="Verdana" w:cs="Verdana"/>
          <w:b/>
          <w:sz w:val="18"/>
          <w:szCs w:val="18"/>
        </w:rPr>
        <w:t xml:space="preserve">e-mail: </w:t>
      </w:r>
      <w:r w:rsidR="00CA1600" w:rsidRPr="00CA1600">
        <w:rPr>
          <w:rFonts w:ascii="Verdana" w:hAnsi="Verdana" w:cs="Verdana"/>
          <w:b/>
          <w:sz w:val="18"/>
          <w:szCs w:val="18"/>
        </w:rPr>
        <w:t>andrea.nuzzolese</w:t>
      </w:r>
      <w:r w:rsidRPr="00CA1600">
        <w:rPr>
          <w:rFonts w:ascii="Verdana" w:hAnsi="Verdana" w:cs="Verdana"/>
          <w:b/>
          <w:sz w:val="18"/>
          <w:szCs w:val="18"/>
        </w:rPr>
        <w:t>@istc.cnr.it</w:t>
      </w:r>
      <w:r>
        <w:rPr>
          <w:rFonts w:ascii="Verdana" w:hAnsi="Verdana" w:cs="Verdana"/>
          <w:b/>
          <w:sz w:val="18"/>
          <w:szCs w:val="18"/>
        </w:rPr>
        <w:t xml:space="preserve">   </w:t>
      </w:r>
    </w:p>
    <w:p w14:paraId="7DD9EDBB" w14:textId="77777777" w:rsidR="00B04635" w:rsidRDefault="00B04635" w:rsidP="00B04635">
      <w:pPr>
        <w:pStyle w:val="Normale1"/>
        <w:pBdr>
          <w:bottom w:val="single" w:sz="12" w:space="1"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hAnsi="Verdana" w:cs="Verdana"/>
          <w:b/>
          <w:sz w:val="18"/>
          <w:szCs w:val="18"/>
        </w:rPr>
      </w:pPr>
    </w:p>
    <w:p w14:paraId="2C821180" w14:textId="77777777" w:rsidR="00B04635" w:rsidRDefault="00B04635" w:rsidP="00B04635">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hAnsi="Verdana" w:cs="Verdana"/>
          <w:b/>
          <w:sz w:val="18"/>
          <w:szCs w:val="18"/>
        </w:rPr>
      </w:pPr>
    </w:p>
    <w:p w14:paraId="14E62B00" w14:textId="77777777" w:rsidR="00B04635" w:rsidRPr="00B04635" w:rsidRDefault="00B04635" w:rsidP="00B04635">
      <w:pPr>
        <w:pStyle w:val="LO-normal"/>
        <w:tabs>
          <w:tab w:val="left" w:pos="333"/>
          <w:tab w:val="left" w:pos="534"/>
          <w:tab w:val="left" w:pos="1065"/>
          <w:tab w:val="left" w:pos="2220"/>
          <w:tab w:val="left" w:pos="5170"/>
          <w:tab w:val="left" w:pos="5279"/>
          <w:tab w:val="left" w:pos="5633"/>
          <w:tab w:val="right" w:pos="10216"/>
        </w:tabs>
        <w:spacing w:line="276" w:lineRule="auto"/>
        <w:rPr>
          <w:rFonts w:ascii="Verdana" w:hAnsi="Verdana" w:cs="Verdana"/>
          <w:b/>
          <w:sz w:val="18"/>
          <w:szCs w:val="18"/>
          <w:lang w:eastAsia="en-GB"/>
        </w:rPr>
      </w:pPr>
      <w:r w:rsidRPr="0067207C">
        <w:rPr>
          <w:rFonts w:ascii="Verdana" w:hAnsi="Verdana" w:cs="Verdana"/>
          <w:b/>
          <w:sz w:val="18"/>
          <w:szCs w:val="18"/>
          <w:lang w:eastAsia="en-GB"/>
        </w:rPr>
        <w:t xml:space="preserve">Tel.: </w:t>
      </w:r>
      <w:r w:rsidRPr="00B04635">
        <w:rPr>
          <w:rFonts w:ascii="Verdana" w:hAnsi="Verdana" w:cs="Verdana"/>
          <w:b/>
          <w:sz w:val="18"/>
          <w:szCs w:val="18"/>
          <w:lang w:eastAsia="en-GB"/>
        </w:rPr>
        <w:t>+39 06 44</w:t>
      </w:r>
      <w:r>
        <w:rPr>
          <w:rFonts w:ascii="Verdana" w:hAnsi="Verdana" w:cs="Verdana"/>
          <w:b/>
          <w:sz w:val="18"/>
          <w:szCs w:val="18"/>
          <w:lang w:eastAsia="en-GB"/>
        </w:rPr>
        <w:t xml:space="preserve"> </w:t>
      </w:r>
      <w:r w:rsidRPr="00B04635">
        <w:rPr>
          <w:rFonts w:ascii="Verdana" w:hAnsi="Verdana" w:cs="Verdana"/>
          <w:b/>
          <w:sz w:val="18"/>
          <w:szCs w:val="18"/>
          <w:lang w:eastAsia="en-GB"/>
        </w:rPr>
        <w:t>595</w:t>
      </w:r>
      <w:r>
        <w:rPr>
          <w:rFonts w:ascii="Verdana" w:hAnsi="Verdana" w:cs="Verdana"/>
          <w:b/>
          <w:sz w:val="18"/>
          <w:szCs w:val="18"/>
          <w:lang w:eastAsia="en-GB"/>
        </w:rPr>
        <w:t xml:space="preserve"> </w:t>
      </w:r>
      <w:r w:rsidRPr="00B04635">
        <w:rPr>
          <w:rFonts w:ascii="Verdana" w:hAnsi="Verdana" w:cs="Verdana"/>
          <w:b/>
          <w:sz w:val="18"/>
          <w:szCs w:val="18"/>
          <w:lang w:eastAsia="en-GB"/>
        </w:rPr>
        <w:t>277</w:t>
      </w:r>
    </w:p>
    <w:p w14:paraId="5D0C6E1F" w14:textId="77777777" w:rsidR="00B04635" w:rsidRPr="00CA1600" w:rsidRDefault="00B04635" w:rsidP="00B04635">
      <w:pPr>
        <w:tabs>
          <w:tab w:val="left" w:pos="333"/>
          <w:tab w:val="left" w:pos="534"/>
          <w:tab w:val="left" w:pos="1065"/>
          <w:tab w:val="left" w:pos="2220"/>
          <w:tab w:val="left" w:pos="5170"/>
          <w:tab w:val="left" w:pos="5279"/>
          <w:tab w:val="left" w:pos="5633"/>
          <w:tab w:val="right" w:pos="10216"/>
        </w:tabs>
        <w:spacing w:line="276" w:lineRule="auto"/>
        <w:jc w:val="both"/>
        <w:rPr>
          <w:rFonts w:ascii="Verdana" w:hAnsi="Verdana" w:cs="Verdana"/>
          <w:b/>
          <w:sz w:val="18"/>
          <w:szCs w:val="18"/>
          <w:lang w:val="it-IT" w:eastAsia="en-GB"/>
        </w:rPr>
      </w:pPr>
    </w:p>
    <w:p w14:paraId="40E99445" w14:textId="6F06D88B" w:rsidR="00B04635" w:rsidRPr="00CA1600" w:rsidRDefault="00B04635" w:rsidP="00B04635">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pPr>
      <w:r>
        <w:rPr>
          <w:rFonts w:ascii="Verdana" w:hAnsi="Verdana" w:cs="Verdana"/>
          <w:b/>
          <w:sz w:val="18"/>
          <w:szCs w:val="18"/>
        </w:rPr>
        <w:t>Dott</w:t>
      </w:r>
      <w:r w:rsidRPr="00CA1600">
        <w:rPr>
          <w:rFonts w:ascii="Verdana" w:hAnsi="Verdana" w:cs="Verdana"/>
          <w:b/>
          <w:sz w:val="18"/>
          <w:szCs w:val="18"/>
        </w:rPr>
        <w:t xml:space="preserve">. </w:t>
      </w:r>
      <w:r>
        <w:rPr>
          <w:rFonts w:ascii="Verdana" w:hAnsi="Verdana" w:cs="Verdana"/>
          <w:b/>
          <w:sz w:val="18"/>
          <w:szCs w:val="18"/>
        </w:rPr>
        <w:t xml:space="preserve">Vito </w:t>
      </w:r>
      <w:proofErr w:type="spellStart"/>
      <w:r>
        <w:rPr>
          <w:rFonts w:ascii="Verdana" w:hAnsi="Verdana" w:cs="Verdana"/>
          <w:b/>
          <w:sz w:val="18"/>
          <w:szCs w:val="18"/>
        </w:rPr>
        <w:t>Trianni</w:t>
      </w:r>
      <w:proofErr w:type="spellEnd"/>
    </w:p>
    <w:p w14:paraId="5BEA0251" w14:textId="77777777" w:rsidR="00B04635" w:rsidRPr="00CA1600" w:rsidRDefault="00B04635" w:rsidP="00B04635">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hAnsi="Verdana" w:cs="Verdana"/>
          <w:b/>
          <w:sz w:val="18"/>
          <w:szCs w:val="18"/>
        </w:rPr>
      </w:pPr>
    </w:p>
    <w:p w14:paraId="3B67C2CE" w14:textId="77777777" w:rsidR="00B04635" w:rsidRDefault="00B04635" w:rsidP="00B04635">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pPr>
      <w:r w:rsidRPr="00CA1600">
        <w:rPr>
          <w:rFonts w:ascii="Verdana" w:hAnsi="Verdana" w:cs="Verdana"/>
          <w:b/>
          <w:sz w:val="18"/>
          <w:szCs w:val="18"/>
        </w:rPr>
        <w:t xml:space="preserve">e-mail: </w:t>
      </w:r>
      <w:r>
        <w:rPr>
          <w:rFonts w:ascii="Verdana" w:hAnsi="Verdana" w:cs="Verdana"/>
          <w:b/>
          <w:sz w:val="18"/>
          <w:szCs w:val="18"/>
        </w:rPr>
        <w:t>vito</w:t>
      </w:r>
      <w:r w:rsidRPr="00CA1600">
        <w:rPr>
          <w:rFonts w:ascii="Verdana" w:hAnsi="Verdana" w:cs="Verdana"/>
          <w:b/>
          <w:sz w:val="18"/>
          <w:szCs w:val="18"/>
        </w:rPr>
        <w:t>.</w:t>
      </w:r>
      <w:r>
        <w:rPr>
          <w:rFonts w:ascii="Verdana" w:hAnsi="Verdana" w:cs="Verdana"/>
          <w:b/>
          <w:sz w:val="18"/>
          <w:szCs w:val="18"/>
        </w:rPr>
        <w:t>trianni</w:t>
      </w:r>
      <w:r w:rsidRPr="00CA1600">
        <w:rPr>
          <w:rFonts w:ascii="Verdana" w:hAnsi="Verdana" w:cs="Verdana"/>
          <w:b/>
          <w:sz w:val="18"/>
          <w:szCs w:val="18"/>
        </w:rPr>
        <w:t>@istc.cnr.it</w:t>
      </w:r>
      <w:r>
        <w:rPr>
          <w:rFonts w:ascii="Verdana" w:hAnsi="Verdana" w:cs="Verdana"/>
          <w:b/>
          <w:sz w:val="18"/>
          <w:szCs w:val="18"/>
        </w:rPr>
        <w:t xml:space="preserve">   </w:t>
      </w:r>
    </w:p>
    <w:p w14:paraId="6CE5F43C" w14:textId="77777777" w:rsidR="00D7261A" w:rsidRDefault="00D7261A">
      <w:pPr>
        <w:tabs>
          <w:tab w:val="left" w:pos="333"/>
          <w:tab w:val="left" w:pos="534"/>
          <w:tab w:val="left" w:pos="1065"/>
          <w:tab w:val="left" w:pos="2220"/>
          <w:tab w:val="left" w:pos="5170"/>
          <w:tab w:val="left" w:pos="5279"/>
          <w:tab w:val="left" w:pos="5633"/>
          <w:tab w:val="right" w:pos="10216"/>
        </w:tabs>
        <w:jc w:val="both"/>
        <w:rPr>
          <w:rFonts w:ascii="Verdana" w:hAnsi="Verdana" w:cs="Verdana"/>
          <w:b/>
          <w:sz w:val="18"/>
          <w:szCs w:val="18"/>
          <w:lang w:val="it-IT" w:eastAsia="en-GB"/>
        </w:rPr>
      </w:pPr>
    </w:p>
    <w:p w14:paraId="4CD7912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firstLine="5220"/>
        <w:jc w:val="center"/>
        <w:rPr>
          <w:rFonts w:ascii="Verdana" w:hAnsi="Verdana" w:cs="Verdana"/>
          <w:b/>
          <w:sz w:val="18"/>
          <w:szCs w:val="18"/>
          <w:lang w:eastAsia="en-GB"/>
        </w:rPr>
      </w:pPr>
    </w:p>
    <w:p w14:paraId="6077E6CA" w14:textId="77777777" w:rsidR="00503525" w:rsidRPr="00004617" w:rsidRDefault="00503525" w:rsidP="00503525">
      <w:pPr>
        <w:spacing w:after="160" w:line="259" w:lineRule="auto"/>
        <w:rPr>
          <w:rFonts w:ascii="Calibri" w:eastAsia="Calibri" w:hAnsi="Calibri" w:cs="Calibri"/>
          <w:sz w:val="22"/>
          <w:szCs w:val="22"/>
          <w:lang w:val="it-IT"/>
        </w:rPr>
      </w:pPr>
    </w:p>
    <w:p w14:paraId="2728D5CF" w14:textId="77777777" w:rsidR="00503525" w:rsidRDefault="00503525" w:rsidP="00503525">
      <w:pPr>
        <w:tabs>
          <w:tab w:val="left" w:pos="8339"/>
          <w:tab w:val="right" w:pos="9972"/>
        </w:tabs>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ab/>
      </w:r>
    </w:p>
    <w:p w14:paraId="4C6B712D" w14:textId="77777777" w:rsidR="00503525" w:rsidRDefault="00503525" w:rsidP="00503525">
      <w:pPr>
        <w:tabs>
          <w:tab w:val="left" w:pos="8339"/>
          <w:tab w:val="right" w:pos="9972"/>
        </w:tabs>
        <w:spacing w:after="160" w:line="259" w:lineRule="auto"/>
        <w:rPr>
          <w:rFonts w:ascii="Verdana" w:eastAsia="Calibri" w:hAnsi="Verdana" w:cs="Calibri"/>
          <w:color w:val="000000" w:themeColor="text1"/>
          <w:sz w:val="18"/>
          <w:szCs w:val="18"/>
          <w:lang w:val="it-IT"/>
        </w:rPr>
      </w:pPr>
    </w:p>
    <w:p w14:paraId="50E1A09E" w14:textId="77777777" w:rsidR="00503525" w:rsidRDefault="00503525" w:rsidP="00503525">
      <w:pPr>
        <w:tabs>
          <w:tab w:val="left" w:pos="8339"/>
          <w:tab w:val="right" w:pos="9972"/>
        </w:tabs>
        <w:spacing w:after="160" w:line="259" w:lineRule="auto"/>
        <w:rPr>
          <w:rFonts w:ascii="Verdana" w:eastAsia="Calibri" w:hAnsi="Verdana" w:cs="Calibri"/>
          <w:color w:val="000000" w:themeColor="text1"/>
          <w:sz w:val="18"/>
          <w:szCs w:val="18"/>
          <w:lang w:val="it-IT"/>
        </w:rPr>
      </w:pPr>
    </w:p>
    <w:p w14:paraId="7ADB9BFF" w14:textId="77777777" w:rsidR="00503525" w:rsidRDefault="00503525" w:rsidP="00503525">
      <w:pPr>
        <w:tabs>
          <w:tab w:val="left" w:pos="8339"/>
          <w:tab w:val="right" w:pos="9972"/>
        </w:tabs>
        <w:spacing w:after="160" w:line="259" w:lineRule="auto"/>
        <w:rPr>
          <w:rFonts w:ascii="Verdana" w:eastAsia="Calibri" w:hAnsi="Verdana" w:cs="Calibri"/>
          <w:color w:val="000000" w:themeColor="text1"/>
          <w:sz w:val="18"/>
          <w:szCs w:val="18"/>
          <w:lang w:val="it-IT"/>
        </w:rPr>
      </w:pPr>
    </w:p>
    <w:p w14:paraId="55FC743B" w14:textId="77777777" w:rsidR="00503525" w:rsidRDefault="00503525" w:rsidP="00503525">
      <w:pPr>
        <w:tabs>
          <w:tab w:val="left" w:pos="8339"/>
          <w:tab w:val="right" w:pos="9972"/>
        </w:tabs>
        <w:spacing w:after="160" w:line="259" w:lineRule="auto"/>
        <w:rPr>
          <w:rFonts w:ascii="Verdana" w:eastAsia="Calibri" w:hAnsi="Verdana" w:cs="Calibri"/>
          <w:color w:val="000000" w:themeColor="text1"/>
          <w:sz w:val="18"/>
          <w:szCs w:val="18"/>
          <w:lang w:val="it-IT"/>
        </w:rPr>
      </w:pPr>
    </w:p>
    <w:p w14:paraId="5103D92B" w14:textId="77777777" w:rsidR="00503525" w:rsidRDefault="00503525" w:rsidP="00503525">
      <w:pPr>
        <w:tabs>
          <w:tab w:val="left" w:pos="8339"/>
          <w:tab w:val="right" w:pos="9972"/>
        </w:tabs>
        <w:spacing w:after="160" w:line="259" w:lineRule="auto"/>
        <w:rPr>
          <w:rFonts w:ascii="Verdana" w:eastAsia="Calibri" w:hAnsi="Verdana" w:cs="Calibri"/>
          <w:color w:val="000000" w:themeColor="text1"/>
          <w:sz w:val="18"/>
          <w:szCs w:val="18"/>
          <w:lang w:val="it-IT"/>
        </w:rPr>
      </w:pPr>
    </w:p>
    <w:p w14:paraId="1BAF2961" w14:textId="77777777" w:rsidR="00503525" w:rsidRDefault="00503525" w:rsidP="00503525">
      <w:pPr>
        <w:tabs>
          <w:tab w:val="left" w:pos="8339"/>
          <w:tab w:val="right" w:pos="9972"/>
        </w:tabs>
        <w:spacing w:after="160" w:line="259" w:lineRule="auto"/>
        <w:rPr>
          <w:rFonts w:ascii="Verdana" w:eastAsia="Calibri" w:hAnsi="Verdana" w:cs="Calibri"/>
          <w:color w:val="000000" w:themeColor="text1"/>
          <w:sz w:val="18"/>
          <w:szCs w:val="18"/>
          <w:lang w:val="it-IT"/>
        </w:rPr>
      </w:pPr>
    </w:p>
    <w:p w14:paraId="29D33127" w14:textId="77777777" w:rsidR="00503525" w:rsidRDefault="00503525" w:rsidP="00503525">
      <w:pPr>
        <w:tabs>
          <w:tab w:val="left" w:pos="8339"/>
          <w:tab w:val="right" w:pos="9972"/>
        </w:tabs>
        <w:spacing w:after="160" w:line="259" w:lineRule="auto"/>
        <w:rPr>
          <w:rFonts w:ascii="Verdana" w:eastAsia="Calibri" w:hAnsi="Verdana" w:cs="Calibri"/>
          <w:color w:val="000000" w:themeColor="text1"/>
          <w:sz w:val="18"/>
          <w:szCs w:val="18"/>
          <w:lang w:val="it-IT"/>
        </w:rPr>
      </w:pPr>
    </w:p>
    <w:p w14:paraId="26116083" w14:textId="77777777" w:rsidR="00503525" w:rsidRDefault="00503525" w:rsidP="00503525">
      <w:pPr>
        <w:tabs>
          <w:tab w:val="left" w:pos="8339"/>
          <w:tab w:val="right" w:pos="9972"/>
        </w:tabs>
        <w:spacing w:after="160" w:line="259" w:lineRule="auto"/>
        <w:rPr>
          <w:rFonts w:ascii="Verdana" w:eastAsia="Calibri" w:hAnsi="Verdana" w:cs="Calibri"/>
          <w:color w:val="000000" w:themeColor="text1"/>
          <w:sz w:val="18"/>
          <w:szCs w:val="18"/>
          <w:lang w:val="it-IT"/>
        </w:rPr>
      </w:pPr>
    </w:p>
    <w:p w14:paraId="03B0560A" w14:textId="77777777" w:rsidR="00503525" w:rsidRDefault="00503525" w:rsidP="00503525">
      <w:pPr>
        <w:tabs>
          <w:tab w:val="left" w:pos="8339"/>
          <w:tab w:val="right" w:pos="9972"/>
        </w:tabs>
        <w:spacing w:after="160" w:line="259" w:lineRule="auto"/>
        <w:rPr>
          <w:rFonts w:ascii="Verdana" w:eastAsia="Calibri" w:hAnsi="Verdana" w:cs="Calibri"/>
          <w:color w:val="000000" w:themeColor="text1"/>
          <w:sz w:val="18"/>
          <w:szCs w:val="18"/>
          <w:lang w:val="it-IT"/>
        </w:rPr>
      </w:pPr>
    </w:p>
    <w:p w14:paraId="72DDC891" w14:textId="649F401C" w:rsidR="00503525" w:rsidRPr="00004617" w:rsidRDefault="00503525" w:rsidP="00503525">
      <w:pPr>
        <w:tabs>
          <w:tab w:val="left" w:pos="8339"/>
          <w:tab w:val="right" w:pos="9972"/>
        </w:tabs>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lastRenderedPageBreak/>
        <w:tab/>
      </w:r>
      <w:r w:rsidRPr="00004617">
        <w:rPr>
          <w:rFonts w:ascii="Verdana" w:eastAsia="Calibri" w:hAnsi="Verdana" w:cs="Calibri"/>
          <w:color w:val="000000" w:themeColor="text1"/>
          <w:sz w:val="18"/>
          <w:szCs w:val="18"/>
          <w:lang w:val="it-IT"/>
        </w:rPr>
        <w:t>ALLEGATO B1</w:t>
      </w:r>
    </w:p>
    <w:p w14:paraId="4164662D" w14:textId="77777777" w:rsidR="00503525" w:rsidRPr="00004617" w:rsidRDefault="00503525" w:rsidP="00503525">
      <w:pPr>
        <w:spacing w:after="160" w:line="259" w:lineRule="auto"/>
        <w:rPr>
          <w:rFonts w:ascii="Verdana" w:eastAsia="Calibri" w:hAnsi="Verdana" w:cs="Calibri"/>
          <w:color w:val="000000" w:themeColor="text1"/>
          <w:sz w:val="22"/>
          <w:szCs w:val="22"/>
          <w:lang w:val="it-IT"/>
        </w:rPr>
      </w:pPr>
      <w:r w:rsidRPr="00004617">
        <w:rPr>
          <w:rFonts w:ascii="Verdana" w:eastAsia="Calibri" w:hAnsi="Verdana" w:cs="Calibri"/>
          <w:b/>
          <w:bCs/>
          <w:color w:val="000000" w:themeColor="text1"/>
          <w:sz w:val="22"/>
          <w:szCs w:val="22"/>
          <w:u w:val="single"/>
          <w:lang w:val="it-IT"/>
        </w:rPr>
        <w:t xml:space="preserve">CV cover </w:t>
      </w:r>
      <w:proofErr w:type="spellStart"/>
      <w:r w:rsidRPr="00004617">
        <w:rPr>
          <w:rFonts w:ascii="Verdana" w:eastAsia="Calibri" w:hAnsi="Verdana" w:cs="Calibri"/>
          <w:b/>
          <w:bCs/>
          <w:color w:val="000000" w:themeColor="text1"/>
          <w:sz w:val="22"/>
          <w:szCs w:val="22"/>
          <w:u w:val="single"/>
          <w:lang w:val="it-IT"/>
        </w:rPr>
        <w:t>letter</w:t>
      </w:r>
      <w:proofErr w:type="spellEnd"/>
    </w:p>
    <w:p w14:paraId="43B09DCB" w14:textId="77777777" w:rsidR="00503525" w:rsidRPr="00004617" w:rsidRDefault="00503525" w:rsidP="00503525">
      <w:pPr>
        <w:spacing w:after="160" w:line="259" w:lineRule="auto"/>
        <w:rPr>
          <w:rFonts w:ascii="Verdana" w:eastAsia="Calibri" w:hAnsi="Verdana" w:cs="Calibri"/>
          <w:color w:val="000000" w:themeColor="text1"/>
          <w:sz w:val="22"/>
          <w:szCs w:val="22"/>
          <w:lang w:val="it-IT"/>
        </w:rPr>
      </w:pPr>
    </w:p>
    <w:p w14:paraId="69A25F97" w14:textId="77777777" w:rsidR="00503525" w:rsidRDefault="00503525" w:rsidP="00503525">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aps/>
          <w:color w:val="000000" w:themeColor="text1"/>
          <w:sz w:val="18"/>
          <w:szCs w:val="18"/>
          <w:lang w:val="it-IT"/>
        </w:rPr>
        <w:t>Informazioni personali</w:t>
      </w:r>
      <w:r>
        <w:rPr>
          <w:rFonts w:ascii="Verdana" w:eastAsia="Calibri" w:hAnsi="Verdana" w:cs="Calibri"/>
          <w:caps/>
          <w:color w:val="000000" w:themeColor="text1"/>
          <w:sz w:val="18"/>
          <w:szCs w:val="18"/>
          <w:lang w:val="it-IT"/>
        </w:rPr>
        <w:t>:</w:t>
      </w:r>
      <w:r w:rsidRPr="00004617">
        <w:rPr>
          <w:rFonts w:ascii="Verdana" w:eastAsia="Calibri" w:hAnsi="Verdana" w:cs="Calibri"/>
          <w:color w:val="000000" w:themeColor="text1"/>
          <w:sz w:val="18"/>
          <w:szCs w:val="18"/>
          <w:lang w:val="it-IT"/>
        </w:rPr>
        <w:t xml:space="preserve"> Sostituire con Nome e Cognome</w:t>
      </w:r>
    </w:p>
    <w:p w14:paraId="153A24CF" w14:textId="77777777" w:rsidR="00503525" w:rsidRDefault="00503525" w:rsidP="00503525">
      <w:pPr>
        <w:spacing w:after="160" w:line="259" w:lineRule="auto"/>
        <w:rPr>
          <w:rFonts w:ascii="Verdana" w:eastAsia="Calibri" w:hAnsi="Verdana" w:cs="Calibri"/>
          <w:color w:val="000000" w:themeColor="text1"/>
          <w:sz w:val="18"/>
          <w:szCs w:val="18"/>
          <w:lang w:val="it-IT"/>
        </w:rPr>
      </w:pPr>
      <w:r>
        <w:rPr>
          <w:rFonts w:ascii="Verdana" w:eastAsia="Calibri" w:hAnsi="Verdana" w:cs="Calibri"/>
          <w:noProof/>
          <w:color w:val="000000" w:themeColor="text1"/>
          <w:sz w:val="18"/>
          <w:szCs w:val="18"/>
          <w:lang w:val="it-IT" w:eastAsia="it-IT"/>
        </w:rPr>
        <mc:AlternateContent>
          <mc:Choice Requires="wps">
            <w:drawing>
              <wp:anchor distT="0" distB="0" distL="114300" distR="114300" simplePos="0" relativeHeight="251659264" behindDoc="0" locked="0" layoutInCell="1" allowOverlap="1" wp14:anchorId="461D93F7" wp14:editId="77C23847">
                <wp:simplePos x="0" y="0"/>
                <wp:positionH relativeFrom="column">
                  <wp:posOffset>16180</wp:posOffset>
                </wp:positionH>
                <wp:positionV relativeFrom="paragraph">
                  <wp:posOffset>134067</wp:posOffset>
                </wp:positionV>
                <wp:extent cx="6059269" cy="1210235"/>
                <wp:effectExtent l="0" t="0" r="17780" b="28575"/>
                <wp:wrapNone/>
                <wp:docPr id="8" name="Text Box 8"/>
                <wp:cNvGraphicFramePr/>
                <a:graphic xmlns:a="http://schemas.openxmlformats.org/drawingml/2006/main">
                  <a:graphicData uri="http://schemas.microsoft.com/office/word/2010/wordprocessingShape">
                    <wps:wsp>
                      <wps:cNvSpPr txBox="1"/>
                      <wps:spPr>
                        <a:xfrm>
                          <a:off x="0" y="0"/>
                          <a:ext cx="6059269" cy="1210235"/>
                        </a:xfrm>
                        <a:prstGeom prst="rect">
                          <a:avLst/>
                        </a:prstGeom>
                        <a:solidFill>
                          <a:schemeClr val="lt1"/>
                        </a:solidFill>
                        <a:ln w="6350">
                          <a:solidFill>
                            <a:prstClr val="black"/>
                          </a:solidFill>
                        </a:ln>
                      </wps:spPr>
                      <wps:txbx>
                        <w:txbxContent>
                          <w:p w14:paraId="5E6D7160" w14:textId="77777777" w:rsidR="00503525" w:rsidRPr="00004617" w:rsidRDefault="00503525" w:rsidP="00503525">
                            <w:pPr>
                              <w:rPr>
                                <w:rFonts w:ascii="Verdana" w:hAnsi="Verdana"/>
                                <w:sz w:val="20"/>
                                <w:szCs w:val="20"/>
                                <w:lang w:val="it-IT"/>
                              </w:rPr>
                            </w:pPr>
                            <w:r>
                              <w:rPr>
                                <w:rFonts w:ascii="Verdana" w:hAnsi="Verdana"/>
                                <w:sz w:val="20"/>
                                <w:szCs w:val="20"/>
                                <w:lang w:val="it-IT"/>
                              </w:rPr>
                              <w:t xml:space="preserve">Via, </w:t>
                            </w:r>
                            <w:r w:rsidRPr="00004617">
                              <w:rPr>
                                <w:rFonts w:ascii="Verdana" w:hAnsi="Verdana"/>
                                <w:sz w:val="20"/>
                                <w:szCs w:val="20"/>
                                <w:lang w:val="it-IT"/>
                              </w:rPr>
                              <w:t>numero civico, codice postale, città, paese</w:t>
                            </w:r>
                          </w:p>
                          <w:p w14:paraId="27A3479E" w14:textId="77777777" w:rsidR="00503525" w:rsidRPr="00004617" w:rsidRDefault="00503525" w:rsidP="00503525">
                            <w:pPr>
                              <w:rPr>
                                <w:rFonts w:ascii="Verdana" w:hAnsi="Verdana"/>
                                <w:sz w:val="20"/>
                                <w:szCs w:val="20"/>
                                <w:lang w:val="it-IT"/>
                              </w:rPr>
                            </w:pPr>
                            <w:r w:rsidRPr="00004617">
                              <w:rPr>
                                <w:rFonts w:ascii="Verdana" w:hAnsi="Verdana"/>
                                <w:sz w:val="20"/>
                                <w:szCs w:val="20"/>
                                <w:lang w:val="it-IT"/>
                              </w:rPr>
                              <w:t>Numero di telefono/cellulare</w:t>
                            </w:r>
                          </w:p>
                          <w:p w14:paraId="3DFF46C6" w14:textId="77777777" w:rsidR="00503525" w:rsidRPr="00004617" w:rsidRDefault="00503525" w:rsidP="00503525">
                            <w:pPr>
                              <w:rPr>
                                <w:rFonts w:ascii="Verdana" w:hAnsi="Verdana"/>
                                <w:sz w:val="20"/>
                                <w:szCs w:val="20"/>
                                <w:lang w:val="it-IT"/>
                              </w:rPr>
                            </w:pPr>
                            <w:r w:rsidRPr="00004617">
                              <w:rPr>
                                <w:rFonts w:ascii="Verdana" w:hAnsi="Verdana"/>
                                <w:sz w:val="20"/>
                                <w:szCs w:val="20"/>
                                <w:lang w:val="it-IT"/>
                              </w:rPr>
                              <w:t>Indirizzo email</w:t>
                            </w:r>
                          </w:p>
                          <w:p w14:paraId="054AF39F" w14:textId="77777777" w:rsidR="00503525" w:rsidRPr="00004617" w:rsidRDefault="00503525" w:rsidP="00503525">
                            <w:pPr>
                              <w:rPr>
                                <w:rFonts w:ascii="Verdana" w:hAnsi="Verdana"/>
                                <w:sz w:val="20"/>
                                <w:szCs w:val="20"/>
                                <w:lang w:val="it-IT"/>
                              </w:rPr>
                            </w:pPr>
                            <w:r>
                              <w:rPr>
                                <w:rFonts w:ascii="Verdana" w:hAnsi="Verdana"/>
                                <w:sz w:val="20"/>
                                <w:szCs w:val="20"/>
                                <w:lang w:val="it-IT"/>
                              </w:rPr>
                              <w:t>Eventuale s</w:t>
                            </w:r>
                            <w:r w:rsidRPr="00004617">
                              <w:rPr>
                                <w:rFonts w:ascii="Verdana" w:hAnsi="Verdana"/>
                                <w:sz w:val="20"/>
                                <w:szCs w:val="20"/>
                                <w:lang w:val="it-IT"/>
                              </w:rPr>
                              <w:t>ito web personale</w:t>
                            </w:r>
                          </w:p>
                          <w:p w14:paraId="2770DE80" w14:textId="77777777" w:rsidR="00503525" w:rsidRPr="00004617" w:rsidRDefault="00503525" w:rsidP="00503525">
                            <w:pPr>
                              <w:rPr>
                                <w:rFonts w:ascii="Verdana" w:hAnsi="Verdana"/>
                                <w:sz w:val="20"/>
                                <w:szCs w:val="20"/>
                                <w:lang w:val="it-IT"/>
                              </w:rPr>
                            </w:pPr>
                          </w:p>
                          <w:p w14:paraId="30148FC5" w14:textId="77777777" w:rsidR="00503525" w:rsidRPr="00004617" w:rsidRDefault="00503525" w:rsidP="00503525">
                            <w:pPr>
                              <w:rPr>
                                <w:rFonts w:ascii="Verdana" w:hAnsi="Verdana"/>
                                <w:sz w:val="20"/>
                                <w:szCs w:val="20"/>
                                <w:lang w:val="it-IT"/>
                              </w:rPr>
                            </w:pPr>
                            <w:r w:rsidRPr="00004617">
                              <w:rPr>
                                <w:rFonts w:ascii="Verdana" w:hAnsi="Verdana"/>
                                <w:sz w:val="20"/>
                                <w:szCs w:val="20"/>
                                <w:lang w:val="it-IT"/>
                              </w:rPr>
                              <w:t>Sesso | Data di nascita (gg/mm/</w:t>
                            </w:r>
                            <w:proofErr w:type="spellStart"/>
                            <w:r w:rsidRPr="00004617">
                              <w:rPr>
                                <w:rFonts w:ascii="Verdana" w:hAnsi="Verdana"/>
                                <w:sz w:val="20"/>
                                <w:szCs w:val="20"/>
                                <w:lang w:val="it-IT"/>
                              </w:rPr>
                              <w:t>aaaa</w:t>
                            </w:r>
                            <w:proofErr w:type="spellEnd"/>
                            <w:r w:rsidRPr="00004617">
                              <w:rPr>
                                <w:rFonts w:ascii="Verdana" w:hAnsi="Verdana"/>
                                <w:sz w:val="20"/>
                                <w:szCs w:val="20"/>
                                <w:lang w:val="it-IT"/>
                              </w:rPr>
                              <w:t>) | Nazionalità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25pt;margin-top:10.55pt;width:477.1pt;height:95.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" fillcolor="white [3201]" strokeweight=".5pt">
                <v:textbox>
                  <w:txbxContent>
                    <w:p w14:paraId="5E6D7160" w14:textId="77777777" w:rsidR="00503525" w:rsidRPr="00004617" w:rsidRDefault="00503525" w:rsidP="00503525">
                      <w:pPr>
                        <w:rPr>
                          <w:rFonts w:ascii="Verdana" w:hAnsi="Verdana"/>
                          <w:sz w:val="20"/>
                          <w:szCs w:val="20"/>
                          <w:lang w:val="it-IT"/>
                        </w:rPr>
                      </w:pPr>
                      <w:r>
                        <w:rPr>
                          <w:rFonts w:ascii="Verdana" w:hAnsi="Verdana"/>
                          <w:sz w:val="20"/>
                          <w:szCs w:val="20"/>
                          <w:lang w:val="it-IT"/>
                        </w:rPr>
                        <w:t xml:space="preserve">Via, </w:t>
                      </w:r>
                      <w:r w:rsidRPr="00004617">
                        <w:rPr>
                          <w:rFonts w:ascii="Verdana" w:hAnsi="Verdana"/>
                          <w:sz w:val="20"/>
                          <w:szCs w:val="20"/>
                          <w:lang w:val="it-IT"/>
                        </w:rPr>
                        <w:t>numero civico, codice postale, città, paese</w:t>
                      </w:r>
                    </w:p>
                    <w:p w14:paraId="27A3479E" w14:textId="77777777" w:rsidR="00503525" w:rsidRPr="00004617" w:rsidRDefault="00503525" w:rsidP="00503525">
                      <w:pPr>
                        <w:rPr>
                          <w:rFonts w:ascii="Verdana" w:hAnsi="Verdana"/>
                          <w:sz w:val="20"/>
                          <w:szCs w:val="20"/>
                          <w:lang w:val="it-IT"/>
                        </w:rPr>
                      </w:pPr>
                      <w:r w:rsidRPr="00004617">
                        <w:rPr>
                          <w:rFonts w:ascii="Verdana" w:hAnsi="Verdana"/>
                          <w:sz w:val="20"/>
                          <w:szCs w:val="20"/>
                          <w:lang w:val="it-IT"/>
                        </w:rPr>
                        <w:t>Numero di telefono/cellulare</w:t>
                      </w:r>
                    </w:p>
                    <w:p w14:paraId="3DFF46C6" w14:textId="77777777" w:rsidR="00503525" w:rsidRPr="00004617" w:rsidRDefault="00503525" w:rsidP="00503525">
                      <w:pPr>
                        <w:rPr>
                          <w:rFonts w:ascii="Verdana" w:hAnsi="Verdana"/>
                          <w:sz w:val="20"/>
                          <w:szCs w:val="20"/>
                          <w:lang w:val="it-IT"/>
                        </w:rPr>
                      </w:pPr>
                      <w:r w:rsidRPr="00004617">
                        <w:rPr>
                          <w:rFonts w:ascii="Verdana" w:hAnsi="Verdana"/>
                          <w:sz w:val="20"/>
                          <w:szCs w:val="20"/>
                          <w:lang w:val="it-IT"/>
                        </w:rPr>
                        <w:t>Indirizzo email</w:t>
                      </w:r>
                    </w:p>
                    <w:p w14:paraId="054AF39F" w14:textId="77777777" w:rsidR="00503525" w:rsidRPr="00004617" w:rsidRDefault="00503525" w:rsidP="00503525">
                      <w:pPr>
                        <w:rPr>
                          <w:rFonts w:ascii="Verdana" w:hAnsi="Verdana"/>
                          <w:sz w:val="20"/>
                          <w:szCs w:val="20"/>
                          <w:lang w:val="it-IT"/>
                        </w:rPr>
                      </w:pPr>
                      <w:r>
                        <w:rPr>
                          <w:rFonts w:ascii="Verdana" w:hAnsi="Verdana"/>
                          <w:sz w:val="20"/>
                          <w:szCs w:val="20"/>
                          <w:lang w:val="it-IT"/>
                        </w:rPr>
                        <w:t>Eventuale s</w:t>
                      </w:r>
                      <w:r w:rsidRPr="00004617">
                        <w:rPr>
                          <w:rFonts w:ascii="Verdana" w:hAnsi="Verdana"/>
                          <w:sz w:val="20"/>
                          <w:szCs w:val="20"/>
                          <w:lang w:val="it-IT"/>
                        </w:rPr>
                        <w:t>ito web personale</w:t>
                      </w:r>
                    </w:p>
                    <w:p w14:paraId="2770DE80" w14:textId="77777777" w:rsidR="00503525" w:rsidRPr="00004617" w:rsidRDefault="00503525" w:rsidP="00503525">
                      <w:pPr>
                        <w:rPr>
                          <w:rFonts w:ascii="Verdana" w:hAnsi="Verdana"/>
                          <w:sz w:val="20"/>
                          <w:szCs w:val="20"/>
                          <w:lang w:val="it-IT"/>
                        </w:rPr>
                      </w:pPr>
                    </w:p>
                    <w:p w14:paraId="30148FC5" w14:textId="77777777" w:rsidR="00503525" w:rsidRPr="00004617" w:rsidRDefault="00503525" w:rsidP="00503525">
                      <w:pPr>
                        <w:rPr>
                          <w:rFonts w:ascii="Verdana" w:hAnsi="Verdana"/>
                          <w:sz w:val="20"/>
                          <w:szCs w:val="20"/>
                          <w:lang w:val="it-IT"/>
                        </w:rPr>
                      </w:pPr>
                      <w:r w:rsidRPr="00004617">
                        <w:rPr>
                          <w:rFonts w:ascii="Verdana" w:hAnsi="Verdana"/>
                          <w:sz w:val="20"/>
                          <w:szCs w:val="20"/>
                          <w:lang w:val="it-IT"/>
                        </w:rPr>
                        <w:t>Sesso | Data di nascita (gg/mm/</w:t>
                      </w:r>
                      <w:proofErr w:type="spellStart"/>
                      <w:r w:rsidRPr="00004617">
                        <w:rPr>
                          <w:rFonts w:ascii="Verdana" w:hAnsi="Verdana"/>
                          <w:sz w:val="20"/>
                          <w:szCs w:val="20"/>
                          <w:lang w:val="it-IT"/>
                        </w:rPr>
                        <w:t>aaaa</w:t>
                      </w:r>
                      <w:proofErr w:type="spellEnd"/>
                      <w:r w:rsidRPr="00004617">
                        <w:rPr>
                          <w:rFonts w:ascii="Verdana" w:hAnsi="Verdana"/>
                          <w:sz w:val="20"/>
                          <w:szCs w:val="20"/>
                          <w:lang w:val="it-IT"/>
                        </w:rPr>
                        <w:t>) | Nazionalità</w:t>
                      </w:r>
                    </w:p>
                  </w:txbxContent>
                </v:textbox>
              </v:shape>
            </w:pict>
          </mc:Fallback>
        </mc:AlternateContent>
      </w:r>
    </w:p>
    <w:p w14:paraId="72A2E3D3" w14:textId="77777777" w:rsidR="00503525" w:rsidRDefault="00503525" w:rsidP="00503525">
      <w:pPr>
        <w:spacing w:after="160" w:line="259" w:lineRule="auto"/>
        <w:rPr>
          <w:rFonts w:ascii="Verdana" w:eastAsia="Calibri" w:hAnsi="Verdana" w:cs="Calibri"/>
          <w:color w:val="000000" w:themeColor="text1"/>
          <w:sz w:val="18"/>
          <w:szCs w:val="18"/>
          <w:lang w:val="it-IT"/>
        </w:rPr>
      </w:pPr>
    </w:p>
    <w:p w14:paraId="6E0B128E" w14:textId="77777777" w:rsidR="00503525" w:rsidRDefault="00503525" w:rsidP="00503525">
      <w:pPr>
        <w:spacing w:after="160" w:line="259" w:lineRule="auto"/>
        <w:rPr>
          <w:rFonts w:ascii="Verdana" w:eastAsia="Calibri" w:hAnsi="Verdana" w:cs="Calibri"/>
          <w:color w:val="000000" w:themeColor="text1"/>
          <w:sz w:val="18"/>
          <w:szCs w:val="18"/>
          <w:lang w:val="it-IT"/>
        </w:rPr>
      </w:pPr>
    </w:p>
    <w:p w14:paraId="39D3C9FF" w14:textId="77777777" w:rsidR="00503525" w:rsidRDefault="00503525" w:rsidP="00503525">
      <w:pPr>
        <w:spacing w:after="160" w:line="259" w:lineRule="auto"/>
        <w:rPr>
          <w:rFonts w:ascii="Verdana" w:eastAsia="Calibri" w:hAnsi="Verdana" w:cs="Calibri"/>
          <w:color w:val="000000" w:themeColor="text1"/>
          <w:sz w:val="18"/>
          <w:szCs w:val="18"/>
          <w:lang w:val="it-IT"/>
        </w:rPr>
      </w:pPr>
    </w:p>
    <w:p w14:paraId="0CF91195" w14:textId="77777777" w:rsidR="00503525" w:rsidRDefault="00503525" w:rsidP="00503525">
      <w:pPr>
        <w:spacing w:after="160" w:line="259" w:lineRule="auto"/>
        <w:rPr>
          <w:rFonts w:ascii="Verdana" w:eastAsia="Calibri" w:hAnsi="Verdana" w:cs="Calibri"/>
          <w:color w:val="000000" w:themeColor="text1"/>
          <w:sz w:val="18"/>
          <w:szCs w:val="18"/>
          <w:lang w:val="it-IT"/>
        </w:rPr>
      </w:pPr>
    </w:p>
    <w:p w14:paraId="4A2441B8" w14:textId="77777777" w:rsidR="00503525" w:rsidRDefault="00503525" w:rsidP="00503525">
      <w:pPr>
        <w:spacing w:after="160" w:line="259" w:lineRule="auto"/>
        <w:rPr>
          <w:rFonts w:ascii="Verdana" w:eastAsia="Calibri" w:hAnsi="Verdana" w:cs="Calibri"/>
          <w:color w:val="000000" w:themeColor="text1"/>
          <w:sz w:val="18"/>
          <w:szCs w:val="18"/>
          <w:lang w:val="it-IT"/>
        </w:rPr>
      </w:pPr>
    </w:p>
    <w:p w14:paraId="6BF9F959" w14:textId="77777777" w:rsidR="00503525" w:rsidRDefault="00503525" w:rsidP="00503525">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Altre informazioni personali</w:t>
      </w:r>
    </w:p>
    <w:p w14:paraId="6FDFAC70" w14:textId="77777777" w:rsidR="00503525" w:rsidRDefault="00503525" w:rsidP="00503525">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w:t>
      </w:r>
      <w:proofErr w:type="gramStart"/>
      <w:r>
        <w:rPr>
          <w:rFonts w:ascii="Verdana" w:eastAsia="Calibri" w:hAnsi="Verdana" w:cs="Calibri"/>
          <w:color w:val="000000" w:themeColor="text1"/>
          <w:sz w:val="18"/>
          <w:szCs w:val="18"/>
          <w:lang w:val="it-IT"/>
        </w:rPr>
        <w:t>..</w:t>
      </w:r>
      <w:proofErr w:type="gramEnd"/>
    </w:p>
    <w:p w14:paraId="72E72E1C" w14:textId="77777777" w:rsidR="00503525" w:rsidRPr="00004617" w:rsidRDefault="00503525" w:rsidP="00503525">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w:t>
      </w:r>
      <w:proofErr w:type="gramStart"/>
      <w:r>
        <w:rPr>
          <w:rFonts w:ascii="Verdana" w:eastAsia="Calibri" w:hAnsi="Verdana" w:cs="Calibri"/>
          <w:color w:val="000000" w:themeColor="text1"/>
          <w:sz w:val="18"/>
          <w:szCs w:val="18"/>
          <w:lang w:val="it-IT"/>
        </w:rPr>
        <w:t>..</w:t>
      </w:r>
      <w:proofErr w:type="gramEnd"/>
    </w:p>
    <w:p w14:paraId="29E0D7E4" w14:textId="77777777" w:rsidR="00503525" w:rsidRPr="00526EF3" w:rsidRDefault="00503525" w:rsidP="00503525">
      <w:pPr>
        <w:spacing w:after="160" w:line="259" w:lineRule="auto"/>
        <w:rPr>
          <w:rFonts w:ascii="Calibri" w:eastAsia="Calibri" w:hAnsi="Calibri" w:cs="Calibri"/>
          <w:color w:val="000000" w:themeColor="text1"/>
          <w:sz w:val="22"/>
          <w:szCs w:val="22"/>
          <w:lang w:val="it-IT"/>
        </w:rPr>
      </w:pPr>
    </w:p>
    <w:p w14:paraId="31C71913" w14:textId="77777777" w:rsidR="00503525" w:rsidRPr="00004617" w:rsidRDefault="00503525" w:rsidP="00503525">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i/>
          <w:iCs/>
          <w:color w:val="000000" w:themeColor="text1"/>
          <w:sz w:val="18"/>
          <w:szCs w:val="18"/>
          <w:lang w:val="it-IT"/>
        </w:rPr>
        <w:t>AVVERTENZE</w:t>
      </w:r>
    </w:p>
    <w:p w14:paraId="3E19C02D" w14:textId="77777777" w:rsidR="00503525" w:rsidRPr="00004617" w:rsidRDefault="00503525" w:rsidP="00503525">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i/>
          <w:iCs/>
          <w:color w:val="000000" w:themeColor="text1"/>
          <w:sz w:val="18"/>
          <w:szCs w:val="18"/>
          <w:lang w:val="it-IT"/>
        </w:rPr>
        <w:t>Al fine di garantire il rispetto del diritto alla protezione dei dati personali (</w:t>
      </w:r>
      <w:proofErr w:type="spellStart"/>
      <w:r w:rsidRPr="00004617">
        <w:rPr>
          <w:rFonts w:ascii="Verdana" w:eastAsia="Calibri" w:hAnsi="Verdana" w:cs="Calibri"/>
          <w:i/>
          <w:iCs/>
          <w:color w:val="000000" w:themeColor="text1"/>
          <w:sz w:val="18"/>
          <w:szCs w:val="18"/>
          <w:lang w:val="it-IT"/>
        </w:rPr>
        <w:t>dlgs</w:t>
      </w:r>
      <w:proofErr w:type="spellEnd"/>
      <w:r w:rsidRPr="00004617">
        <w:rPr>
          <w:rFonts w:ascii="Verdana" w:eastAsia="Calibri" w:hAnsi="Verdana" w:cs="Calibri"/>
          <w:i/>
          <w:iCs/>
          <w:color w:val="000000" w:themeColor="text1"/>
          <w:sz w:val="18"/>
          <w:szCs w:val="18"/>
          <w:lang w:val="it-IT"/>
        </w:rPr>
        <w:t xml:space="preserve"> 33/2013 e GDPR), questa sezione del CV non sarà pubblicata sul portale Amministrazione Trasparente del sito del CNR.</w:t>
      </w:r>
    </w:p>
    <w:p w14:paraId="7CEE42C1" w14:textId="77777777" w:rsidR="00503525" w:rsidRPr="00004617" w:rsidRDefault="00503525" w:rsidP="00503525">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i/>
          <w:iCs/>
          <w:color w:val="000000" w:themeColor="text1"/>
          <w:sz w:val="18"/>
          <w:szCs w:val="18"/>
          <w:lang w:val="it-IT"/>
        </w:rPr>
        <w:t xml:space="preserve">Pertanto, si raccomanda all'interessato di </w:t>
      </w:r>
      <w:r w:rsidRPr="00004617">
        <w:rPr>
          <w:rFonts w:ascii="Verdana" w:eastAsia="Calibri" w:hAnsi="Verdana" w:cs="Calibri"/>
          <w:b/>
          <w:bCs/>
          <w:i/>
          <w:iCs/>
          <w:color w:val="000000" w:themeColor="text1"/>
          <w:sz w:val="18"/>
          <w:szCs w:val="18"/>
          <w:lang w:val="it-IT"/>
        </w:rPr>
        <w:t>inserire soltanto in questa pagina le informazioni di carattere personale</w:t>
      </w:r>
      <w:r w:rsidRPr="00004617">
        <w:rPr>
          <w:rFonts w:ascii="Verdana" w:eastAsia="Calibri" w:hAnsi="Verdana" w:cs="Calibri"/>
          <w:i/>
          <w:iCs/>
          <w:color w:val="000000" w:themeColor="text1"/>
          <w:sz w:val="18"/>
          <w:szCs w:val="18"/>
          <w:lang w:val="it-IT"/>
        </w:rPr>
        <w:t>, poiché non saranno oggetto di pubblicazione.</w:t>
      </w:r>
    </w:p>
    <w:p w14:paraId="5B83E018" w14:textId="77777777" w:rsidR="00503525" w:rsidRPr="00004617" w:rsidRDefault="00503525" w:rsidP="00503525">
      <w:pPr>
        <w:spacing w:after="160" w:line="259" w:lineRule="auto"/>
        <w:jc w:val="both"/>
        <w:rPr>
          <w:rFonts w:ascii="Verdana" w:eastAsia="Calibri" w:hAnsi="Verdana" w:cs="Calibri"/>
          <w:i/>
          <w:iCs/>
          <w:color w:val="000000" w:themeColor="text1"/>
          <w:sz w:val="18"/>
          <w:szCs w:val="18"/>
          <w:lang w:val="it-IT"/>
        </w:rPr>
      </w:pPr>
      <w:r w:rsidRPr="00004617">
        <w:rPr>
          <w:rFonts w:ascii="Verdana" w:eastAsia="Calibri" w:hAnsi="Verdana" w:cs="Calibri"/>
          <w:i/>
          <w:iCs/>
          <w:color w:val="000000" w:themeColor="text1"/>
          <w:sz w:val="18"/>
          <w:szCs w:val="18"/>
          <w:lang w:val="it-IT"/>
        </w:rPr>
        <w:t xml:space="preserve">Quanto al curriculum, si </w:t>
      </w:r>
      <w:proofErr w:type="gramStart"/>
      <w:r w:rsidRPr="00004617">
        <w:rPr>
          <w:rFonts w:ascii="Verdana" w:eastAsia="Calibri" w:hAnsi="Verdana" w:cs="Calibri"/>
          <w:i/>
          <w:iCs/>
          <w:color w:val="000000" w:themeColor="text1"/>
          <w:sz w:val="18"/>
          <w:szCs w:val="18"/>
          <w:lang w:val="it-IT"/>
        </w:rPr>
        <w:t>rende noto</w:t>
      </w:r>
      <w:proofErr w:type="gramEnd"/>
      <w:r w:rsidRPr="00004617">
        <w:rPr>
          <w:rFonts w:ascii="Verdana" w:eastAsia="Calibri" w:hAnsi="Verdana" w:cs="Calibri"/>
          <w:i/>
          <w:iCs/>
          <w:color w:val="000000" w:themeColor="text1"/>
          <w:sz w:val="18"/>
          <w:szCs w:val="18"/>
          <w:lang w:val="it-IT"/>
        </w:rPr>
        <w:t xml:space="preserve">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14:paraId="6D38EDD4" w14:textId="77777777" w:rsidR="00503525" w:rsidRDefault="00503525" w:rsidP="00503525">
      <w:pPr>
        <w:spacing w:after="160" w:line="259" w:lineRule="auto"/>
        <w:rPr>
          <w:lang w:val="it-IT"/>
        </w:rPr>
      </w:pPr>
      <w:r w:rsidRPr="00004617">
        <w:rPr>
          <w:lang w:val="it-IT"/>
        </w:rPr>
        <w:br w:type="page"/>
      </w:r>
    </w:p>
    <w:p w14:paraId="3C08DA8C" w14:textId="77777777" w:rsidR="00503525" w:rsidRPr="00004617" w:rsidRDefault="00503525" w:rsidP="00503525">
      <w:pPr>
        <w:spacing w:after="160" w:line="259" w:lineRule="auto"/>
        <w:rPr>
          <w:rFonts w:ascii="Calibri" w:eastAsia="Calibri" w:hAnsi="Calibri" w:cs="Calibri"/>
          <w:sz w:val="22"/>
          <w:szCs w:val="22"/>
          <w:lang w:val="it-IT"/>
        </w:rPr>
      </w:pPr>
    </w:p>
    <w:p w14:paraId="3AB50281" w14:textId="77777777" w:rsidR="00503525" w:rsidRPr="00004617" w:rsidRDefault="00503525" w:rsidP="00503525">
      <w:pPr>
        <w:spacing w:after="160" w:line="259" w:lineRule="auto"/>
        <w:jc w:val="right"/>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ALLEGATO C</w:t>
      </w:r>
    </w:p>
    <w:p w14:paraId="4D2DD9F1" w14:textId="77777777" w:rsidR="00503525" w:rsidRPr="00004617" w:rsidRDefault="00503525" w:rsidP="00503525">
      <w:pPr>
        <w:spacing w:after="160" w:line="259" w:lineRule="auto"/>
        <w:rPr>
          <w:rFonts w:ascii="Verdana" w:eastAsia="Calibri" w:hAnsi="Verdana" w:cs="Calibri"/>
          <w:color w:val="000000" w:themeColor="text1"/>
          <w:sz w:val="18"/>
          <w:szCs w:val="18"/>
          <w:lang w:val="it-IT"/>
        </w:rPr>
      </w:pPr>
    </w:p>
    <w:p w14:paraId="730ECC89" w14:textId="77777777" w:rsidR="00503525" w:rsidRPr="00004617" w:rsidRDefault="00503525" w:rsidP="00503525">
      <w:pPr>
        <w:spacing w:after="160" w:line="259" w:lineRule="auto"/>
        <w:rPr>
          <w:rFonts w:ascii="Verdana" w:eastAsia="Calibri" w:hAnsi="Verdana" w:cs="Calibri"/>
          <w:color w:val="000000" w:themeColor="text1"/>
          <w:sz w:val="22"/>
          <w:szCs w:val="22"/>
          <w:lang w:val="it-IT"/>
        </w:rPr>
      </w:pPr>
      <w:r w:rsidRPr="00004617">
        <w:rPr>
          <w:rFonts w:ascii="Verdana" w:eastAsia="Calibri" w:hAnsi="Verdana" w:cs="Calibri"/>
          <w:b/>
          <w:bCs/>
          <w:color w:val="000000" w:themeColor="text1"/>
          <w:sz w:val="22"/>
          <w:szCs w:val="22"/>
          <w:u w:val="single"/>
          <w:lang w:val="it-IT"/>
        </w:rPr>
        <w:t xml:space="preserve">Curriculum vitae et </w:t>
      </w:r>
      <w:proofErr w:type="spellStart"/>
      <w:r w:rsidRPr="00004617">
        <w:rPr>
          <w:rFonts w:ascii="Verdana" w:eastAsia="Calibri" w:hAnsi="Verdana" w:cs="Calibri"/>
          <w:b/>
          <w:bCs/>
          <w:color w:val="000000" w:themeColor="text1"/>
          <w:sz w:val="22"/>
          <w:szCs w:val="22"/>
          <w:u w:val="single"/>
          <w:lang w:val="it-IT"/>
        </w:rPr>
        <w:t>studiorum</w:t>
      </w:r>
      <w:proofErr w:type="spellEnd"/>
      <w:r w:rsidRPr="00004617">
        <w:rPr>
          <w:rFonts w:ascii="Verdana" w:eastAsia="Calibri" w:hAnsi="Verdana" w:cs="Calibri"/>
          <w:b/>
          <w:bCs/>
          <w:color w:val="000000" w:themeColor="text1"/>
          <w:sz w:val="22"/>
          <w:szCs w:val="22"/>
          <w:u w:val="single"/>
          <w:lang w:val="it-IT"/>
        </w:rPr>
        <w:t xml:space="preserve"> </w:t>
      </w:r>
      <w:proofErr w:type="gramStart"/>
      <w:r w:rsidRPr="00004617">
        <w:rPr>
          <w:rFonts w:ascii="Verdana" w:eastAsia="Calibri" w:hAnsi="Verdana" w:cs="Calibri"/>
          <w:b/>
          <w:bCs/>
          <w:color w:val="000000" w:themeColor="text1"/>
          <w:sz w:val="22"/>
          <w:szCs w:val="22"/>
          <w:u w:val="single"/>
          <w:lang w:val="it-IT"/>
        </w:rPr>
        <w:t>di</w:t>
      </w:r>
      <w:proofErr w:type="gramEnd"/>
      <w:r w:rsidRPr="00004617">
        <w:rPr>
          <w:rFonts w:ascii="Verdana" w:eastAsia="Calibri" w:hAnsi="Verdana" w:cs="Calibri"/>
          <w:b/>
          <w:bCs/>
          <w:color w:val="000000" w:themeColor="text1"/>
          <w:sz w:val="22"/>
          <w:szCs w:val="22"/>
          <w:u w:val="single"/>
          <w:lang w:val="it-IT"/>
        </w:rPr>
        <w:t xml:space="preserve"> </w:t>
      </w:r>
    </w:p>
    <w:p w14:paraId="19C9A9BE" w14:textId="77777777" w:rsidR="00503525" w:rsidRPr="00004617" w:rsidRDefault="00503525" w:rsidP="00503525">
      <w:pPr>
        <w:spacing w:after="160" w:line="259" w:lineRule="auto"/>
        <w:rPr>
          <w:rFonts w:ascii="Verdana" w:eastAsia="Calibri" w:hAnsi="Verdana" w:cs="Calibri"/>
          <w:color w:val="000000" w:themeColor="text1"/>
          <w:sz w:val="22"/>
          <w:szCs w:val="22"/>
          <w:lang w:val="it-IT"/>
        </w:rPr>
      </w:pPr>
      <w:r w:rsidRPr="00004617">
        <w:rPr>
          <w:rFonts w:ascii="Verdana" w:eastAsia="Calibri" w:hAnsi="Verdana" w:cs="Calibri"/>
          <w:b/>
          <w:bCs/>
          <w:color w:val="000000" w:themeColor="text1"/>
          <w:sz w:val="22"/>
          <w:szCs w:val="22"/>
          <w:u w:val="single"/>
          <w:lang w:val="it-IT"/>
        </w:rPr>
        <w:t>…........</w:t>
      </w:r>
      <w:proofErr w:type="gramStart"/>
      <w:r w:rsidRPr="00004617">
        <w:rPr>
          <w:rFonts w:ascii="Verdana" w:eastAsia="Calibri" w:hAnsi="Verdana" w:cs="Calibri"/>
          <w:b/>
          <w:bCs/>
          <w:color w:val="000000" w:themeColor="text1"/>
          <w:sz w:val="22"/>
          <w:szCs w:val="22"/>
          <w:u w:val="single"/>
          <w:lang w:val="it-IT"/>
        </w:rPr>
        <w:t>(</w:t>
      </w:r>
      <w:proofErr w:type="gramEnd"/>
      <w:r w:rsidRPr="00004617">
        <w:rPr>
          <w:rFonts w:ascii="Verdana" w:eastAsia="Calibri" w:hAnsi="Verdana" w:cs="Calibri"/>
          <w:b/>
          <w:bCs/>
          <w:color w:val="000000" w:themeColor="text1"/>
          <w:sz w:val="22"/>
          <w:szCs w:val="22"/>
          <w:u w:val="single"/>
          <w:lang w:val="it-IT"/>
        </w:rPr>
        <w:t>inserire nome e cognome)….. nato il …...................</w:t>
      </w:r>
    </w:p>
    <w:p w14:paraId="6881AF2B" w14:textId="77777777" w:rsidR="00503525" w:rsidRPr="00004617" w:rsidRDefault="00503525" w:rsidP="00503525">
      <w:pPr>
        <w:spacing w:after="160" w:line="259" w:lineRule="auto"/>
        <w:rPr>
          <w:rFonts w:ascii="Verdana" w:eastAsia="Calibri" w:hAnsi="Verdana" w:cs="Calibri"/>
          <w:color w:val="000000" w:themeColor="text1"/>
          <w:sz w:val="18"/>
          <w:szCs w:val="18"/>
          <w:lang w:val="it-IT"/>
        </w:rPr>
      </w:pPr>
    </w:p>
    <w:p w14:paraId="5229F9F5" w14:textId="77777777" w:rsidR="00503525" w:rsidRPr="00004617" w:rsidRDefault="00503525" w:rsidP="00503525">
      <w:pPr>
        <w:spacing w:after="160" w:line="259" w:lineRule="auto"/>
        <w:rPr>
          <w:rFonts w:ascii="Verdana" w:eastAsia="Calibri" w:hAnsi="Verdana" w:cs="Calibri"/>
          <w:color w:val="000000" w:themeColor="text1"/>
          <w:sz w:val="18"/>
          <w:szCs w:val="18"/>
          <w:lang w:val="it-IT"/>
        </w:rPr>
      </w:pPr>
      <w:proofErr w:type="gramStart"/>
      <w:r w:rsidRPr="00004617">
        <w:rPr>
          <w:rFonts w:ascii="Verdana" w:eastAsia="Calibri" w:hAnsi="Verdana" w:cs="Calibri"/>
          <w:color w:val="000000" w:themeColor="text1"/>
          <w:sz w:val="18"/>
          <w:szCs w:val="18"/>
          <w:lang w:val="it-IT"/>
        </w:rPr>
        <w:t>studi</w:t>
      </w:r>
      <w:proofErr w:type="gramEnd"/>
      <w:r w:rsidRPr="00004617">
        <w:rPr>
          <w:rFonts w:ascii="Verdana" w:eastAsia="Calibri" w:hAnsi="Verdana" w:cs="Calibri"/>
          <w:color w:val="000000" w:themeColor="text1"/>
          <w:sz w:val="18"/>
          <w:szCs w:val="18"/>
          <w:lang w:val="it-IT"/>
        </w:rPr>
        <w:t xml:space="preserve">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14:paraId="2F671714" w14:textId="77777777" w:rsidR="00503525" w:rsidRPr="00004617" w:rsidRDefault="00503525" w:rsidP="00503525">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 xml:space="preserve"> </w:t>
      </w:r>
    </w:p>
    <w:p w14:paraId="20ED2366" w14:textId="77777777" w:rsidR="00503525" w:rsidRPr="00004617" w:rsidRDefault="00503525" w:rsidP="00503525">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Es:</w:t>
      </w:r>
      <w:r w:rsidRPr="00004617">
        <w:rPr>
          <w:rFonts w:ascii="Verdana" w:hAnsi="Verdana"/>
          <w:sz w:val="18"/>
          <w:szCs w:val="18"/>
          <w:lang w:val="it-IT"/>
        </w:rPr>
        <w:tab/>
      </w:r>
      <w:r w:rsidRPr="00004617">
        <w:rPr>
          <w:rFonts w:ascii="Verdana" w:eastAsia="Calibri" w:hAnsi="Verdana" w:cs="Calibri"/>
          <w:color w:val="000000" w:themeColor="text1"/>
          <w:sz w:val="18"/>
          <w:szCs w:val="18"/>
          <w:lang w:val="it-IT"/>
        </w:rPr>
        <w:t>descrizione del titolo ………………………………………………………………….</w:t>
      </w:r>
    </w:p>
    <w:p w14:paraId="4473BE52" w14:textId="77777777" w:rsidR="00503525" w:rsidRPr="00004617" w:rsidRDefault="00503525" w:rsidP="00503525">
      <w:pPr>
        <w:spacing w:after="160" w:line="259" w:lineRule="auto"/>
        <w:rPr>
          <w:rFonts w:ascii="Verdana" w:eastAsia="Calibri" w:hAnsi="Verdana" w:cs="Calibri"/>
          <w:color w:val="000000" w:themeColor="text1"/>
          <w:sz w:val="18"/>
          <w:szCs w:val="18"/>
          <w:lang w:val="it-IT"/>
        </w:rPr>
      </w:pPr>
      <w:proofErr w:type="gramStart"/>
      <w:r w:rsidRPr="00004617">
        <w:rPr>
          <w:rFonts w:ascii="Verdana" w:eastAsia="Calibri" w:hAnsi="Verdana" w:cs="Calibri"/>
          <w:color w:val="000000" w:themeColor="text1"/>
          <w:sz w:val="18"/>
          <w:szCs w:val="18"/>
          <w:lang w:val="it-IT"/>
        </w:rPr>
        <w:t>data</w:t>
      </w:r>
      <w:proofErr w:type="gramEnd"/>
      <w:r w:rsidRPr="00004617">
        <w:rPr>
          <w:rFonts w:ascii="Verdana" w:eastAsia="Calibri" w:hAnsi="Verdana" w:cs="Calibri"/>
          <w:color w:val="000000" w:themeColor="text1"/>
          <w:sz w:val="18"/>
          <w:szCs w:val="18"/>
          <w:lang w:val="it-IT"/>
        </w:rPr>
        <w:t xml:space="preserve"> …………………….… protocollo …………………….…</w:t>
      </w:r>
    </w:p>
    <w:p w14:paraId="27592775" w14:textId="77777777" w:rsidR="00503525" w:rsidRPr="00004617" w:rsidRDefault="00503525" w:rsidP="00503525">
      <w:pPr>
        <w:spacing w:after="160" w:line="259" w:lineRule="auto"/>
        <w:rPr>
          <w:rFonts w:ascii="Verdana" w:eastAsia="Calibri" w:hAnsi="Verdana" w:cs="Calibri"/>
          <w:color w:val="000000" w:themeColor="text1"/>
          <w:sz w:val="18"/>
          <w:szCs w:val="18"/>
          <w:lang w:val="it-IT"/>
        </w:rPr>
      </w:pPr>
      <w:proofErr w:type="gramStart"/>
      <w:r w:rsidRPr="00004617">
        <w:rPr>
          <w:rFonts w:ascii="Verdana" w:eastAsia="Calibri" w:hAnsi="Verdana" w:cs="Calibri"/>
          <w:color w:val="000000" w:themeColor="text1"/>
          <w:sz w:val="18"/>
          <w:szCs w:val="18"/>
          <w:lang w:val="it-IT"/>
        </w:rPr>
        <w:t>rilasciato</w:t>
      </w:r>
      <w:proofErr w:type="gramEnd"/>
      <w:r w:rsidRPr="00004617">
        <w:rPr>
          <w:rFonts w:ascii="Verdana" w:eastAsia="Calibri" w:hAnsi="Verdana" w:cs="Calibri"/>
          <w:color w:val="000000" w:themeColor="text1"/>
          <w:sz w:val="18"/>
          <w:szCs w:val="18"/>
          <w:lang w:val="it-IT"/>
        </w:rPr>
        <w:t xml:space="preserve"> da ……………………………………….………………………………...…</w:t>
      </w:r>
    </w:p>
    <w:p w14:paraId="224B7AEA" w14:textId="77777777" w:rsidR="00503525" w:rsidRPr="00004617" w:rsidRDefault="00503525" w:rsidP="00503525">
      <w:pPr>
        <w:spacing w:after="160" w:line="259" w:lineRule="auto"/>
        <w:rPr>
          <w:rFonts w:ascii="Verdana" w:eastAsia="Calibri" w:hAnsi="Verdana" w:cs="Calibri"/>
          <w:color w:val="000000" w:themeColor="text1"/>
          <w:sz w:val="18"/>
          <w:szCs w:val="18"/>
          <w:lang w:val="it-IT"/>
        </w:rPr>
      </w:pPr>
      <w:proofErr w:type="gramStart"/>
      <w:r w:rsidRPr="00004617">
        <w:rPr>
          <w:rFonts w:ascii="Verdana" w:eastAsia="Calibri" w:hAnsi="Verdana" w:cs="Calibri"/>
          <w:color w:val="000000" w:themeColor="text1"/>
          <w:sz w:val="18"/>
          <w:szCs w:val="18"/>
          <w:lang w:val="it-IT"/>
        </w:rPr>
        <w:t>periodo</w:t>
      </w:r>
      <w:proofErr w:type="gramEnd"/>
      <w:r w:rsidRPr="00004617">
        <w:rPr>
          <w:rFonts w:ascii="Verdana" w:eastAsia="Calibri" w:hAnsi="Verdana" w:cs="Calibri"/>
          <w:color w:val="000000" w:themeColor="text1"/>
          <w:sz w:val="18"/>
          <w:szCs w:val="18"/>
          <w:lang w:val="it-IT"/>
        </w:rPr>
        <w:t xml:space="preserve"> di attività dal …………………….… al …………………….…</w:t>
      </w:r>
    </w:p>
    <w:p w14:paraId="44B71A74" w14:textId="77777777" w:rsidR="00503525" w:rsidRPr="00004617" w:rsidRDefault="00503525" w:rsidP="00503525">
      <w:pPr>
        <w:rPr>
          <w:lang w:val="it-IT"/>
        </w:rPr>
      </w:pPr>
      <w:r w:rsidRPr="00004617">
        <w:rPr>
          <w:lang w:val="it-IT"/>
        </w:rPr>
        <w:br w:type="page"/>
      </w:r>
    </w:p>
    <w:p w14:paraId="3F7EBDDD" w14:textId="77777777" w:rsidR="00503525" w:rsidRPr="007411DC" w:rsidRDefault="00503525" w:rsidP="00503525">
      <w:pPr>
        <w:pageBreakBefore/>
        <w:jc w:val="right"/>
        <w:rPr>
          <w:rFonts w:ascii="Verdana" w:hAnsi="Verdana" w:cs="Verdana"/>
          <w:sz w:val="18"/>
          <w:szCs w:val="18"/>
          <w:lang w:val="it-IT"/>
        </w:rPr>
      </w:pPr>
      <w:r w:rsidRPr="6AE17BA8">
        <w:rPr>
          <w:rFonts w:ascii="Verdana" w:hAnsi="Verdana" w:cs="Verdana"/>
          <w:sz w:val="18"/>
          <w:szCs w:val="18"/>
          <w:lang w:val="it-IT"/>
        </w:rPr>
        <w:lastRenderedPageBreak/>
        <w:t>Allegato D</w:t>
      </w:r>
    </w:p>
    <w:p w14:paraId="7C46AC6F" w14:textId="77777777" w:rsidR="00503525" w:rsidRPr="007411DC" w:rsidRDefault="00503525" w:rsidP="00503525">
      <w:pPr>
        <w:pStyle w:val="Corpotesto"/>
        <w:kinsoku w:val="0"/>
        <w:overflowPunct w:val="0"/>
        <w:spacing w:before="55" w:line="240" w:lineRule="auto"/>
        <w:ind w:right="48"/>
        <w:jc w:val="center"/>
        <w:rPr>
          <w:lang w:val="it-IT"/>
        </w:rPr>
      </w:pPr>
      <w:r w:rsidRPr="6AE17BA8">
        <w:rPr>
          <w:spacing w:val="-1"/>
          <w:w w:val="105"/>
          <w:sz w:val="17"/>
          <w:szCs w:val="17"/>
          <w:u w:val="single"/>
          <w:lang w:val="it-IT"/>
        </w:rPr>
        <w:t>INFORMATIVA SUL TRATTAMENTO</w:t>
      </w:r>
      <w:r w:rsidRPr="6AE17BA8">
        <w:rPr>
          <w:spacing w:val="-25"/>
          <w:w w:val="105"/>
          <w:sz w:val="17"/>
          <w:szCs w:val="17"/>
          <w:u w:val="single"/>
          <w:lang w:val="it-IT"/>
        </w:rPr>
        <w:t xml:space="preserve"> </w:t>
      </w:r>
      <w:r w:rsidRPr="6AE17BA8">
        <w:rPr>
          <w:spacing w:val="-1"/>
          <w:w w:val="105"/>
          <w:sz w:val="17"/>
          <w:szCs w:val="17"/>
          <w:u w:val="single"/>
          <w:lang w:val="it-IT"/>
        </w:rPr>
        <w:t>DEI DATI</w:t>
      </w:r>
      <w:r w:rsidRPr="6AE17BA8">
        <w:rPr>
          <w:spacing w:val="-25"/>
          <w:w w:val="105"/>
          <w:sz w:val="17"/>
          <w:szCs w:val="17"/>
          <w:u w:val="single"/>
          <w:lang w:val="it-IT"/>
        </w:rPr>
        <w:t xml:space="preserve"> </w:t>
      </w:r>
      <w:r w:rsidRPr="00D141D5">
        <w:rPr>
          <w:spacing w:val="-25"/>
          <w:w w:val="105"/>
          <w:sz w:val="17"/>
          <w:szCs w:val="17"/>
          <w:u w:val="single"/>
          <w:lang w:val="it-IT"/>
        </w:rPr>
        <w:t>PERSONALI</w:t>
      </w:r>
      <w:r w:rsidRPr="6AE17BA8">
        <w:rPr>
          <w:spacing w:val="-1"/>
          <w:w w:val="105"/>
          <w:sz w:val="17"/>
          <w:szCs w:val="17"/>
          <w:u w:val="single"/>
          <w:lang w:val="it-IT"/>
        </w:rPr>
        <w:t xml:space="preserve"> RESA</w:t>
      </w:r>
    </w:p>
    <w:p w14:paraId="3E5226C5" w14:textId="77777777" w:rsidR="00503525" w:rsidRPr="007411DC" w:rsidRDefault="00503525" w:rsidP="00503525">
      <w:pPr>
        <w:pStyle w:val="Corpotesto"/>
        <w:kinsoku w:val="0"/>
        <w:overflowPunct w:val="0"/>
        <w:spacing w:before="55" w:line="240" w:lineRule="auto"/>
        <w:ind w:right="48"/>
        <w:jc w:val="center"/>
        <w:rPr>
          <w:lang w:val="it-IT"/>
        </w:rPr>
      </w:pPr>
      <w:r w:rsidRPr="6AE17BA8">
        <w:rPr>
          <w:spacing w:val="-1"/>
          <w:w w:val="105"/>
          <w:sz w:val="17"/>
          <w:szCs w:val="17"/>
          <w:u w:val="single"/>
          <w:lang w:val="it-IT"/>
        </w:rPr>
        <w:t>AI SENSI DELL’ART. 13 DEL REGOLAMENTO UE 2016/679</w:t>
      </w:r>
    </w:p>
    <w:p w14:paraId="70A62490" w14:textId="77777777" w:rsidR="00503525" w:rsidRPr="007411DC" w:rsidRDefault="00503525" w:rsidP="00503525">
      <w:pPr>
        <w:pStyle w:val="Corpotesto"/>
        <w:tabs>
          <w:tab w:val="left" w:pos="3310"/>
          <w:tab w:val="left" w:pos="9011"/>
        </w:tabs>
        <w:kinsoku w:val="0"/>
        <w:overflowPunct w:val="0"/>
        <w:spacing w:before="171" w:line="240" w:lineRule="auto"/>
        <w:jc w:val="center"/>
        <w:rPr>
          <w:lang w:val="it-IT"/>
        </w:rPr>
      </w:pPr>
      <w:r w:rsidRPr="6AE17BA8">
        <w:rPr>
          <w:sz w:val="17"/>
          <w:szCs w:val="17"/>
          <w:lang w:val="it-IT"/>
        </w:rPr>
        <w:t xml:space="preserve">Ai sensi dell'art. 13 del predetto Regolamento, La </w:t>
      </w:r>
      <w:proofErr w:type="gramStart"/>
      <w:r w:rsidRPr="6AE17BA8">
        <w:rPr>
          <w:sz w:val="17"/>
          <w:szCs w:val="17"/>
          <w:lang w:val="it-IT"/>
        </w:rPr>
        <w:t>informiamo</w:t>
      </w:r>
      <w:proofErr w:type="gramEnd"/>
      <w:r w:rsidRPr="6AE17BA8">
        <w:rPr>
          <w:sz w:val="17"/>
          <w:szCs w:val="17"/>
          <w:lang w:val="it-IT"/>
        </w:rPr>
        <w:t xml:space="preserve"> che:</w:t>
      </w:r>
    </w:p>
    <w:p w14:paraId="30D58FB7" w14:textId="77777777" w:rsidR="00503525" w:rsidRPr="007411DC" w:rsidRDefault="00503525" w:rsidP="00503525">
      <w:pPr>
        <w:pStyle w:val="Corpotesto"/>
        <w:widowControl w:val="0"/>
        <w:numPr>
          <w:ilvl w:val="0"/>
          <w:numId w:val="5"/>
        </w:numPr>
        <w:tabs>
          <w:tab w:val="clear" w:pos="9072"/>
        </w:tabs>
        <w:suppressAutoHyphens w:val="0"/>
        <w:kinsoku w:val="0"/>
        <w:overflowPunct w:val="0"/>
        <w:spacing w:before="171" w:line="240" w:lineRule="auto"/>
        <w:ind w:left="0"/>
        <w:rPr>
          <w:lang w:val="it-IT"/>
        </w:rPr>
      </w:pPr>
      <w:r w:rsidRPr="6AE17BA8">
        <w:rPr>
          <w:sz w:val="17"/>
          <w:szCs w:val="17"/>
          <w:lang w:val="it-IT"/>
        </w:rPr>
        <w:t xml:space="preserve">I suoi dati personali </w:t>
      </w:r>
      <w:proofErr w:type="gramStart"/>
      <w:r w:rsidRPr="6AE17BA8">
        <w:rPr>
          <w:sz w:val="17"/>
          <w:szCs w:val="17"/>
          <w:lang w:val="it-IT"/>
        </w:rPr>
        <w:t>verranno</w:t>
      </w:r>
      <w:proofErr w:type="gramEnd"/>
      <w:r w:rsidRPr="6AE17BA8">
        <w:rPr>
          <w:sz w:val="17"/>
          <w:szCs w:val="17"/>
          <w:lang w:val="it-IT"/>
        </w:rPr>
        <w:t xml:space="preserve">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w:t>
      </w:r>
      <w:proofErr w:type="gramStart"/>
      <w:r w:rsidRPr="6AE17BA8">
        <w:rPr>
          <w:sz w:val="17"/>
          <w:szCs w:val="17"/>
          <w:lang w:val="it-IT"/>
        </w:rPr>
        <w:t>successivamente</w:t>
      </w:r>
      <w:proofErr w:type="gramEnd"/>
      <w:r w:rsidRPr="6AE17BA8">
        <w:rPr>
          <w:sz w:val="17"/>
          <w:szCs w:val="17"/>
          <w:lang w:val="it-IT"/>
        </w:rPr>
        <w:t xml:space="preserve"> alla cessazione, per l’eventuale adempimento di obblighi di legge in conformità alle norme vigenti sulla conservazione degli atti amministrativi.</w:t>
      </w:r>
    </w:p>
    <w:p w14:paraId="0BF72C6F" w14:textId="77777777" w:rsidR="00503525" w:rsidRPr="007411DC" w:rsidRDefault="00503525" w:rsidP="00503525">
      <w:pPr>
        <w:pStyle w:val="Corpotesto"/>
        <w:widowControl w:val="0"/>
        <w:numPr>
          <w:ilvl w:val="0"/>
          <w:numId w:val="5"/>
        </w:numPr>
        <w:tabs>
          <w:tab w:val="clear" w:pos="9072"/>
        </w:tabs>
        <w:suppressAutoHyphens w:val="0"/>
        <w:kinsoku w:val="0"/>
        <w:overflowPunct w:val="0"/>
        <w:spacing w:before="171" w:line="240" w:lineRule="auto"/>
        <w:ind w:left="0"/>
        <w:rPr>
          <w:lang w:val="it-IT"/>
        </w:rPr>
      </w:pPr>
      <w:r w:rsidRPr="6AE17BA8">
        <w:rPr>
          <w:sz w:val="17"/>
          <w:szCs w:val="17"/>
          <w:lang w:val="it-IT"/>
        </w:rPr>
        <w:t xml:space="preserve">I dati </w:t>
      </w:r>
      <w:proofErr w:type="gramStart"/>
      <w:r w:rsidRPr="6AE17BA8">
        <w:rPr>
          <w:sz w:val="17"/>
          <w:szCs w:val="17"/>
          <w:lang w:val="it-IT"/>
        </w:rPr>
        <w:t>verranno</w:t>
      </w:r>
      <w:proofErr w:type="gramEnd"/>
      <w:r w:rsidRPr="6AE17BA8">
        <w:rPr>
          <w:sz w:val="17"/>
          <w:szCs w:val="17"/>
          <w:lang w:val="it-IT"/>
        </w:rPr>
        <w:t xml:space="preserve"> trattati in forma digitale ed analogica, con modalità di organizzazione ed elaborazione correlate alle finalità sopra indicate e, comunque, in modo da garantirne la sicurezza e la riservatezza.</w:t>
      </w:r>
    </w:p>
    <w:p w14:paraId="247066B5" w14:textId="77777777" w:rsidR="00503525" w:rsidRPr="007411DC" w:rsidRDefault="00503525" w:rsidP="00503525">
      <w:pPr>
        <w:pStyle w:val="Corpotesto"/>
        <w:widowControl w:val="0"/>
        <w:numPr>
          <w:ilvl w:val="0"/>
          <w:numId w:val="5"/>
        </w:numPr>
        <w:tabs>
          <w:tab w:val="clear" w:pos="9072"/>
        </w:tabs>
        <w:suppressAutoHyphens w:val="0"/>
        <w:kinsoku w:val="0"/>
        <w:overflowPunct w:val="0"/>
        <w:spacing w:before="171" w:line="240" w:lineRule="auto"/>
        <w:ind w:left="0"/>
        <w:rPr>
          <w:lang w:val="it-IT"/>
        </w:rPr>
      </w:pPr>
      <w:r w:rsidRPr="6AE17BA8">
        <w:rPr>
          <w:sz w:val="17"/>
          <w:szCs w:val="17"/>
          <w:lang w:val="it-IT"/>
        </w:rPr>
        <w:t>Il conferimento dei dati è obbligatorio per l’espletamento della procedura selettiva; l'eventuale rifiuto di fornire tali dati comporta la mancata possibilità di partecipazione alla procedura stessa.</w:t>
      </w:r>
    </w:p>
    <w:p w14:paraId="0720F311" w14:textId="77777777" w:rsidR="00503525" w:rsidRPr="007411DC" w:rsidRDefault="00503525" w:rsidP="00503525">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Possono </w:t>
      </w:r>
      <w:proofErr w:type="gramStart"/>
      <w:r w:rsidRPr="6AE17BA8">
        <w:rPr>
          <w:sz w:val="17"/>
          <w:szCs w:val="17"/>
          <w:lang w:val="it-IT"/>
        </w:rPr>
        <w:t>venire a conoscenza</w:t>
      </w:r>
      <w:proofErr w:type="gramEnd"/>
      <w:r w:rsidRPr="6AE17BA8">
        <w:rPr>
          <w:sz w:val="17"/>
          <w:szCs w:val="17"/>
          <w:lang w:val="it-IT"/>
        </w:rPr>
        <w:t xml:space="preserve">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16198754" w14:textId="77777777" w:rsidR="00503525" w:rsidRPr="007411DC" w:rsidRDefault="00503525" w:rsidP="00503525">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Il Titolare del trattamento è: il Consiglio Nazionale delle Ricerche – Piazzale Aldo Moro n. 7 – 00185 Roma PEC: </w:t>
      </w:r>
      <w:hyperlink r:id="rId17">
        <w:r w:rsidRPr="6AE17BA8">
          <w:rPr>
            <w:rStyle w:val="Collegamentoipertestuale"/>
            <w:sz w:val="17"/>
            <w:szCs w:val="17"/>
            <w:lang w:val="it-IT"/>
          </w:rPr>
          <w:t>protocollo-ammcen@pec.cnr.it</w:t>
        </w:r>
      </w:hyperlink>
      <w:r w:rsidRPr="6AE17BA8">
        <w:rPr>
          <w:sz w:val="17"/>
          <w:szCs w:val="17"/>
          <w:lang w:val="it-IT"/>
        </w:rPr>
        <w:t xml:space="preserve">, il cui punto di contatto è indicato nell’articolo 10 dell’avviso di selezione, rubricato “Trattamento dei dati personali”. </w:t>
      </w:r>
    </w:p>
    <w:p w14:paraId="6C69652C" w14:textId="77777777" w:rsidR="00503525" w:rsidRPr="007411DC" w:rsidRDefault="00503525" w:rsidP="00503525">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I dati di contatto del Responsabile della protezione dei dati sono: E-mail: </w:t>
      </w:r>
      <w:hyperlink r:id="rId18">
        <w:r w:rsidRPr="6AE17BA8">
          <w:rPr>
            <w:rStyle w:val="Collegamentoipertestuale"/>
            <w:sz w:val="17"/>
            <w:szCs w:val="17"/>
            <w:lang w:val="it-IT"/>
          </w:rPr>
          <w:t>rpd@cnr.it</w:t>
        </w:r>
      </w:hyperlink>
      <w:r w:rsidRPr="6AE17BA8">
        <w:rPr>
          <w:sz w:val="17"/>
          <w:szCs w:val="17"/>
          <w:lang w:val="it-IT"/>
        </w:rPr>
        <w:t xml:space="preserve">; PEC: </w:t>
      </w:r>
      <w:hyperlink r:id="rId19">
        <w:r w:rsidRPr="6AE17BA8">
          <w:rPr>
            <w:rStyle w:val="Collegamentoipertestuale"/>
            <w:sz w:val="17"/>
            <w:szCs w:val="17"/>
            <w:lang w:val="it-IT"/>
          </w:rPr>
          <w:t>protocollo-ammcen@pec.cnr.it</w:t>
        </w:r>
      </w:hyperlink>
      <w:r w:rsidRPr="6AE17BA8">
        <w:rPr>
          <w:sz w:val="17"/>
          <w:szCs w:val="17"/>
          <w:lang w:val="it-IT"/>
        </w:rPr>
        <w:t xml:space="preserve">  presso il Consiglio Nazionale delle Ricerche – Piazzale Aldo Moro n. 7 – 00185 Roma.</w:t>
      </w:r>
    </w:p>
    <w:p w14:paraId="225B4A03" w14:textId="77777777" w:rsidR="00503525" w:rsidRPr="007411DC" w:rsidRDefault="00503525" w:rsidP="00503525">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La graduatoria finale di merito </w:t>
      </w:r>
      <w:proofErr w:type="gramStart"/>
      <w:r w:rsidRPr="6AE17BA8">
        <w:rPr>
          <w:sz w:val="17"/>
          <w:szCs w:val="17"/>
          <w:lang w:val="it-IT"/>
        </w:rPr>
        <w:t>verrà</w:t>
      </w:r>
      <w:proofErr w:type="gramEnd"/>
      <w:r w:rsidRPr="6AE17BA8">
        <w:rPr>
          <w:sz w:val="17"/>
          <w:szCs w:val="17"/>
          <w:lang w:val="it-IT"/>
        </w:rPr>
        <w:t xml:space="preserve"> pubblicata con le modalità indicate nell’art. 7 del bando di selezione, rubricato “</w:t>
      </w:r>
      <w:proofErr w:type="gramStart"/>
      <w:r w:rsidRPr="6AE17BA8">
        <w:rPr>
          <w:sz w:val="17"/>
          <w:szCs w:val="17"/>
          <w:lang w:val="it-IT"/>
        </w:rPr>
        <w:t>Modalità</w:t>
      </w:r>
      <w:proofErr w:type="gramEnd"/>
      <w:r w:rsidRPr="6AE17BA8">
        <w:rPr>
          <w:sz w:val="17"/>
          <w:szCs w:val="17"/>
          <w:lang w:val="it-IT"/>
        </w:rPr>
        <w:t xml:space="preserve"> di selezione e graduatoria”.</w:t>
      </w:r>
    </w:p>
    <w:p w14:paraId="233326D7" w14:textId="77777777" w:rsidR="00503525" w:rsidRPr="007411DC" w:rsidRDefault="00503525" w:rsidP="00503525">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Saranno altresì diffusi sul sito web del CNR nella sezione “Amministrazione Trasparente" ai sensi e per gli effetti dell’art. </w:t>
      </w:r>
      <w:proofErr w:type="gramStart"/>
      <w:r w:rsidRPr="6AE17BA8">
        <w:rPr>
          <w:sz w:val="17"/>
          <w:szCs w:val="17"/>
          <w:lang w:val="it-IT"/>
        </w:rPr>
        <w:t xml:space="preserve">15 comma 1, del D. </w:t>
      </w:r>
      <w:proofErr w:type="spellStart"/>
      <w:r w:rsidRPr="6AE17BA8">
        <w:rPr>
          <w:sz w:val="17"/>
          <w:szCs w:val="17"/>
          <w:lang w:val="it-IT"/>
        </w:rPr>
        <w:t>Lgs</w:t>
      </w:r>
      <w:proofErr w:type="spellEnd"/>
      <w:r w:rsidRPr="6AE17BA8">
        <w:rPr>
          <w:sz w:val="17"/>
          <w:szCs w:val="17"/>
          <w:lang w:val="it-IT"/>
        </w:rPr>
        <w:t>. n. 33/2013, le seguenti informazioni del candidato vincitore: a) gli estremi dell'atto di conferimento dell’assegno;</w:t>
      </w:r>
      <w:proofErr w:type="gramEnd"/>
      <w:r w:rsidRPr="6AE17BA8">
        <w:rPr>
          <w:sz w:val="17"/>
          <w:szCs w:val="17"/>
          <w:lang w:val="it-IT"/>
        </w:rPr>
        <w:t xml:space="preserve"> b) il curriculum vitae presentato dal candidato; c) i compensi, comunque denominati, relativi all’assegno di ricerca.</w:t>
      </w:r>
    </w:p>
    <w:p w14:paraId="7C65C019" w14:textId="77777777" w:rsidR="00503525" w:rsidRDefault="00503525" w:rsidP="00503525">
      <w:pPr>
        <w:pStyle w:val="Corpotesto"/>
        <w:widowControl w:val="0"/>
        <w:numPr>
          <w:ilvl w:val="0"/>
          <w:numId w:val="5"/>
        </w:numPr>
        <w:tabs>
          <w:tab w:val="clear" w:pos="9072"/>
        </w:tabs>
        <w:suppressAutoHyphens w:val="0"/>
        <w:kinsoku w:val="0"/>
        <w:overflowPunct w:val="0"/>
        <w:spacing w:before="171" w:line="240" w:lineRule="auto"/>
        <w:ind w:left="0" w:hanging="426"/>
      </w:pPr>
      <w:r w:rsidRPr="6AE17BA8">
        <w:rPr>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w:t>
      </w:r>
      <w:proofErr w:type="gramStart"/>
      <w:r w:rsidRPr="6AE17BA8">
        <w:rPr>
          <w:sz w:val="17"/>
          <w:szCs w:val="17"/>
          <w:lang w:val="it-IT"/>
        </w:rPr>
        <w:t>nonché</w:t>
      </w:r>
      <w:proofErr w:type="gramEnd"/>
      <w:r w:rsidRPr="6AE17BA8">
        <w:rPr>
          <w:sz w:val="17"/>
          <w:szCs w:val="17"/>
          <w:lang w:val="it-IT"/>
        </w:rPr>
        <w:t xml:space="preserve"> da disposizioni impartite da autorità a ciò legittimate da organi di vigilanza e di controllo, ai sensi dell’art. 6 del Reg. </w:t>
      </w:r>
      <w:r w:rsidRPr="6AE17BA8">
        <w:rPr>
          <w:sz w:val="17"/>
          <w:szCs w:val="17"/>
        </w:rPr>
        <w:t xml:space="preserve">UE 2016/679. </w:t>
      </w:r>
    </w:p>
    <w:p w14:paraId="66876F8C" w14:textId="77777777" w:rsidR="00503525" w:rsidRPr="007411DC" w:rsidRDefault="00503525" w:rsidP="00503525">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proofErr w:type="gramStart"/>
      <w:r w:rsidRPr="6AE17BA8">
        <w:rPr>
          <w:sz w:val="17"/>
          <w:szCs w:val="17"/>
          <w:lang w:val="it-IT"/>
        </w:rPr>
        <w:t>In qualità di</w:t>
      </w:r>
      <w:proofErr w:type="gramEnd"/>
      <w:r w:rsidRPr="6AE17BA8">
        <w:rPr>
          <w:sz w:val="17"/>
          <w:szCs w:val="17"/>
          <w:lang w:val="it-IT"/>
        </w:rPr>
        <w:t xml:space="preserve">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74CF406C" w14:textId="77777777" w:rsidR="00503525" w:rsidRPr="007411DC" w:rsidRDefault="00503525" w:rsidP="00503525">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proofErr w:type="gramStart"/>
      <w:r w:rsidRPr="6AE17BA8">
        <w:rPr>
          <w:sz w:val="17"/>
          <w:szCs w:val="17"/>
          <w:lang w:val="it-IT"/>
        </w:rPr>
        <w:t>In qualità di</w:t>
      </w:r>
      <w:proofErr w:type="gramEnd"/>
      <w:r w:rsidRPr="6AE17BA8">
        <w:rPr>
          <w:sz w:val="17"/>
          <w:szCs w:val="17"/>
          <w:lang w:val="it-IT"/>
        </w:rPr>
        <w:t xml:space="preserve"> interessato, ricorrendone i presupposti, il candidato può presentare reclamo al Garante per la protezione dei dati personali quale autorità di controllo secondo le procedure previste.</w:t>
      </w:r>
    </w:p>
    <w:p w14:paraId="4DE76505" w14:textId="77777777" w:rsidR="00503525" w:rsidRDefault="00503525" w:rsidP="00503525">
      <w:pPr>
        <w:pStyle w:val="Corpotesto"/>
        <w:widowControl w:val="0"/>
        <w:tabs>
          <w:tab w:val="clear" w:pos="9072"/>
        </w:tabs>
        <w:suppressAutoHyphens w:val="0"/>
        <w:kinsoku w:val="0"/>
        <w:overflowPunct w:val="0"/>
        <w:spacing w:before="171" w:line="240" w:lineRule="auto"/>
        <w:rPr>
          <w:sz w:val="17"/>
          <w:szCs w:val="17"/>
          <w:lang w:val="it-IT"/>
        </w:rPr>
      </w:pPr>
    </w:p>
    <w:p w14:paraId="411B5F56" w14:textId="77777777" w:rsidR="00503525" w:rsidRPr="007411DC" w:rsidRDefault="00503525" w:rsidP="00503525">
      <w:pPr>
        <w:pStyle w:val="Corpotesto"/>
        <w:kinsoku w:val="0"/>
        <w:overflowPunct w:val="0"/>
        <w:spacing w:line="276" w:lineRule="auto"/>
        <w:rPr>
          <w:lang w:val="it-IT"/>
        </w:rPr>
      </w:pPr>
      <w:r w:rsidRPr="6AE17BA8">
        <w:rPr>
          <w:spacing w:val="-3"/>
          <w:w w:val="105"/>
          <w:sz w:val="17"/>
          <w:szCs w:val="17"/>
          <w:lang w:val="it-IT"/>
        </w:rPr>
        <w:t xml:space="preserve">Il/La </w:t>
      </w:r>
      <w:r w:rsidRPr="6AE17BA8">
        <w:rPr>
          <w:spacing w:val="-1"/>
          <w:w w:val="105"/>
          <w:sz w:val="17"/>
          <w:szCs w:val="17"/>
          <w:lang w:val="it-IT"/>
        </w:rPr>
        <w:t xml:space="preserve">sottoscritto </w:t>
      </w:r>
      <w:r w:rsidRPr="6AE17BA8">
        <w:rPr>
          <w:spacing w:val="-1"/>
          <w:w w:val="105"/>
          <w:sz w:val="17"/>
          <w:szCs w:val="17"/>
          <w:u w:val="single"/>
          <w:lang w:val="it-IT"/>
        </w:rPr>
        <w:t xml:space="preserve">  </w:t>
      </w:r>
      <w:r w:rsidRPr="6AE17BA8">
        <w:rPr>
          <w:spacing w:val="2"/>
          <w:sz w:val="17"/>
          <w:szCs w:val="17"/>
          <w:lang w:val="it-IT"/>
        </w:rPr>
        <w:t>______________________________________________________________________</w:t>
      </w:r>
    </w:p>
    <w:p w14:paraId="52253D02" w14:textId="77777777" w:rsidR="00503525" w:rsidRPr="007411DC" w:rsidRDefault="00503525" w:rsidP="00503525">
      <w:pPr>
        <w:pStyle w:val="Corpotesto"/>
        <w:tabs>
          <w:tab w:val="left" w:pos="6618"/>
          <w:tab w:val="left" w:pos="8793"/>
        </w:tabs>
        <w:kinsoku w:val="0"/>
        <w:overflowPunct w:val="0"/>
        <w:spacing w:before="87" w:line="276" w:lineRule="auto"/>
        <w:rPr>
          <w:lang w:val="it-IT"/>
        </w:rPr>
      </w:pPr>
      <w:r w:rsidRPr="6AE17BA8">
        <w:rPr>
          <w:spacing w:val="-1"/>
          <w:w w:val="105"/>
          <w:sz w:val="17"/>
          <w:szCs w:val="17"/>
          <w:lang w:val="it-IT"/>
        </w:rPr>
        <w:t>nato/a</w:t>
      </w:r>
      <w:r w:rsidRPr="6AE17BA8">
        <w:rPr>
          <w:spacing w:val="-13"/>
          <w:w w:val="105"/>
          <w:sz w:val="17"/>
          <w:szCs w:val="17"/>
          <w:lang w:val="it-IT"/>
        </w:rPr>
        <w:t xml:space="preserve"> </w:t>
      </w:r>
      <w:proofErr w:type="spellStart"/>
      <w:r w:rsidRPr="6AE17BA8">
        <w:rPr>
          <w:w w:val="105"/>
          <w:sz w:val="17"/>
          <w:szCs w:val="17"/>
          <w:lang w:val="it-IT"/>
        </w:rPr>
        <w:t>a</w:t>
      </w:r>
      <w:proofErr w:type="spellEnd"/>
      <w:r w:rsidRPr="6AE17BA8">
        <w:rPr>
          <w:w w:val="105"/>
          <w:sz w:val="17"/>
          <w:szCs w:val="17"/>
          <w:lang w:val="it-IT"/>
        </w:rPr>
        <w:t xml:space="preserve"> _________________________________________________________</w:t>
      </w:r>
      <w:r w:rsidRPr="6AE17BA8">
        <w:rPr>
          <w:spacing w:val="1"/>
          <w:w w:val="105"/>
          <w:sz w:val="17"/>
          <w:szCs w:val="17"/>
          <w:lang w:val="it-IT"/>
        </w:rPr>
        <w:t>il</w:t>
      </w:r>
      <w:r w:rsidRPr="6AE17BA8">
        <w:rPr>
          <w:spacing w:val="2"/>
          <w:sz w:val="17"/>
          <w:szCs w:val="17"/>
          <w:lang w:val="it-IT"/>
        </w:rPr>
        <w:t xml:space="preserve"> </w:t>
      </w:r>
      <w:r w:rsidRPr="6AE17BA8">
        <w:rPr>
          <w:w w:val="103"/>
          <w:sz w:val="17"/>
          <w:szCs w:val="17"/>
          <w:lang w:val="it-IT"/>
        </w:rPr>
        <w:t xml:space="preserve"> _______________</w:t>
      </w:r>
      <w:r w:rsidRPr="6AE17BA8">
        <w:rPr>
          <w:sz w:val="17"/>
          <w:szCs w:val="17"/>
          <w:lang w:val="it-IT"/>
        </w:rPr>
        <w:t>__</w:t>
      </w:r>
    </w:p>
    <w:p w14:paraId="79A25C9A" w14:textId="77777777" w:rsidR="00503525" w:rsidRPr="007411DC" w:rsidRDefault="00503525" w:rsidP="00503525">
      <w:pPr>
        <w:pStyle w:val="Corpotesto"/>
        <w:tabs>
          <w:tab w:val="left" w:pos="4919"/>
          <w:tab w:val="left" w:pos="8609"/>
        </w:tabs>
        <w:kinsoku w:val="0"/>
        <w:overflowPunct w:val="0"/>
        <w:spacing w:before="87" w:line="276" w:lineRule="auto"/>
        <w:rPr>
          <w:lang w:val="it-IT"/>
        </w:rPr>
      </w:pPr>
      <w:proofErr w:type="gramStart"/>
      <w:r w:rsidRPr="6AE17BA8">
        <w:rPr>
          <w:spacing w:val="-1"/>
          <w:w w:val="105"/>
          <w:sz w:val="17"/>
          <w:szCs w:val="17"/>
          <w:lang w:val="it-IT"/>
        </w:rPr>
        <w:t>residente</w:t>
      </w:r>
      <w:proofErr w:type="gramEnd"/>
      <w:r w:rsidRPr="6AE17BA8">
        <w:rPr>
          <w:spacing w:val="-1"/>
          <w:w w:val="105"/>
          <w:sz w:val="17"/>
          <w:szCs w:val="17"/>
          <w:lang w:val="it-IT"/>
        </w:rPr>
        <w:t xml:space="preserve"> </w:t>
      </w:r>
      <w:r w:rsidRPr="6AE17BA8">
        <w:rPr>
          <w:w w:val="105"/>
          <w:sz w:val="17"/>
          <w:szCs w:val="17"/>
          <w:lang w:val="it-IT"/>
        </w:rPr>
        <w:t>a</w:t>
      </w:r>
      <w:r w:rsidRPr="6AE17BA8">
        <w:rPr>
          <w:spacing w:val="-12"/>
          <w:w w:val="105"/>
          <w:sz w:val="17"/>
          <w:szCs w:val="17"/>
          <w:lang w:val="it-IT"/>
        </w:rPr>
        <w:t xml:space="preserve"> </w:t>
      </w:r>
      <w:r w:rsidRPr="6AE17BA8">
        <w:rPr>
          <w:spacing w:val="2"/>
          <w:w w:val="105"/>
          <w:sz w:val="17"/>
          <w:szCs w:val="17"/>
          <w:lang w:val="it-IT"/>
        </w:rPr>
        <w:t>_______________________________</w:t>
      </w:r>
      <w:r w:rsidRPr="6AE17BA8">
        <w:rPr>
          <w:sz w:val="17"/>
          <w:szCs w:val="17"/>
          <w:lang w:val="it-IT"/>
        </w:rPr>
        <w:t xml:space="preserve"> in _________________________________________</w:t>
      </w:r>
      <w:r w:rsidRPr="6AE17BA8">
        <w:rPr>
          <w:w w:val="105"/>
          <w:sz w:val="17"/>
          <w:szCs w:val="17"/>
          <w:lang w:val="it-IT"/>
        </w:rPr>
        <w:t>_</w:t>
      </w:r>
    </w:p>
    <w:p w14:paraId="64C768D8" w14:textId="77777777" w:rsidR="00503525" w:rsidRPr="007411DC" w:rsidRDefault="00503525" w:rsidP="00503525">
      <w:pPr>
        <w:pStyle w:val="Corpotesto"/>
        <w:kinsoku w:val="0"/>
        <w:overflowPunct w:val="0"/>
        <w:spacing w:line="276" w:lineRule="auto"/>
        <w:rPr>
          <w:lang w:val="it-IT"/>
        </w:rPr>
      </w:pPr>
      <w:r w:rsidRPr="6AE17BA8">
        <w:rPr>
          <w:sz w:val="17"/>
          <w:szCs w:val="17"/>
          <w:u w:val="single"/>
          <w:lang w:val="it-IT"/>
        </w:rPr>
        <w:t>Per presa visione</w:t>
      </w:r>
    </w:p>
    <w:p w14:paraId="510E0BB2" w14:textId="77777777" w:rsidR="00503525" w:rsidRDefault="00503525" w:rsidP="00503525">
      <w:pPr>
        <w:pStyle w:val="Corpotesto"/>
        <w:tabs>
          <w:tab w:val="left" w:pos="3310"/>
          <w:tab w:val="left" w:pos="9011"/>
        </w:tabs>
        <w:kinsoku w:val="0"/>
        <w:overflowPunct w:val="0"/>
        <w:spacing w:before="171" w:line="276" w:lineRule="auto"/>
        <w:rPr>
          <w:sz w:val="17"/>
          <w:szCs w:val="17"/>
          <w:u w:val="single"/>
        </w:rPr>
      </w:pPr>
      <w:r w:rsidRPr="6AE17BA8">
        <w:rPr>
          <w:spacing w:val="-1"/>
          <w:sz w:val="17"/>
          <w:szCs w:val="17"/>
        </w:rPr>
        <w:t xml:space="preserve">Data </w:t>
      </w:r>
      <w:r w:rsidRPr="6AE17BA8">
        <w:rPr>
          <w:spacing w:val="-1"/>
          <w:sz w:val="17"/>
          <w:szCs w:val="17"/>
          <w:u w:val="single"/>
        </w:rPr>
        <w:t xml:space="preserve">  </w:t>
      </w:r>
      <w:r>
        <w:rPr>
          <w:spacing w:val="-1"/>
          <w:sz w:val="17"/>
          <w:szCs w:val="17"/>
          <w:u w:val="single"/>
        </w:rPr>
        <w:tab/>
      </w:r>
      <w:proofErr w:type="gramStart"/>
      <w:r w:rsidRPr="6AE17BA8">
        <w:rPr>
          <w:spacing w:val="-1"/>
          <w:sz w:val="17"/>
          <w:szCs w:val="17"/>
          <w:u w:val="single"/>
        </w:rPr>
        <w:t>_</w:t>
      </w:r>
      <w:r w:rsidRPr="6AE17BA8">
        <w:rPr>
          <w:spacing w:val="-1"/>
          <w:w w:val="105"/>
          <w:sz w:val="17"/>
          <w:szCs w:val="17"/>
          <w:u w:val="single"/>
        </w:rPr>
        <w:t>(</w:t>
      </w:r>
      <w:proofErr w:type="gramEnd"/>
      <w:r w:rsidRPr="6AE17BA8">
        <w:rPr>
          <w:spacing w:val="-1"/>
          <w:w w:val="105"/>
          <w:sz w:val="17"/>
          <w:szCs w:val="17"/>
          <w:u w:val="single"/>
        </w:rPr>
        <w:t>Firma</w:t>
      </w:r>
      <w:r w:rsidRPr="6AE17BA8">
        <w:rPr>
          <w:spacing w:val="-30"/>
          <w:w w:val="105"/>
          <w:sz w:val="17"/>
          <w:szCs w:val="17"/>
          <w:u w:val="single"/>
        </w:rPr>
        <w:t xml:space="preserve"> </w:t>
      </w:r>
      <w:proofErr w:type="spellStart"/>
      <w:r w:rsidRPr="6AE17BA8">
        <w:rPr>
          <w:spacing w:val="-1"/>
          <w:w w:val="105"/>
          <w:sz w:val="17"/>
          <w:szCs w:val="17"/>
          <w:u w:val="single"/>
        </w:rPr>
        <w:t>leggibile</w:t>
      </w:r>
      <w:proofErr w:type="spellEnd"/>
      <w:r w:rsidRPr="6AE17BA8">
        <w:rPr>
          <w:spacing w:val="-1"/>
          <w:w w:val="105"/>
          <w:sz w:val="17"/>
          <w:szCs w:val="17"/>
          <w:u w:val="single"/>
        </w:rPr>
        <w:t>)</w:t>
      </w:r>
      <w:r w:rsidRPr="6AE17BA8">
        <w:rPr>
          <w:w w:val="103"/>
          <w:sz w:val="17"/>
          <w:szCs w:val="17"/>
          <w:u w:val="single"/>
        </w:rPr>
        <w:t xml:space="preserve"> _________________________________________</w:t>
      </w:r>
    </w:p>
    <w:p w14:paraId="22E394B7" w14:textId="77777777" w:rsidR="00503525" w:rsidRDefault="00503525" w:rsidP="00503525">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p>
    <w:sectPr w:rsidR="00503525">
      <w:headerReference w:type="even" r:id="rId20"/>
      <w:headerReference w:type="default" r:id="rId21"/>
      <w:footerReference w:type="even" r:id="rId22"/>
      <w:footerReference w:type="default" r:id="rId23"/>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23527" w14:textId="77777777" w:rsidR="00DE5E4C" w:rsidRDefault="00DE5E4C">
      <w:r>
        <w:separator/>
      </w:r>
    </w:p>
  </w:endnote>
  <w:endnote w:type="continuationSeparator" w:id="0">
    <w:p w14:paraId="2198F475" w14:textId="77777777" w:rsidR="00DE5E4C" w:rsidRDefault="00DE5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altName w:val="Yu Gothic"/>
    <w:charset w:val="80"/>
    <w:family w:val="swiss"/>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Liberation Sans">
    <w:altName w:val="Arial"/>
    <w:charset w:val="01"/>
    <w:family w:val="swiss"/>
    <w:pitch w:val="variable"/>
  </w:font>
  <w:font w:name="Noto Sans CJK SC Regular">
    <w:charset w:val="01"/>
    <w:family w:val="auto"/>
    <w:pitch w:val="variable"/>
  </w:font>
  <w:font w:name="FreeSans">
    <w:altName w:val="Calibri"/>
    <w:charset w:val="80"/>
    <w:family w:val="auto"/>
    <w:pitch w:val="variable"/>
  </w:font>
  <w:font w:name="Lohit Devanagari">
    <w:altName w:val="Times New Roman"/>
    <w:charset w:val="01"/>
    <w:family w:val="auto"/>
    <w:pitch w:val="default"/>
  </w:font>
  <w:font w:name="WenQuanYi Micro Hei">
    <w:charset w:val="01"/>
    <w:family w:val="auto"/>
    <w:pitch w:val="variable"/>
  </w:font>
  <w:font w:name="Times New Roman Bold">
    <w:altName w:val="Times New Roman"/>
    <w:charset w:val="00"/>
    <w:family w:val="roman"/>
    <w:pitch w:val="variable"/>
  </w:font>
  <w:font w:name="Verdana Bold">
    <w:altName w:val="Tahoma"/>
    <w:charset w:val="00"/>
    <w:family w:val="auto"/>
    <w:pitch w:val="variable"/>
  </w:font>
  <w:font w:name="Times New Roman Italic">
    <w:altName w:val="Times New Roman"/>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Noto Serif CJK SC">
    <w:altName w:val="Times New Roman"/>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ヒラギノ角ゴ Pro W3;MS Mincho">
    <w:altName w:val="Yu Gothic"/>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A73E2" w14:textId="77777777" w:rsidR="00D7261A" w:rsidRDefault="00D7261A">
    <w:pPr>
      <w:pStyle w:val="Pidipagina1"/>
      <w:tabs>
        <w:tab w:val="clear" w:pos="9638"/>
        <w:tab w:val="right" w:pos="9592"/>
        <w:tab w:val="left" w:pos="9926"/>
      </w:tabs>
      <w:ind w:right="360"/>
      <w:jc w:val="right"/>
    </w:pPr>
    <w:r>
      <w:rPr>
        <w:sz w:val="18"/>
      </w:rPr>
      <w:t xml:space="preserve">Pag. </w:t>
    </w:r>
    <w:r>
      <w:rPr>
        <w:sz w:val="18"/>
      </w:rPr>
      <w:fldChar w:fldCharType="begin"/>
    </w:r>
    <w:r>
      <w:rPr>
        <w:sz w:val="18"/>
      </w:rPr>
      <w:instrText xml:space="preserve"> PAGE </w:instrText>
    </w:r>
    <w:r>
      <w:rPr>
        <w:sz w:val="18"/>
      </w:rPr>
      <w:fldChar w:fldCharType="separate"/>
    </w:r>
    <w:r w:rsidR="00BD538F">
      <w:rPr>
        <w:noProof/>
        <w:sz w:val="18"/>
      </w:rPr>
      <w:t>10</w:t>
    </w:r>
    <w:r>
      <w:rPr>
        <w:sz w:val="18"/>
      </w:rPr>
      <w:fldChar w:fldCharType="end"/>
    </w:r>
    <w:r>
      <w:rPr>
        <w:sz w:val="18"/>
      </w:rPr>
      <w:t xml:space="preserve"> di </w:t>
    </w:r>
    <w:r>
      <w:rPr>
        <w:sz w:val="18"/>
      </w:rPr>
      <w:fldChar w:fldCharType="begin"/>
    </w:r>
    <w:r>
      <w:rPr>
        <w:sz w:val="18"/>
      </w:rPr>
      <w:instrText xml:space="preserve"> NUMPAGES \* ARABIC </w:instrText>
    </w:r>
    <w:r>
      <w:rPr>
        <w:sz w:val="18"/>
      </w:rPr>
      <w:fldChar w:fldCharType="separate"/>
    </w:r>
    <w:r w:rsidR="00BD538F">
      <w:rPr>
        <w:noProof/>
        <w:sz w:val="18"/>
      </w:rPr>
      <w:t>15</w:t>
    </w:r>
    <w:r>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BFC9D" w14:textId="77777777" w:rsidR="00D7261A" w:rsidRDefault="00D7261A">
    <w:pPr>
      <w:pStyle w:val="Pidipagina1"/>
      <w:tabs>
        <w:tab w:val="clear" w:pos="9638"/>
        <w:tab w:val="right" w:pos="9592"/>
        <w:tab w:val="left" w:pos="9926"/>
      </w:tabs>
      <w:ind w:right="360"/>
      <w:jc w:val="right"/>
    </w:pPr>
    <w:r>
      <w:rPr>
        <w:sz w:val="18"/>
      </w:rPr>
      <w:t xml:space="preserve">Pag. </w:t>
    </w:r>
    <w:r>
      <w:rPr>
        <w:sz w:val="18"/>
      </w:rPr>
      <w:fldChar w:fldCharType="begin"/>
    </w:r>
    <w:r>
      <w:rPr>
        <w:sz w:val="18"/>
      </w:rPr>
      <w:instrText xml:space="preserve"> PAGE </w:instrText>
    </w:r>
    <w:r>
      <w:rPr>
        <w:sz w:val="18"/>
      </w:rPr>
      <w:fldChar w:fldCharType="separate"/>
    </w:r>
    <w:r w:rsidR="00BD538F">
      <w:rPr>
        <w:noProof/>
        <w:sz w:val="18"/>
      </w:rPr>
      <w:t>9</w:t>
    </w:r>
    <w:r>
      <w:rPr>
        <w:sz w:val="18"/>
      </w:rPr>
      <w:fldChar w:fldCharType="end"/>
    </w:r>
    <w:r>
      <w:rPr>
        <w:sz w:val="18"/>
      </w:rPr>
      <w:t xml:space="preserve"> di </w:t>
    </w:r>
    <w:r>
      <w:rPr>
        <w:sz w:val="18"/>
      </w:rPr>
      <w:fldChar w:fldCharType="begin"/>
    </w:r>
    <w:r>
      <w:rPr>
        <w:sz w:val="18"/>
      </w:rPr>
      <w:instrText xml:space="preserve"> NUMPAGES \* ARABIC </w:instrText>
    </w:r>
    <w:r>
      <w:rPr>
        <w:sz w:val="18"/>
      </w:rPr>
      <w:fldChar w:fldCharType="separate"/>
    </w:r>
    <w:r w:rsidR="00BD538F">
      <w:rPr>
        <w:noProof/>
        <w:sz w:val="18"/>
      </w:rPr>
      <w:t>15</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FDC50" w14:textId="77777777" w:rsidR="00DE5E4C" w:rsidRDefault="00DE5E4C">
      <w:r>
        <w:separator/>
      </w:r>
    </w:p>
  </w:footnote>
  <w:footnote w:type="continuationSeparator" w:id="0">
    <w:p w14:paraId="592407A6" w14:textId="77777777" w:rsidR="00DE5E4C" w:rsidRDefault="00DE5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53F23" w14:textId="3B1EFB92" w:rsidR="00D7261A" w:rsidRDefault="007411D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noProof/>
        <w:lang w:val="it-IT" w:eastAsia="it-IT"/>
      </w:rPr>
      <mc:AlternateContent>
        <mc:Choice Requires="wps">
          <w:drawing>
            <wp:anchor distT="0" distB="0" distL="114935" distR="114935" simplePos="0" relativeHeight="251658240" behindDoc="0" locked="0" layoutInCell="1" allowOverlap="1" wp14:anchorId="5DB70960" wp14:editId="51EF8815">
              <wp:simplePos x="0" y="0"/>
              <wp:positionH relativeFrom="page">
                <wp:posOffset>7619365</wp:posOffset>
              </wp:positionH>
              <wp:positionV relativeFrom="page">
                <wp:posOffset>9373235</wp:posOffset>
              </wp:positionV>
              <wp:extent cx="154305" cy="16383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30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BCFAA9" w14:textId="77777777" w:rsidR="00D7261A" w:rsidRDefault="00D7261A">
                          <w:pPr>
                            <w:pStyle w:val="Pidipagina1"/>
                            <w:rPr>
                              <w:rFonts w:eastAsia="Times New Roman"/>
                              <w:color w:val="auto"/>
                              <w:sz w:val="20"/>
                              <w:lang w:val="en-GB" w:eastAsia="en-GB" w:bidi="x-none"/>
                            </w:rPr>
                          </w:pP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99.95pt;margin-top:738.05pt;width:12.15pt;height:12.9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" stroked="f">
              <v:fill opacity="0"/>
              <v:path arrowok="t"/>
              <v:textbox inset=".1pt,.1pt,.1pt,.1pt">
                <w:txbxContent>
                  <w:p w14:paraId="26BCFAA9" w14:textId="77777777" w:rsidR="00D7261A" w:rsidRDefault="00D7261A">
                    <w:pPr>
                      <w:pStyle w:val="Pidipagina1"/>
                      <w:rPr>
                        <w:rFonts w:eastAsia="Times New Roman"/>
                        <w:color w:val="auto"/>
                        <w:sz w:val="20"/>
                        <w:lang w:val="en-GB" w:eastAsia="en-GB" w:bidi="x-none"/>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E6FBF" w14:textId="77777777" w:rsidR="00D7261A" w:rsidRDefault="007411D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noProof/>
        <w:lang w:val="it-IT" w:eastAsia="it-IT"/>
      </w:rPr>
      <mc:AlternateContent>
        <mc:Choice Requires="wps">
          <w:drawing>
            <wp:anchor distT="0" distB="0" distL="114935" distR="114935" simplePos="0" relativeHeight="251657216" behindDoc="0" locked="0" layoutInCell="1" allowOverlap="1" wp14:anchorId="235D5D90" wp14:editId="4FDB1848">
              <wp:simplePos x="0" y="0"/>
              <wp:positionH relativeFrom="page">
                <wp:posOffset>7619365</wp:posOffset>
              </wp:positionH>
              <wp:positionV relativeFrom="page">
                <wp:posOffset>9373235</wp:posOffset>
              </wp:positionV>
              <wp:extent cx="154305" cy="16383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30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3C3008" w14:textId="77777777" w:rsidR="00D7261A" w:rsidRDefault="00D7261A">
                          <w:pPr>
                            <w:pStyle w:val="Pidipagina1"/>
                            <w:rPr>
                              <w:rFonts w:eastAsia="Times New Roman"/>
                              <w:color w:val="auto"/>
                              <w:sz w:val="20"/>
                              <w:lang w:val="en-GB" w:eastAsia="en-GB" w:bidi="x-none"/>
                            </w:rPr>
                          </w:pP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99.95pt;margin-top:738.05pt;width:12.15pt;height:12.9pt;z-index:25165721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" stroked="f">
              <v:fill opacity="0"/>
              <v:path arrowok="t"/>
              <v:textbox inset=".1pt,.1pt,.1pt,.1pt">
                <w:txbxContent>
                  <w:p w14:paraId="123C3008" w14:textId="77777777" w:rsidR="00D7261A" w:rsidRDefault="00D7261A">
                    <w:pPr>
                      <w:pStyle w:val="Pidipagina1"/>
                      <w:rPr>
                        <w:rFonts w:eastAsia="Times New Roman"/>
                        <w:color w:val="auto"/>
                        <w:sz w:val="20"/>
                        <w:lang w:val="en-GB" w:eastAsia="en-GB" w:bidi="x-none"/>
                      </w:rPr>
                    </w:pPr>
                  </w:p>
                </w:txbxContent>
              </v:textbox>
              <w10:wrap anchorx="page" anchory="page"/>
            </v:shape>
          </w:pict>
        </mc:Fallback>
      </mc:AlternateContent>
    </w:r>
  </w:p>
  <w:p w14:paraId="3101A796" w14:textId="77777777" w:rsidR="00D7261A" w:rsidRDefault="00D7261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bullet"/>
      <w:pStyle w:val="Titolo6"/>
      <w:lvlText w:val="←"/>
      <w:lvlJc w:val="left"/>
      <w:pPr>
        <w:tabs>
          <w:tab w:val="num" w:pos="360"/>
        </w:tabs>
        <w:ind w:left="360" w:firstLine="0"/>
      </w:pPr>
      <w:rPr>
        <w:rFonts w:ascii="Liberation Serif" w:hAnsi="Liberation Serif" w:cs="Liberation Serif" w:hint="default"/>
        <w:color w:val="000000"/>
        <w:position w:val="0"/>
        <w:sz w:val="24"/>
        <w:vertAlign w:val="baseline"/>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lowerLetter"/>
      <w:lvlText w:val="%1)"/>
      <w:lvlJc w:val="left"/>
      <w:pPr>
        <w:tabs>
          <w:tab w:val="num" w:pos="142"/>
        </w:tabs>
        <w:ind w:left="142" w:firstLine="0"/>
      </w:pPr>
      <w:rPr>
        <w:rFonts w:ascii="Verdana" w:eastAsia="ヒラギノ角ゴ Pro W3" w:hAnsi="Verdana" w:cs="Verdana" w:hint="default"/>
        <w:color w:val="000000"/>
        <w:position w:val="0"/>
        <w:sz w:val="18"/>
        <w:szCs w:val="18"/>
        <w:vertAlign w:val="baseline"/>
      </w:rPr>
    </w:lvl>
    <w:lvl w:ilvl="1">
      <w:start w:val="1"/>
      <w:numFmt w:val="lowerLetter"/>
      <w:lvlText w:val="%2)"/>
      <w:lvlJc w:val="left"/>
      <w:pPr>
        <w:tabs>
          <w:tab w:val="num" w:pos="0"/>
        </w:tabs>
        <w:ind w:left="0" w:firstLine="360"/>
      </w:pPr>
      <w:rPr>
        <w:rFonts w:hint="default"/>
        <w:color w:val="000000"/>
        <w:position w:val="0"/>
        <w:sz w:val="24"/>
        <w:vertAlign w:val="baseline"/>
      </w:rPr>
    </w:lvl>
    <w:lvl w:ilvl="2">
      <w:start w:val="1"/>
      <w:numFmt w:val="lowerRoman"/>
      <w:lvlText w:val="%3)"/>
      <w:lvlJc w:val="left"/>
      <w:pPr>
        <w:tabs>
          <w:tab w:val="num" w:pos="-3"/>
        </w:tabs>
        <w:ind w:left="3" w:firstLine="720"/>
      </w:pPr>
      <w:rPr>
        <w:rFonts w:hint="default"/>
        <w:color w:val="000000"/>
        <w:position w:val="0"/>
        <w:sz w:val="24"/>
        <w:vertAlign w:val="baseline"/>
      </w:rPr>
    </w:lvl>
    <w:lvl w:ilvl="3">
      <w:start w:val="1"/>
      <w:numFmt w:val="decimal"/>
      <w:lvlText w:val="(%4)"/>
      <w:lvlJc w:val="left"/>
      <w:pPr>
        <w:tabs>
          <w:tab w:val="num" w:pos="0"/>
        </w:tabs>
        <w:ind w:left="0" w:firstLine="1080"/>
      </w:pPr>
      <w:rPr>
        <w:rFonts w:hint="default"/>
        <w:color w:val="000000"/>
        <w:position w:val="0"/>
        <w:sz w:val="24"/>
        <w:vertAlign w:val="baseline"/>
      </w:rPr>
    </w:lvl>
    <w:lvl w:ilvl="4">
      <w:start w:val="1"/>
      <w:numFmt w:val="lowerLetter"/>
      <w:lvlText w:val="(%5)"/>
      <w:lvlJc w:val="left"/>
      <w:pPr>
        <w:tabs>
          <w:tab w:val="num" w:pos="0"/>
        </w:tabs>
        <w:ind w:left="0" w:firstLine="1440"/>
      </w:pPr>
      <w:rPr>
        <w:rFonts w:hint="default"/>
        <w:color w:val="000000"/>
        <w:position w:val="0"/>
        <w:sz w:val="24"/>
        <w:vertAlign w:val="baseline"/>
      </w:rPr>
    </w:lvl>
    <w:lvl w:ilvl="5">
      <w:start w:val="1"/>
      <w:numFmt w:val="lowerRoman"/>
      <w:lvlText w:val="(%6)"/>
      <w:lvlJc w:val="left"/>
      <w:pPr>
        <w:tabs>
          <w:tab w:val="num" w:pos="0"/>
        </w:tabs>
        <w:ind w:left="0" w:firstLine="1800"/>
      </w:pPr>
      <w:rPr>
        <w:rFonts w:hint="default"/>
        <w:color w:val="000000"/>
        <w:position w:val="0"/>
        <w:sz w:val="24"/>
        <w:vertAlign w:val="baseline"/>
      </w:rPr>
    </w:lvl>
    <w:lvl w:ilvl="6">
      <w:start w:val="1"/>
      <w:numFmt w:val="decimal"/>
      <w:lvlText w:val="%7."/>
      <w:lvlJc w:val="left"/>
      <w:pPr>
        <w:tabs>
          <w:tab w:val="num" w:pos="0"/>
        </w:tabs>
        <w:ind w:left="0" w:firstLine="2160"/>
      </w:pPr>
      <w:rPr>
        <w:rFonts w:hint="default"/>
        <w:color w:val="000000"/>
        <w:position w:val="0"/>
        <w:sz w:val="24"/>
        <w:vertAlign w:val="baseline"/>
      </w:rPr>
    </w:lvl>
    <w:lvl w:ilvl="7">
      <w:start w:val="1"/>
      <w:numFmt w:val="lowerLetter"/>
      <w:lvlText w:val="%8."/>
      <w:lvlJc w:val="left"/>
      <w:pPr>
        <w:tabs>
          <w:tab w:val="num" w:pos="0"/>
        </w:tabs>
        <w:ind w:left="0" w:firstLine="2520"/>
      </w:pPr>
      <w:rPr>
        <w:rFonts w:hint="default"/>
        <w:color w:val="000000"/>
        <w:position w:val="0"/>
        <w:sz w:val="24"/>
        <w:vertAlign w:val="baseline"/>
      </w:rPr>
    </w:lvl>
    <w:lvl w:ilvl="8">
      <w:start w:val="1"/>
      <w:numFmt w:val="lowerRoman"/>
      <w:lvlText w:val="%9."/>
      <w:lvlJc w:val="left"/>
      <w:pPr>
        <w:tabs>
          <w:tab w:val="num" w:pos="0"/>
        </w:tabs>
        <w:ind w:left="0" w:firstLine="2880"/>
      </w:pPr>
      <w:rPr>
        <w:rFonts w:hint="default"/>
        <w:color w:val="000000"/>
        <w:position w:val="0"/>
        <w:sz w:val="24"/>
        <w:vertAlign w:val="baseline"/>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rPr>
        <w:rFonts w:ascii="Verdana" w:hAnsi="Verdana" w:cs="Verdana" w:hint="default"/>
        <w:color w:val="000000"/>
        <w:position w:val="0"/>
        <w:sz w:val="18"/>
        <w:szCs w:val="18"/>
        <w:vertAlign w:val="baseline"/>
      </w:rPr>
    </w:lvl>
    <w:lvl w:ilvl="1">
      <w:start w:val="1"/>
      <w:numFmt w:val="lowerRoman"/>
      <w:lvlText w:val="%2)"/>
      <w:lvlJc w:val="left"/>
      <w:pPr>
        <w:tabs>
          <w:tab w:val="num" w:pos="360"/>
        </w:tabs>
        <w:ind w:left="360" w:firstLine="360"/>
      </w:pPr>
      <w:rPr>
        <w:rFonts w:hint="default"/>
        <w:color w:val="000000"/>
        <w:position w:val="0"/>
        <w:sz w:val="24"/>
        <w:vertAlign w:val="baseline"/>
      </w:rPr>
    </w:lvl>
    <w:lvl w:ilvl="2">
      <w:start w:val="1"/>
      <w:numFmt w:val="lowerRoman"/>
      <w:lvlText w:val="%3)"/>
      <w:lvlJc w:val="left"/>
      <w:pPr>
        <w:tabs>
          <w:tab w:val="num" w:pos="357"/>
        </w:tabs>
        <w:ind w:left="357" w:firstLine="720"/>
      </w:pPr>
      <w:rPr>
        <w:rFonts w:hint="default"/>
        <w:color w:val="000000"/>
        <w:position w:val="0"/>
        <w:sz w:val="24"/>
        <w:vertAlign w:val="baseline"/>
      </w:rPr>
    </w:lvl>
    <w:lvl w:ilvl="3">
      <w:start w:val="1"/>
      <w:numFmt w:val="decimal"/>
      <w:lvlText w:val="(%4)"/>
      <w:lvlJc w:val="left"/>
      <w:pPr>
        <w:tabs>
          <w:tab w:val="num" w:pos="360"/>
        </w:tabs>
        <w:ind w:left="360" w:firstLine="1080"/>
      </w:pPr>
      <w:rPr>
        <w:rFonts w:hint="default"/>
        <w:color w:val="000000"/>
        <w:position w:val="0"/>
        <w:sz w:val="24"/>
        <w:vertAlign w:val="baseline"/>
      </w:rPr>
    </w:lvl>
    <w:lvl w:ilvl="4">
      <w:start w:val="1"/>
      <w:numFmt w:val="lowerLetter"/>
      <w:lvlText w:val="(%5)"/>
      <w:lvlJc w:val="left"/>
      <w:pPr>
        <w:tabs>
          <w:tab w:val="num" w:pos="360"/>
        </w:tabs>
        <w:ind w:left="360" w:firstLine="1440"/>
      </w:pPr>
      <w:rPr>
        <w:rFonts w:hint="default"/>
        <w:color w:val="000000"/>
        <w:position w:val="0"/>
        <w:sz w:val="24"/>
        <w:vertAlign w:val="baseline"/>
      </w:rPr>
    </w:lvl>
    <w:lvl w:ilvl="5">
      <w:start w:val="1"/>
      <w:numFmt w:val="lowerRoman"/>
      <w:lvlText w:val="(%6)"/>
      <w:lvlJc w:val="left"/>
      <w:pPr>
        <w:tabs>
          <w:tab w:val="num" w:pos="360"/>
        </w:tabs>
        <w:ind w:left="360" w:firstLine="1800"/>
      </w:pPr>
      <w:rPr>
        <w:rFonts w:hint="default"/>
        <w:color w:val="000000"/>
        <w:position w:val="0"/>
        <w:sz w:val="24"/>
        <w:vertAlign w:val="baseline"/>
      </w:rPr>
    </w:lvl>
    <w:lvl w:ilvl="6">
      <w:start w:val="1"/>
      <w:numFmt w:val="decimal"/>
      <w:lvlText w:val="%7."/>
      <w:lvlJc w:val="left"/>
      <w:pPr>
        <w:tabs>
          <w:tab w:val="num" w:pos="360"/>
        </w:tabs>
        <w:ind w:left="360" w:firstLine="2160"/>
      </w:pPr>
      <w:rPr>
        <w:rFonts w:hint="default"/>
        <w:color w:val="000000"/>
        <w:position w:val="0"/>
        <w:sz w:val="24"/>
        <w:vertAlign w:val="baseline"/>
      </w:rPr>
    </w:lvl>
    <w:lvl w:ilvl="7">
      <w:start w:val="1"/>
      <w:numFmt w:val="lowerLetter"/>
      <w:lvlText w:val="%8."/>
      <w:lvlJc w:val="left"/>
      <w:pPr>
        <w:tabs>
          <w:tab w:val="num" w:pos="360"/>
        </w:tabs>
        <w:ind w:left="360" w:firstLine="2520"/>
      </w:pPr>
      <w:rPr>
        <w:rFonts w:hint="default"/>
        <w:color w:val="000000"/>
        <w:position w:val="0"/>
        <w:sz w:val="24"/>
        <w:vertAlign w:val="baseline"/>
      </w:rPr>
    </w:lvl>
    <w:lvl w:ilvl="8">
      <w:start w:val="1"/>
      <w:numFmt w:val="lowerRoman"/>
      <w:lvlText w:val="%9."/>
      <w:lvlJc w:val="left"/>
      <w:pPr>
        <w:tabs>
          <w:tab w:val="num" w:pos="360"/>
        </w:tabs>
        <w:ind w:left="360" w:firstLine="2880"/>
      </w:pPr>
      <w:rPr>
        <w:rFonts w:hint="default"/>
        <w:color w:val="000000"/>
        <w:position w:val="0"/>
        <w:sz w:val="24"/>
        <w:vertAlign w:val="baseline"/>
      </w:r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rPr>
        <w:rFonts w:ascii="Verdana" w:hAnsi="Verdana" w:cs="Verdana" w:hint="default"/>
        <w:color w:val="000000"/>
        <w:position w:val="0"/>
        <w:sz w:val="18"/>
        <w:szCs w:val="18"/>
        <w:vertAlign w:val="baseline"/>
        <w:lang w:val="it-IT"/>
      </w:rPr>
    </w:lvl>
    <w:lvl w:ilvl="1">
      <w:start w:val="1"/>
      <w:numFmt w:val="lowerRoman"/>
      <w:lvlText w:val="%2)"/>
      <w:lvlJc w:val="left"/>
      <w:pPr>
        <w:tabs>
          <w:tab w:val="num" w:pos="360"/>
        </w:tabs>
        <w:ind w:left="360" w:firstLine="360"/>
      </w:pPr>
      <w:rPr>
        <w:rFonts w:hint="default"/>
        <w:color w:val="000000"/>
        <w:position w:val="0"/>
        <w:sz w:val="24"/>
        <w:vertAlign w:val="baseline"/>
      </w:rPr>
    </w:lvl>
    <w:lvl w:ilvl="2">
      <w:start w:val="1"/>
      <w:numFmt w:val="lowerRoman"/>
      <w:lvlText w:val="%3)"/>
      <w:lvlJc w:val="left"/>
      <w:pPr>
        <w:tabs>
          <w:tab w:val="num" w:pos="357"/>
        </w:tabs>
        <w:ind w:left="357" w:firstLine="720"/>
      </w:pPr>
      <w:rPr>
        <w:rFonts w:hint="default"/>
        <w:color w:val="000000"/>
        <w:position w:val="0"/>
        <w:sz w:val="24"/>
        <w:vertAlign w:val="baseline"/>
      </w:rPr>
    </w:lvl>
    <w:lvl w:ilvl="3">
      <w:start w:val="1"/>
      <w:numFmt w:val="decimal"/>
      <w:lvlText w:val="(%4)"/>
      <w:lvlJc w:val="left"/>
      <w:pPr>
        <w:tabs>
          <w:tab w:val="num" w:pos="360"/>
        </w:tabs>
        <w:ind w:left="360" w:firstLine="1080"/>
      </w:pPr>
      <w:rPr>
        <w:rFonts w:hint="default"/>
        <w:color w:val="000000"/>
        <w:position w:val="0"/>
        <w:sz w:val="24"/>
        <w:vertAlign w:val="baseline"/>
      </w:rPr>
    </w:lvl>
    <w:lvl w:ilvl="4">
      <w:start w:val="1"/>
      <w:numFmt w:val="lowerLetter"/>
      <w:lvlText w:val="(%5)"/>
      <w:lvlJc w:val="left"/>
      <w:pPr>
        <w:tabs>
          <w:tab w:val="num" w:pos="360"/>
        </w:tabs>
        <w:ind w:left="360" w:firstLine="1440"/>
      </w:pPr>
      <w:rPr>
        <w:rFonts w:hint="default"/>
        <w:color w:val="000000"/>
        <w:position w:val="0"/>
        <w:sz w:val="24"/>
        <w:vertAlign w:val="baseline"/>
      </w:rPr>
    </w:lvl>
    <w:lvl w:ilvl="5">
      <w:start w:val="1"/>
      <w:numFmt w:val="lowerRoman"/>
      <w:lvlText w:val="(%6)"/>
      <w:lvlJc w:val="left"/>
      <w:pPr>
        <w:tabs>
          <w:tab w:val="num" w:pos="360"/>
        </w:tabs>
        <w:ind w:left="360" w:firstLine="1800"/>
      </w:pPr>
      <w:rPr>
        <w:rFonts w:hint="default"/>
        <w:color w:val="000000"/>
        <w:position w:val="0"/>
        <w:sz w:val="24"/>
        <w:vertAlign w:val="baseline"/>
      </w:rPr>
    </w:lvl>
    <w:lvl w:ilvl="6">
      <w:start w:val="1"/>
      <w:numFmt w:val="decimal"/>
      <w:lvlText w:val="%7."/>
      <w:lvlJc w:val="left"/>
      <w:pPr>
        <w:tabs>
          <w:tab w:val="num" w:pos="360"/>
        </w:tabs>
        <w:ind w:left="360" w:firstLine="2160"/>
      </w:pPr>
      <w:rPr>
        <w:rFonts w:hint="default"/>
        <w:color w:val="000000"/>
        <w:position w:val="0"/>
        <w:sz w:val="24"/>
        <w:vertAlign w:val="baseline"/>
      </w:rPr>
    </w:lvl>
    <w:lvl w:ilvl="7">
      <w:start w:val="1"/>
      <w:numFmt w:val="lowerLetter"/>
      <w:lvlText w:val="%8."/>
      <w:lvlJc w:val="left"/>
      <w:pPr>
        <w:tabs>
          <w:tab w:val="num" w:pos="360"/>
        </w:tabs>
        <w:ind w:left="360" w:firstLine="2520"/>
      </w:pPr>
      <w:rPr>
        <w:rFonts w:hint="default"/>
        <w:color w:val="000000"/>
        <w:position w:val="0"/>
        <w:sz w:val="24"/>
        <w:vertAlign w:val="baseline"/>
      </w:rPr>
    </w:lvl>
    <w:lvl w:ilvl="8">
      <w:start w:val="1"/>
      <w:numFmt w:val="lowerRoman"/>
      <w:lvlText w:val="%9."/>
      <w:lvlJc w:val="left"/>
      <w:pPr>
        <w:tabs>
          <w:tab w:val="num" w:pos="360"/>
        </w:tabs>
        <w:ind w:left="360" w:firstLine="2880"/>
      </w:pPr>
      <w:rPr>
        <w:rFonts w:hint="default"/>
        <w:color w:val="000000"/>
        <w:position w:val="0"/>
        <w:sz w:val="24"/>
        <w:vertAlign w:val="baseline"/>
      </w:rPr>
    </w:lvl>
  </w:abstractNum>
  <w:abstractNum w:abstractNumId="4">
    <w:nsid w:val="00000005"/>
    <w:multiLevelType w:val="singleLevel"/>
    <w:tmpl w:val="00000005"/>
    <w:name w:val="WW8Num5"/>
    <w:lvl w:ilvl="0">
      <w:start w:val="1"/>
      <w:numFmt w:val="decimal"/>
      <w:lvlText w:val="%1)"/>
      <w:lvlJc w:val="left"/>
      <w:pPr>
        <w:tabs>
          <w:tab w:val="num" w:pos="0"/>
        </w:tabs>
        <w:ind w:left="1080" w:hanging="360"/>
      </w:pPr>
      <w:rPr>
        <w:rFonts w:cs="Times New Roman"/>
        <w:sz w:val="17"/>
        <w:szCs w:val="17"/>
        <w:lang w:val="it-IT"/>
      </w:rPr>
    </w:lvl>
  </w:abstractNum>
  <w:abstractNum w:abstractNumId="5">
    <w:nsid w:val="00000006"/>
    <w:multiLevelType w:val="singleLevel"/>
    <w:tmpl w:val="00000006"/>
    <w:name w:val="WW8Num6"/>
    <w:lvl w:ilvl="0">
      <w:start w:val="1"/>
      <w:numFmt w:val="lowerLetter"/>
      <w:lvlText w:val="%1)"/>
      <w:lvlJc w:val="left"/>
      <w:pPr>
        <w:tabs>
          <w:tab w:val="num" w:pos="0"/>
        </w:tabs>
        <w:ind w:left="720" w:hanging="360"/>
      </w:pPr>
      <w:rPr>
        <w:rFonts w:ascii="Verdana" w:eastAsia="ヒラギノ角ゴ Pro W3" w:hAnsi="Verdana" w:cs="Verdana"/>
        <w:b/>
        <w:bCs/>
        <w:color w:val="000000"/>
        <w:sz w:val="18"/>
        <w:szCs w:val="18"/>
        <w:highlight w:val="yellow"/>
        <w:lang w:val="it-IT" w:eastAsia="en-GB"/>
      </w:rPr>
    </w:lvl>
  </w:abstractNum>
  <w:abstractNum w:abstractNumId="6">
    <w:nsid w:val="038D6296"/>
    <w:multiLevelType w:val="hybridMultilevel"/>
    <w:tmpl w:val="35265F9A"/>
    <w:lvl w:ilvl="0" w:tplc="EC7E5B76">
      <w:start w:val="20"/>
      <w:numFmt w:val="bullet"/>
      <w:lvlText w:val=""/>
      <w:lvlJc w:val="left"/>
      <w:pPr>
        <w:ind w:left="720" w:hanging="360"/>
      </w:pPr>
      <w:rPr>
        <w:rFonts w:ascii="Symbol" w:eastAsia="ヒラギノ角ゴ Pro W3" w:hAnsi="Symbol" w:cs="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D54FBD"/>
    <w:multiLevelType w:val="hybridMultilevel"/>
    <w:tmpl w:val="073E0E8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3E66962"/>
    <w:multiLevelType w:val="hybridMultilevel"/>
    <w:tmpl w:val="37260858"/>
    <w:lvl w:ilvl="0" w:tplc="8BC487CA">
      <w:start w:val="1"/>
      <w:numFmt w:val="decimal"/>
      <w:lvlText w:val="%1."/>
      <w:lvlJc w:val="left"/>
      <w:pPr>
        <w:ind w:left="720" w:hanging="360"/>
      </w:pPr>
    </w:lvl>
    <w:lvl w:ilvl="1" w:tplc="BC8E4EB0">
      <w:start w:val="1"/>
      <w:numFmt w:val="lowerLetter"/>
      <w:lvlText w:val="%2."/>
      <w:lvlJc w:val="left"/>
      <w:pPr>
        <w:ind w:left="1440" w:hanging="360"/>
      </w:pPr>
    </w:lvl>
    <w:lvl w:ilvl="2" w:tplc="1C8CA41A">
      <w:start w:val="1"/>
      <w:numFmt w:val="lowerRoman"/>
      <w:lvlText w:val="%3."/>
      <w:lvlJc w:val="right"/>
      <w:pPr>
        <w:ind w:left="2160" w:hanging="180"/>
      </w:pPr>
    </w:lvl>
    <w:lvl w:ilvl="3" w:tplc="E3E8BFC0">
      <w:start w:val="1"/>
      <w:numFmt w:val="decimal"/>
      <w:lvlText w:val="%4."/>
      <w:lvlJc w:val="left"/>
      <w:pPr>
        <w:ind w:left="2880" w:hanging="360"/>
      </w:pPr>
    </w:lvl>
    <w:lvl w:ilvl="4" w:tplc="C6BEEEFA">
      <w:start w:val="1"/>
      <w:numFmt w:val="lowerLetter"/>
      <w:lvlText w:val="%5."/>
      <w:lvlJc w:val="left"/>
      <w:pPr>
        <w:ind w:left="3600" w:hanging="360"/>
      </w:pPr>
    </w:lvl>
    <w:lvl w:ilvl="5" w:tplc="81BA20DE">
      <w:start w:val="1"/>
      <w:numFmt w:val="lowerRoman"/>
      <w:lvlText w:val="%6."/>
      <w:lvlJc w:val="right"/>
      <w:pPr>
        <w:ind w:left="4320" w:hanging="180"/>
      </w:pPr>
    </w:lvl>
    <w:lvl w:ilvl="6" w:tplc="70BA084C">
      <w:start w:val="1"/>
      <w:numFmt w:val="decimal"/>
      <w:lvlText w:val="%7."/>
      <w:lvlJc w:val="left"/>
      <w:pPr>
        <w:ind w:left="5040" w:hanging="360"/>
      </w:pPr>
    </w:lvl>
    <w:lvl w:ilvl="7" w:tplc="8E083C32">
      <w:start w:val="1"/>
      <w:numFmt w:val="lowerLetter"/>
      <w:lvlText w:val="%8."/>
      <w:lvlJc w:val="left"/>
      <w:pPr>
        <w:ind w:left="5760" w:hanging="360"/>
      </w:pPr>
    </w:lvl>
    <w:lvl w:ilvl="8" w:tplc="B7408BE8">
      <w:start w:val="1"/>
      <w:numFmt w:val="lowerRoman"/>
      <w:lvlText w:val="%9."/>
      <w:lvlJc w:val="right"/>
      <w:pPr>
        <w:ind w:left="6480" w:hanging="180"/>
      </w:pPr>
    </w:lvl>
  </w:abstractNum>
  <w:abstractNum w:abstractNumId="9">
    <w:nsid w:val="5A524414"/>
    <w:multiLevelType w:val="hybridMultilevel"/>
    <w:tmpl w:val="F0F813AC"/>
    <w:lvl w:ilvl="0" w:tplc="2974B804">
      <w:start w:val="1"/>
      <w:numFmt w:val="bullet"/>
      <w:lvlText w:val=""/>
      <w:lvlJc w:val="left"/>
      <w:pPr>
        <w:ind w:left="720" w:hanging="360"/>
      </w:pPr>
      <w:rPr>
        <w:rFonts w:ascii="Symbol" w:hAnsi="Symbol" w:hint="default"/>
      </w:rPr>
    </w:lvl>
    <w:lvl w:ilvl="1" w:tplc="2B16505E">
      <w:start w:val="1"/>
      <w:numFmt w:val="bullet"/>
      <w:lvlText w:val="o"/>
      <w:lvlJc w:val="left"/>
      <w:pPr>
        <w:ind w:left="1440" w:hanging="360"/>
      </w:pPr>
      <w:rPr>
        <w:rFonts w:ascii="Courier New" w:hAnsi="Courier New" w:hint="default"/>
      </w:rPr>
    </w:lvl>
    <w:lvl w:ilvl="2" w:tplc="7E2CF236">
      <w:start w:val="1"/>
      <w:numFmt w:val="bullet"/>
      <w:lvlText w:val=""/>
      <w:lvlJc w:val="left"/>
      <w:pPr>
        <w:ind w:left="2160" w:hanging="360"/>
      </w:pPr>
      <w:rPr>
        <w:rFonts w:ascii="Wingdings" w:hAnsi="Wingdings" w:hint="default"/>
      </w:rPr>
    </w:lvl>
    <w:lvl w:ilvl="3" w:tplc="BBF40046">
      <w:start w:val="1"/>
      <w:numFmt w:val="bullet"/>
      <w:lvlText w:val=""/>
      <w:lvlJc w:val="left"/>
      <w:pPr>
        <w:ind w:left="2880" w:hanging="360"/>
      </w:pPr>
      <w:rPr>
        <w:rFonts w:ascii="Symbol" w:hAnsi="Symbol" w:hint="default"/>
      </w:rPr>
    </w:lvl>
    <w:lvl w:ilvl="4" w:tplc="FF74BA8E">
      <w:start w:val="1"/>
      <w:numFmt w:val="bullet"/>
      <w:lvlText w:val="o"/>
      <w:lvlJc w:val="left"/>
      <w:pPr>
        <w:ind w:left="3600" w:hanging="360"/>
      </w:pPr>
      <w:rPr>
        <w:rFonts w:ascii="Courier New" w:hAnsi="Courier New" w:hint="default"/>
      </w:rPr>
    </w:lvl>
    <w:lvl w:ilvl="5" w:tplc="54D608C4">
      <w:start w:val="1"/>
      <w:numFmt w:val="bullet"/>
      <w:lvlText w:val=""/>
      <w:lvlJc w:val="left"/>
      <w:pPr>
        <w:ind w:left="4320" w:hanging="360"/>
      </w:pPr>
      <w:rPr>
        <w:rFonts w:ascii="Wingdings" w:hAnsi="Wingdings" w:hint="default"/>
      </w:rPr>
    </w:lvl>
    <w:lvl w:ilvl="6" w:tplc="A06CDC82">
      <w:start w:val="1"/>
      <w:numFmt w:val="bullet"/>
      <w:lvlText w:val=""/>
      <w:lvlJc w:val="left"/>
      <w:pPr>
        <w:ind w:left="5040" w:hanging="360"/>
      </w:pPr>
      <w:rPr>
        <w:rFonts w:ascii="Symbol" w:hAnsi="Symbol" w:hint="default"/>
      </w:rPr>
    </w:lvl>
    <w:lvl w:ilvl="7" w:tplc="EE18B90E">
      <w:start w:val="1"/>
      <w:numFmt w:val="bullet"/>
      <w:lvlText w:val="o"/>
      <w:lvlJc w:val="left"/>
      <w:pPr>
        <w:ind w:left="5760" w:hanging="360"/>
      </w:pPr>
      <w:rPr>
        <w:rFonts w:ascii="Courier New" w:hAnsi="Courier New" w:hint="default"/>
      </w:rPr>
    </w:lvl>
    <w:lvl w:ilvl="8" w:tplc="DD14DEA6">
      <w:start w:val="1"/>
      <w:numFmt w:val="bullet"/>
      <w:lvlText w:val=""/>
      <w:lvlJc w:val="left"/>
      <w:pPr>
        <w:ind w:left="6480" w:hanging="360"/>
      </w:pPr>
      <w:rPr>
        <w:rFonts w:ascii="Wingdings" w:hAnsi="Wingdings" w:hint="default"/>
      </w:rPr>
    </w:lvl>
  </w:abstractNum>
  <w:abstractNum w:abstractNumId="10">
    <w:nsid w:val="63ED4A88"/>
    <w:multiLevelType w:val="hybridMultilevel"/>
    <w:tmpl w:val="31D2AC28"/>
    <w:lvl w:ilvl="0" w:tplc="2B244914">
      <w:start w:val="1"/>
      <w:numFmt w:val="bullet"/>
      <w:lvlText w:val=""/>
      <w:lvlJc w:val="left"/>
      <w:pPr>
        <w:ind w:left="720" w:hanging="360"/>
      </w:pPr>
      <w:rPr>
        <w:rFonts w:ascii="Symbol" w:hAnsi="Symbol" w:hint="default"/>
      </w:rPr>
    </w:lvl>
    <w:lvl w:ilvl="1" w:tplc="E61AEF0A">
      <w:start w:val="1"/>
      <w:numFmt w:val="bullet"/>
      <w:lvlText w:val="o"/>
      <w:lvlJc w:val="left"/>
      <w:pPr>
        <w:ind w:left="1440" w:hanging="360"/>
      </w:pPr>
      <w:rPr>
        <w:rFonts w:ascii="Courier New" w:hAnsi="Courier New" w:hint="default"/>
      </w:rPr>
    </w:lvl>
    <w:lvl w:ilvl="2" w:tplc="ECAC0FC8">
      <w:start w:val="1"/>
      <w:numFmt w:val="bullet"/>
      <w:lvlText w:val=""/>
      <w:lvlJc w:val="left"/>
      <w:pPr>
        <w:ind w:left="2160" w:hanging="360"/>
      </w:pPr>
      <w:rPr>
        <w:rFonts w:ascii="Wingdings" w:hAnsi="Wingdings" w:hint="default"/>
      </w:rPr>
    </w:lvl>
    <w:lvl w:ilvl="3" w:tplc="D8F48E5A">
      <w:start w:val="1"/>
      <w:numFmt w:val="bullet"/>
      <w:lvlText w:val=""/>
      <w:lvlJc w:val="left"/>
      <w:pPr>
        <w:ind w:left="2880" w:hanging="360"/>
      </w:pPr>
      <w:rPr>
        <w:rFonts w:ascii="Symbol" w:hAnsi="Symbol" w:hint="default"/>
      </w:rPr>
    </w:lvl>
    <w:lvl w:ilvl="4" w:tplc="7BD06C9A">
      <w:start w:val="1"/>
      <w:numFmt w:val="bullet"/>
      <w:lvlText w:val="o"/>
      <w:lvlJc w:val="left"/>
      <w:pPr>
        <w:ind w:left="3600" w:hanging="360"/>
      </w:pPr>
      <w:rPr>
        <w:rFonts w:ascii="Courier New" w:hAnsi="Courier New" w:hint="default"/>
      </w:rPr>
    </w:lvl>
    <w:lvl w:ilvl="5" w:tplc="E968BCD0">
      <w:start w:val="1"/>
      <w:numFmt w:val="bullet"/>
      <w:lvlText w:val=""/>
      <w:lvlJc w:val="left"/>
      <w:pPr>
        <w:ind w:left="4320" w:hanging="360"/>
      </w:pPr>
      <w:rPr>
        <w:rFonts w:ascii="Wingdings" w:hAnsi="Wingdings" w:hint="default"/>
      </w:rPr>
    </w:lvl>
    <w:lvl w:ilvl="6" w:tplc="F640BD9A">
      <w:start w:val="1"/>
      <w:numFmt w:val="bullet"/>
      <w:lvlText w:val=""/>
      <w:lvlJc w:val="left"/>
      <w:pPr>
        <w:ind w:left="5040" w:hanging="360"/>
      </w:pPr>
      <w:rPr>
        <w:rFonts w:ascii="Symbol" w:hAnsi="Symbol" w:hint="default"/>
      </w:rPr>
    </w:lvl>
    <w:lvl w:ilvl="7" w:tplc="4776E636">
      <w:start w:val="1"/>
      <w:numFmt w:val="bullet"/>
      <w:lvlText w:val="o"/>
      <w:lvlJc w:val="left"/>
      <w:pPr>
        <w:ind w:left="5760" w:hanging="360"/>
      </w:pPr>
      <w:rPr>
        <w:rFonts w:ascii="Courier New" w:hAnsi="Courier New" w:hint="default"/>
      </w:rPr>
    </w:lvl>
    <w:lvl w:ilvl="8" w:tplc="4FCEF16E">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5"/>
    <w:lvlOverride w:ilvl="0">
      <w:startOverride w:val="1"/>
    </w:lvlOverride>
  </w:num>
  <w:num w:numId="8">
    <w:abstractNumId w:val="7"/>
  </w:num>
  <w:num w:numId="9">
    <w:abstractNumId w:val="6"/>
  </w:num>
  <w:num w:numId="10">
    <w:abstractNumId w:val="9"/>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625"/>
    <w:rsid w:val="00024BF3"/>
    <w:rsid w:val="00065F24"/>
    <w:rsid w:val="0009393C"/>
    <w:rsid w:val="000A0663"/>
    <w:rsid w:val="000F2972"/>
    <w:rsid w:val="0012219C"/>
    <w:rsid w:val="00143E05"/>
    <w:rsid w:val="001B4CE3"/>
    <w:rsid w:val="001D1E7D"/>
    <w:rsid w:val="002667AA"/>
    <w:rsid w:val="002C5AE9"/>
    <w:rsid w:val="002E50C4"/>
    <w:rsid w:val="00312DD3"/>
    <w:rsid w:val="00331B90"/>
    <w:rsid w:val="00332F14"/>
    <w:rsid w:val="00366BBC"/>
    <w:rsid w:val="00381969"/>
    <w:rsid w:val="003941F8"/>
    <w:rsid w:val="003B4E4F"/>
    <w:rsid w:val="003E0808"/>
    <w:rsid w:val="00407C9E"/>
    <w:rsid w:val="00485A18"/>
    <w:rsid w:val="004913CA"/>
    <w:rsid w:val="004B3483"/>
    <w:rsid w:val="004D76D8"/>
    <w:rsid w:val="004E01EC"/>
    <w:rsid w:val="00503525"/>
    <w:rsid w:val="00542A28"/>
    <w:rsid w:val="00550459"/>
    <w:rsid w:val="005C63AB"/>
    <w:rsid w:val="005E6998"/>
    <w:rsid w:val="00622972"/>
    <w:rsid w:val="00627057"/>
    <w:rsid w:val="0067207C"/>
    <w:rsid w:val="007411DC"/>
    <w:rsid w:val="00771FD2"/>
    <w:rsid w:val="007B0EDE"/>
    <w:rsid w:val="007E41C9"/>
    <w:rsid w:val="008A1E36"/>
    <w:rsid w:val="008A6E91"/>
    <w:rsid w:val="008C0333"/>
    <w:rsid w:val="008C3D8F"/>
    <w:rsid w:val="00907A92"/>
    <w:rsid w:val="00914F45"/>
    <w:rsid w:val="0094608B"/>
    <w:rsid w:val="00964CB7"/>
    <w:rsid w:val="009E3CD0"/>
    <w:rsid w:val="00A0435C"/>
    <w:rsid w:val="00A812AD"/>
    <w:rsid w:val="00AA1B88"/>
    <w:rsid w:val="00B018D2"/>
    <w:rsid w:val="00B04635"/>
    <w:rsid w:val="00BA7BEC"/>
    <w:rsid w:val="00BB580B"/>
    <w:rsid w:val="00BD538F"/>
    <w:rsid w:val="00BE29CD"/>
    <w:rsid w:val="00C248F2"/>
    <w:rsid w:val="00C66062"/>
    <w:rsid w:val="00C913A3"/>
    <w:rsid w:val="00CA1600"/>
    <w:rsid w:val="00D30EB4"/>
    <w:rsid w:val="00D478B2"/>
    <w:rsid w:val="00D7261A"/>
    <w:rsid w:val="00D84625"/>
    <w:rsid w:val="00D90FCD"/>
    <w:rsid w:val="00D93A1D"/>
    <w:rsid w:val="00DE5E4C"/>
    <w:rsid w:val="00E62232"/>
    <w:rsid w:val="00E6774C"/>
    <w:rsid w:val="00E9446F"/>
    <w:rsid w:val="00EB7B7C"/>
    <w:rsid w:val="00EC2304"/>
    <w:rsid w:val="00EC2656"/>
    <w:rsid w:val="00F51310"/>
    <w:rsid w:val="00FA4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B23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6">
    <w:name w:val="heading 6"/>
    <w:basedOn w:val="Normale"/>
    <w:next w:val="Normale"/>
    <w:qFormat/>
    <w:pPr>
      <w:keepNext/>
      <w:numPr>
        <w:ilvl w:val="5"/>
        <w:numId w:val="1"/>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sz w:val="24"/>
      <w:lang w:val="it-IT"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Normale1">
    <w:name w:val="Normale1"/>
    <w:pPr>
      <w:suppressAutoHyphens/>
    </w:pPr>
    <w:rPr>
      <w:rFonts w:eastAsia="ヒラギノ角ゴ Pro W3"/>
      <w:color w:val="000000"/>
      <w:sz w:val="24"/>
      <w:lang w:val="it-IT"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sz w:val="24"/>
      <w:lang w:val="it-IT"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sz w:val="24"/>
      <w:lang w:val="it-IT" w:eastAsia="zh-CN"/>
    </w:rPr>
  </w:style>
  <w:style w:type="paragraph" w:customStyle="1" w:styleId="NormaleWeb1">
    <w:name w:val="Normale (Web)1"/>
    <w:pPr>
      <w:suppressAutoHyphens/>
      <w:spacing w:before="100" w:after="100"/>
    </w:pPr>
    <w:rPr>
      <w:rFonts w:eastAsia="ヒラギノ角ゴ Pro W3"/>
      <w:color w:val="000000"/>
      <w:sz w:val="24"/>
      <w:lang w:val="it-IT"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val="it-IT"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sz w:val="24"/>
      <w:lang w:val="it-IT" w:eastAsia="zh-CN"/>
    </w:rPr>
  </w:style>
  <w:style w:type="paragraph" w:customStyle="1" w:styleId="Rientrocorpodeltesto31">
    <w:name w:val="Rientro corpo del testo 31"/>
    <w:pPr>
      <w:widowControl w:val="0"/>
      <w:suppressAutoHyphens/>
      <w:ind w:left="708"/>
      <w:jc w:val="both"/>
    </w:pPr>
    <w:rPr>
      <w:rFonts w:eastAsia="ヒラギノ角ゴ Pro W3"/>
      <w:color w:val="000000"/>
      <w:sz w:val="24"/>
      <w:lang w:val="it-IT" w:eastAsia="zh-CN"/>
    </w:rPr>
  </w:style>
  <w:style w:type="paragraph" w:customStyle="1" w:styleId="Rientrocorpodeltesto1">
    <w:name w:val="Rientro corpo del testo1"/>
    <w:pPr>
      <w:suppressAutoHyphens/>
      <w:spacing w:line="360" w:lineRule="auto"/>
      <w:ind w:firstLine="708"/>
    </w:pPr>
    <w:rPr>
      <w:rFonts w:eastAsia="ヒラギノ角ゴ Pro W3"/>
      <w:color w:val="000000"/>
      <w:sz w:val="24"/>
      <w:lang w:val="it-IT"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Rientrocorpodeltesto21">
    <w:name w:val="Rientro corpo del testo 21"/>
    <w:pPr>
      <w:suppressAutoHyphens/>
      <w:ind w:firstLine="708"/>
      <w:jc w:val="both"/>
    </w:pPr>
    <w:rPr>
      <w:rFonts w:eastAsia="ヒラギノ角ゴ Pro W3"/>
      <w:color w:val="000000"/>
      <w:sz w:val="24"/>
      <w:lang w:val="it-IT"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sz w:val="24"/>
      <w:lang w:val="it-IT"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sz w:val="24"/>
      <w:lang w:val="it-IT"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sz w:val="24"/>
      <w:lang w:val="it-IT" w:eastAsia="zh-CN"/>
    </w:rPr>
  </w:style>
  <w:style w:type="paragraph" w:customStyle="1" w:styleId="Intestazione1">
    <w:name w:val="Intestazione1"/>
    <w:pPr>
      <w:tabs>
        <w:tab w:val="center" w:pos="4819"/>
        <w:tab w:val="right" w:pos="9638"/>
      </w:tabs>
      <w:suppressAutoHyphens/>
    </w:pPr>
    <w:rPr>
      <w:rFonts w:eastAsia="ヒラギノ角ゴ Pro W3"/>
      <w:color w:val="000000"/>
      <w:sz w:val="24"/>
      <w:lang w:val="it-IT"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uiPriority w:val="99"/>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sz w:val="24"/>
      <w:szCs w:val="24"/>
      <w:lang w:val="it-IT" w:eastAsia="zh-CN" w:bidi="hi-IN"/>
    </w:rPr>
  </w:style>
  <w:style w:type="table" w:customStyle="1" w:styleId="TableNormal1">
    <w:name w:val="Table Normal1"/>
    <w:rsid w:val="00CA1600"/>
    <w:pPr>
      <w:suppressAutoHyphens/>
    </w:pPr>
    <w:rPr>
      <w:rFonts w:eastAsia="Noto Serif CJK SC" w:cs="Lohit Devanagari"/>
      <w:szCs w:val="24"/>
      <w:lang w:val="it-IT"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val="it-IT" w:bidi="hi-IN"/>
    </w:rPr>
  </w:style>
  <w:style w:type="paragraph" w:customStyle="1" w:styleId="Default">
    <w:name w:val="Default"/>
    <w:basedOn w:val="Normale"/>
    <w:rsid w:val="005C63AB"/>
    <w:rPr>
      <w:rFonts w:eastAsiaTheme="minorEastAsia"/>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6">
    <w:name w:val="heading 6"/>
    <w:basedOn w:val="Normale"/>
    <w:next w:val="Normale"/>
    <w:qFormat/>
    <w:pPr>
      <w:keepNext/>
      <w:numPr>
        <w:ilvl w:val="5"/>
        <w:numId w:val="1"/>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sz w:val="24"/>
      <w:lang w:val="it-IT"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Normale1">
    <w:name w:val="Normale1"/>
    <w:pPr>
      <w:suppressAutoHyphens/>
    </w:pPr>
    <w:rPr>
      <w:rFonts w:eastAsia="ヒラギノ角ゴ Pro W3"/>
      <w:color w:val="000000"/>
      <w:sz w:val="24"/>
      <w:lang w:val="it-IT"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sz w:val="24"/>
      <w:lang w:val="it-IT"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sz w:val="24"/>
      <w:lang w:val="it-IT" w:eastAsia="zh-CN"/>
    </w:rPr>
  </w:style>
  <w:style w:type="paragraph" w:customStyle="1" w:styleId="NormaleWeb1">
    <w:name w:val="Normale (Web)1"/>
    <w:pPr>
      <w:suppressAutoHyphens/>
      <w:spacing w:before="100" w:after="100"/>
    </w:pPr>
    <w:rPr>
      <w:rFonts w:eastAsia="ヒラギノ角ゴ Pro W3"/>
      <w:color w:val="000000"/>
      <w:sz w:val="24"/>
      <w:lang w:val="it-IT"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val="it-IT"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sz w:val="24"/>
      <w:lang w:val="it-IT" w:eastAsia="zh-CN"/>
    </w:rPr>
  </w:style>
  <w:style w:type="paragraph" w:customStyle="1" w:styleId="Rientrocorpodeltesto31">
    <w:name w:val="Rientro corpo del testo 31"/>
    <w:pPr>
      <w:widowControl w:val="0"/>
      <w:suppressAutoHyphens/>
      <w:ind w:left="708"/>
      <w:jc w:val="both"/>
    </w:pPr>
    <w:rPr>
      <w:rFonts w:eastAsia="ヒラギノ角ゴ Pro W3"/>
      <w:color w:val="000000"/>
      <w:sz w:val="24"/>
      <w:lang w:val="it-IT" w:eastAsia="zh-CN"/>
    </w:rPr>
  </w:style>
  <w:style w:type="paragraph" w:customStyle="1" w:styleId="Rientrocorpodeltesto1">
    <w:name w:val="Rientro corpo del testo1"/>
    <w:pPr>
      <w:suppressAutoHyphens/>
      <w:spacing w:line="360" w:lineRule="auto"/>
      <w:ind w:firstLine="708"/>
    </w:pPr>
    <w:rPr>
      <w:rFonts w:eastAsia="ヒラギノ角ゴ Pro W3"/>
      <w:color w:val="000000"/>
      <w:sz w:val="24"/>
      <w:lang w:val="it-IT"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Rientrocorpodeltesto21">
    <w:name w:val="Rientro corpo del testo 21"/>
    <w:pPr>
      <w:suppressAutoHyphens/>
      <w:ind w:firstLine="708"/>
      <w:jc w:val="both"/>
    </w:pPr>
    <w:rPr>
      <w:rFonts w:eastAsia="ヒラギノ角ゴ Pro W3"/>
      <w:color w:val="000000"/>
      <w:sz w:val="24"/>
      <w:lang w:val="it-IT"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sz w:val="24"/>
      <w:lang w:val="it-IT"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sz w:val="24"/>
      <w:lang w:val="it-IT"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sz w:val="24"/>
      <w:lang w:val="it-IT" w:eastAsia="zh-CN"/>
    </w:rPr>
  </w:style>
  <w:style w:type="paragraph" w:customStyle="1" w:styleId="Intestazione1">
    <w:name w:val="Intestazione1"/>
    <w:pPr>
      <w:tabs>
        <w:tab w:val="center" w:pos="4819"/>
        <w:tab w:val="right" w:pos="9638"/>
      </w:tabs>
      <w:suppressAutoHyphens/>
    </w:pPr>
    <w:rPr>
      <w:rFonts w:eastAsia="ヒラギノ角ゴ Pro W3"/>
      <w:color w:val="000000"/>
      <w:sz w:val="24"/>
      <w:lang w:val="it-IT"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uiPriority w:val="99"/>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sz w:val="24"/>
      <w:szCs w:val="24"/>
      <w:lang w:val="it-IT" w:eastAsia="zh-CN" w:bidi="hi-IN"/>
    </w:rPr>
  </w:style>
  <w:style w:type="table" w:customStyle="1" w:styleId="TableNormal1">
    <w:name w:val="Table Normal1"/>
    <w:rsid w:val="00CA1600"/>
    <w:pPr>
      <w:suppressAutoHyphens/>
    </w:pPr>
    <w:rPr>
      <w:rFonts w:eastAsia="Noto Serif CJK SC" w:cs="Lohit Devanagari"/>
      <w:szCs w:val="24"/>
      <w:lang w:val="it-IT"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val="it-IT" w:bidi="hi-IN"/>
    </w:rPr>
  </w:style>
  <w:style w:type="paragraph" w:customStyle="1" w:styleId="Default">
    <w:name w:val="Default"/>
    <w:basedOn w:val="Normale"/>
    <w:rsid w:val="005C63AB"/>
    <w:rPr>
      <w:rFonts w:eastAsiaTheme="minorEastAsia"/>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7658">
      <w:bodyDiv w:val="1"/>
      <w:marLeft w:val="0"/>
      <w:marRight w:val="0"/>
      <w:marTop w:val="0"/>
      <w:marBottom w:val="0"/>
      <w:divBdr>
        <w:top w:val="none" w:sz="0" w:space="0" w:color="auto"/>
        <w:left w:val="none" w:sz="0" w:space="0" w:color="auto"/>
        <w:bottom w:val="none" w:sz="0" w:space="0" w:color="auto"/>
        <w:right w:val="none" w:sz="0" w:space="0" w:color="auto"/>
      </w:divBdr>
    </w:div>
    <w:div w:id="109131889">
      <w:bodyDiv w:val="1"/>
      <w:marLeft w:val="0"/>
      <w:marRight w:val="0"/>
      <w:marTop w:val="0"/>
      <w:marBottom w:val="0"/>
      <w:divBdr>
        <w:top w:val="none" w:sz="0" w:space="0" w:color="auto"/>
        <w:left w:val="none" w:sz="0" w:space="0" w:color="auto"/>
        <w:bottom w:val="none" w:sz="0" w:space="0" w:color="auto"/>
        <w:right w:val="none" w:sz="0" w:space="0" w:color="auto"/>
      </w:divBdr>
    </w:div>
    <w:div w:id="388498713">
      <w:bodyDiv w:val="1"/>
      <w:marLeft w:val="0"/>
      <w:marRight w:val="0"/>
      <w:marTop w:val="0"/>
      <w:marBottom w:val="0"/>
      <w:divBdr>
        <w:top w:val="none" w:sz="0" w:space="0" w:color="auto"/>
        <w:left w:val="none" w:sz="0" w:space="0" w:color="auto"/>
        <w:bottom w:val="none" w:sz="0" w:space="0" w:color="auto"/>
        <w:right w:val="none" w:sz="0" w:space="0" w:color="auto"/>
      </w:divBdr>
    </w:div>
    <w:div w:id="492599994">
      <w:bodyDiv w:val="1"/>
      <w:marLeft w:val="0"/>
      <w:marRight w:val="0"/>
      <w:marTop w:val="0"/>
      <w:marBottom w:val="0"/>
      <w:divBdr>
        <w:top w:val="none" w:sz="0" w:space="0" w:color="auto"/>
        <w:left w:val="none" w:sz="0" w:space="0" w:color="auto"/>
        <w:bottom w:val="none" w:sz="0" w:space="0" w:color="auto"/>
        <w:right w:val="none" w:sz="0" w:space="0" w:color="auto"/>
      </w:divBdr>
    </w:div>
    <w:div w:id="580869137">
      <w:bodyDiv w:val="1"/>
      <w:marLeft w:val="0"/>
      <w:marRight w:val="0"/>
      <w:marTop w:val="0"/>
      <w:marBottom w:val="0"/>
      <w:divBdr>
        <w:top w:val="none" w:sz="0" w:space="0" w:color="auto"/>
        <w:left w:val="none" w:sz="0" w:space="0" w:color="auto"/>
        <w:bottom w:val="none" w:sz="0" w:space="0" w:color="auto"/>
        <w:right w:val="none" w:sz="0" w:space="0" w:color="auto"/>
      </w:divBdr>
    </w:div>
    <w:div w:id="773869258">
      <w:bodyDiv w:val="1"/>
      <w:marLeft w:val="0"/>
      <w:marRight w:val="0"/>
      <w:marTop w:val="0"/>
      <w:marBottom w:val="0"/>
      <w:divBdr>
        <w:top w:val="none" w:sz="0" w:space="0" w:color="auto"/>
        <w:left w:val="none" w:sz="0" w:space="0" w:color="auto"/>
        <w:bottom w:val="none" w:sz="0" w:space="0" w:color="auto"/>
        <w:right w:val="none" w:sz="0" w:space="0" w:color="auto"/>
      </w:divBdr>
    </w:div>
    <w:div w:id="993409878">
      <w:bodyDiv w:val="1"/>
      <w:marLeft w:val="0"/>
      <w:marRight w:val="0"/>
      <w:marTop w:val="0"/>
      <w:marBottom w:val="0"/>
      <w:divBdr>
        <w:top w:val="none" w:sz="0" w:space="0" w:color="auto"/>
        <w:left w:val="none" w:sz="0" w:space="0" w:color="auto"/>
        <w:bottom w:val="none" w:sz="0" w:space="0" w:color="auto"/>
        <w:right w:val="none" w:sz="0" w:space="0" w:color="auto"/>
      </w:divBdr>
    </w:div>
    <w:div w:id="1038093518">
      <w:bodyDiv w:val="1"/>
      <w:marLeft w:val="0"/>
      <w:marRight w:val="0"/>
      <w:marTop w:val="0"/>
      <w:marBottom w:val="0"/>
      <w:divBdr>
        <w:top w:val="none" w:sz="0" w:space="0" w:color="auto"/>
        <w:left w:val="none" w:sz="0" w:space="0" w:color="auto"/>
        <w:bottom w:val="none" w:sz="0" w:space="0" w:color="auto"/>
        <w:right w:val="none" w:sz="0" w:space="0" w:color="auto"/>
      </w:divBdr>
    </w:div>
    <w:div w:id="1050349660">
      <w:bodyDiv w:val="1"/>
      <w:marLeft w:val="0"/>
      <w:marRight w:val="0"/>
      <w:marTop w:val="0"/>
      <w:marBottom w:val="0"/>
      <w:divBdr>
        <w:top w:val="none" w:sz="0" w:space="0" w:color="auto"/>
        <w:left w:val="none" w:sz="0" w:space="0" w:color="auto"/>
        <w:bottom w:val="none" w:sz="0" w:space="0" w:color="auto"/>
        <w:right w:val="none" w:sz="0" w:space="0" w:color="auto"/>
      </w:divBdr>
      <w:divsChild>
        <w:div w:id="812911698">
          <w:marLeft w:val="0"/>
          <w:marRight w:val="0"/>
          <w:marTop w:val="0"/>
          <w:marBottom w:val="0"/>
          <w:divBdr>
            <w:top w:val="none" w:sz="0" w:space="0" w:color="auto"/>
            <w:left w:val="none" w:sz="0" w:space="0" w:color="auto"/>
            <w:bottom w:val="none" w:sz="0" w:space="0" w:color="auto"/>
            <w:right w:val="none" w:sz="0" w:space="0" w:color="auto"/>
          </w:divBdr>
          <w:divsChild>
            <w:div w:id="1896812917">
              <w:marLeft w:val="0"/>
              <w:marRight w:val="0"/>
              <w:marTop w:val="0"/>
              <w:marBottom w:val="0"/>
              <w:divBdr>
                <w:top w:val="none" w:sz="0" w:space="0" w:color="auto"/>
                <w:left w:val="none" w:sz="0" w:space="0" w:color="auto"/>
                <w:bottom w:val="none" w:sz="0" w:space="0" w:color="auto"/>
                <w:right w:val="none" w:sz="0" w:space="0" w:color="auto"/>
              </w:divBdr>
              <w:divsChild>
                <w:div w:id="114701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93147">
      <w:bodyDiv w:val="1"/>
      <w:marLeft w:val="0"/>
      <w:marRight w:val="0"/>
      <w:marTop w:val="0"/>
      <w:marBottom w:val="0"/>
      <w:divBdr>
        <w:top w:val="none" w:sz="0" w:space="0" w:color="auto"/>
        <w:left w:val="none" w:sz="0" w:space="0" w:color="auto"/>
        <w:bottom w:val="none" w:sz="0" w:space="0" w:color="auto"/>
        <w:right w:val="none" w:sz="0" w:space="0" w:color="auto"/>
      </w:divBdr>
    </w:div>
    <w:div w:id="1214468084">
      <w:bodyDiv w:val="1"/>
      <w:marLeft w:val="0"/>
      <w:marRight w:val="0"/>
      <w:marTop w:val="0"/>
      <w:marBottom w:val="0"/>
      <w:divBdr>
        <w:top w:val="none" w:sz="0" w:space="0" w:color="auto"/>
        <w:left w:val="none" w:sz="0" w:space="0" w:color="auto"/>
        <w:bottom w:val="none" w:sz="0" w:space="0" w:color="auto"/>
        <w:right w:val="none" w:sz="0" w:space="0" w:color="auto"/>
      </w:divBdr>
    </w:div>
    <w:div w:id="1350836046">
      <w:bodyDiv w:val="1"/>
      <w:marLeft w:val="0"/>
      <w:marRight w:val="0"/>
      <w:marTop w:val="0"/>
      <w:marBottom w:val="0"/>
      <w:divBdr>
        <w:top w:val="none" w:sz="0" w:space="0" w:color="auto"/>
        <w:left w:val="none" w:sz="0" w:space="0" w:color="auto"/>
        <w:bottom w:val="none" w:sz="0" w:space="0" w:color="auto"/>
        <w:right w:val="none" w:sz="0" w:space="0" w:color="auto"/>
      </w:divBdr>
    </w:div>
    <w:div w:id="1509906770">
      <w:bodyDiv w:val="1"/>
      <w:marLeft w:val="0"/>
      <w:marRight w:val="0"/>
      <w:marTop w:val="0"/>
      <w:marBottom w:val="0"/>
      <w:divBdr>
        <w:top w:val="none" w:sz="0" w:space="0" w:color="auto"/>
        <w:left w:val="none" w:sz="0" w:space="0" w:color="auto"/>
        <w:bottom w:val="none" w:sz="0" w:space="0" w:color="auto"/>
        <w:right w:val="none" w:sz="0" w:space="0" w:color="auto"/>
      </w:divBdr>
    </w:div>
    <w:div w:id="1510408994">
      <w:bodyDiv w:val="1"/>
      <w:marLeft w:val="0"/>
      <w:marRight w:val="0"/>
      <w:marTop w:val="0"/>
      <w:marBottom w:val="0"/>
      <w:divBdr>
        <w:top w:val="none" w:sz="0" w:space="0" w:color="auto"/>
        <w:left w:val="none" w:sz="0" w:space="0" w:color="auto"/>
        <w:bottom w:val="none" w:sz="0" w:space="0" w:color="auto"/>
        <w:right w:val="none" w:sz="0" w:space="0" w:color="auto"/>
      </w:divBdr>
    </w:div>
    <w:div w:id="189211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p.cnr.it/" TargetMode="External"/><Relationship Id="rId18" Type="http://schemas.openxmlformats.org/officeDocument/2006/relationships/hyperlink" Target="mailto:rpd@cnr.it"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urp.cnr.it/" TargetMode="External"/><Relationship Id="rId17" Type="http://schemas.openxmlformats.org/officeDocument/2006/relationships/hyperlink" Target="mailto:protocollo-ammcen@pec.cnr.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p.cnr.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tocollo.roma@istc.cnr.i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stc.cnr.it/" TargetMode="External"/><Relationship Id="rId23" Type="http://schemas.openxmlformats.org/officeDocument/2006/relationships/footer" Target="footer2.xml"/><Relationship Id="rId10" Type="http://schemas.openxmlformats.org/officeDocument/2006/relationships/hyperlink" Target="mailto:protocollo.istc@pec.cnr.it" TargetMode="External"/><Relationship Id="rId19" Type="http://schemas.openxmlformats.org/officeDocument/2006/relationships/hyperlink" Target="mailto:protocollo-ammcen@pec.cnr.it" TargetMode="External"/><Relationship Id="rId4" Type="http://schemas.microsoft.com/office/2007/relationships/stylesWithEffects" Target="stylesWithEffects.xml"/><Relationship Id="rId9" Type="http://schemas.openxmlformats.org/officeDocument/2006/relationships/hyperlink" Target="http://www.miur.it/" TargetMode="External"/><Relationship Id="rId14" Type="http://schemas.openxmlformats.org/officeDocument/2006/relationships/hyperlink" Target="http://www.istc.cnr.i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824FF-3076-418A-BA43-6C37CC3A8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15</Pages>
  <Words>6147</Words>
  <Characters>35038</Characters>
  <Application>Microsoft Office Word</Application>
  <DocSecurity>0</DocSecurity>
  <Lines>291</Lines>
  <Paragraphs>82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Mod_Bando_Assegni_Ricerca</vt:lpstr>
      <vt:lpstr>Mod_Bando_Assegni_Ricerca</vt:lpstr>
    </vt:vector>
  </TitlesOfParts>
  <Company>ISTC</Company>
  <LinksUpToDate>false</LinksUpToDate>
  <CharactersWithSpaces>41103</CharactersWithSpaces>
  <SharedDoc>false</SharedDoc>
  <HLinks>
    <vt:vector size="66" baseType="variant">
      <vt:variant>
        <vt:i4>3604494</vt:i4>
      </vt:variant>
      <vt:variant>
        <vt:i4>30</vt:i4>
      </vt:variant>
      <vt:variant>
        <vt:i4>0</vt:i4>
      </vt:variant>
      <vt:variant>
        <vt:i4>5</vt:i4>
      </vt:variant>
      <vt:variant>
        <vt:lpwstr>mailto:protocollo-ammcen@pec.cnr.it</vt:lpwstr>
      </vt:variant>
      <vt:variant>
        <vt:lpwstr/>
      </vt:variant>
      <vt:variant>
        <vt:i4>786490</vt:i4>
      </vt:variant>
      <vt:variant>
        <vt:i4>27</vt:i4>
      </vt:variant>
      <vt:variant>
        <vt:i4>0</vt:i4>
      </vt:variant>
      <vt:variant>
        <vt:i4>5</vt:i4>
      </vt:variant>
      <vt:variant>
        <vt:lpwstr>mailto:rpd@cnr.it</vt:lpwstr>
      </vt:variant>
      <vt:variant>
        <vt:lpwstr/>
      </vt:variant>
      <vt:variant>
        <vt:i4>3604494</vt:i4>
      </vt:variant>
      <vt:variant>
        <vt:i4>24</vt:i4>
      </vt:variant>
      <vt:variant>
        <vt:i4>0</vt:i4>
      </vt:variant>
      <vt:variant>
        <vt:i4>5</vt:i4>
      </vt:variant>
      <vt:variant>
        <vt:lpwstr>mailto:protocollo-ammcen@pec.cnr.it</vt:lpwstr>
      </vt:variant>
      <vt:variant>
        <vt:lpwstr/>
      </vt:variant>
      <vt:variant>
        <vt:i4>7929912</vt:i4>
      </vt:variant>
      <vt:variant>
        <vt:i4>21</vt:i4>
      </vt:variant>
      <vt:variant>
        <vt:i4>0</vt:i4>
      </vt:variant>
      <vt:variant>
        <vt:i4>5</vt:i4>
      </vt:variant>
      <vt:variant>
        <vt:lpwstr>http://www.urp.cnr.it/</vt:lpwstr>
      </vt:variant>
      <vt:variant>
        <vt:lpwstr/>
      </vt:variant>
      <vt:variant>
        <vt:i4>2883640</vt:i4>
      </vt:variant>
      <vt:variant>
        <vt:i4>18</vt:i4>
      </vt:variant>
      <vt:variant>
        <vt:i4>0</vt:i4>
      </vt:variant>
      <vt:variant>
        <vt:i4>5</vt:i4>
      </vt:variant>
      <vt:variant>
        <vt:lpwstr>http://www.istc.cnr.it/</vt:lpwstr>
      </vt:variant>
      <vt:variant>
        <vt:lpwstr/>
      </vt:variant>
      <vt:variant>
        <vt:i4>2883640</vt:i4>
      </vt:variant>
      <vt:variant>
        <vt:i4>15</vt:i4>
      </vt:variant>
      <vt:variant>
        <vt:i4>0</vt:i4>
      </vt:variant>
      <vt:variant>
        <vt:i4>5</vt:i4>
      </vt:variant>
      <vt:variant>
        <vt:lpwstr>http://www.istc.cnr.it/</vt:lpwstr>
      </vt:variant>
      <vt:variant>
        <vt:lpwstr/>
      </vt:variant>
      <vt:variant>
        <vt:i4>7929912</vt:i4>
      </vt:variant>
      <vt:variant>
        <vt:i4>12</vt:i4>
      </vt:variant>
      <vt:variant>
        <vt:i4>0</vt:i4>
      </vt:variant>
      <vt:variant>
        <vt:i4>5</vt:i4>
      </vt:variant>
      <vt:variant>
        <vt:lpwstr>http://www.urp.cnr.it/</vt:lpwstr>
      </vt:variant>
      <vt:variant>
        <vt:lpwstr/>
      </vt:variant>
      <vt:variant>
        <vt:i4>7929912</vt:i4>
      </vt:variant>
      <vt:variant>
        <vt:i4>9</vt:i4>
      </vt:variant>
      <vt:variant>
        <vt:i4>0</vt:i4>
      </vt:variant>
      <vt:variant>
        <vt:i4>5</vt:i4>
      </vt:variant>
      <vt:variant>
        <vt:lpwstr>http://www.urp.cnr.it/</vt:lpwstr>
      </vt:variant>
      <vt:variant>
        <vt:lpwstr/>
      </vt:variant>
      <vt:variant>
        <vt:i4>3538971</vt:i4>
      </vt:variant>
      <vt:variant>
        <vt:i4>6</vt:i4>
      </vt:variant>
      <vt:variant>
        <vt:i4>0</vt:i4>
      </vt:variant>
      <vt:variant>
        <vt:i4>5</vt:i4>
      </vt:variant>
      <vt:variant>
        <vt:lpwstr>mailto:protocollo.roma@istc.cnr.it</vt:lpwstr>
      </vt:variant>
      <vt:variant>
        <vt:lpwstr/>
      </vt:variant>
      <vt:variant>
        <vt:i4>4456570</vt:i4>
      </vt:variant>
      <vt:variant>
        <vt:i4>3</vt:i4>
      </vt:variant>
      <vt:variant>
        <vt:i4>0</vt:i4>
      </vt:variant>
      <vt:variant>
        <vt:i4>5</vt:i4>
      </vt:variant>
      <vt:variant>
        <vt:lpwstr>mailto:protocollo.istc@pec.cnr.it</vt:lpwstr>
      </vt:variant>
      <vt:variant>
        <vt:lpwstr/>
      </vt:variant>
      <vt:variant>
        <vt:i4>6881314</vt:i4>
      </vt:variant>
      <vt:variant>
        <vt:i4>0</vt:i4>
      </vt:variant>
      <vt:variant>
        <vt:i4>0</vt:i4>
      </vt:variant>
      <vt:variant>
        <vt:i4>5</vt:i4>
      </vt:variant>
      <vt:variant>
        <vt:lpwstr>http://www.miur.it/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Mod_Bando_Assegni_Ricerca</dc:title>
  <dc:creator>ROBERTO BALLACCI</dc:creator>
  <cp:lastModifiedBy>utente</cp:lastModifiedBy>
  <cp:revision>41</cp:revision>
  <cp:lastPrinted>2022-11-21T14:52:00Z</cp:lastPrinted>
  <dcterms:created xsi:type="dcterms:W3CDTF">2021-04-01T12:03:00Z</dcterms:created>
  <dcterms:modified xsi:type="dcterms:W3CDTF">2022-11-22T11:39:00Z</dcterms:modified>
</cp:coreProperties>
</file>