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5529E7" w14:textId="77777777" w:rsidR="00274D46" w:rsidRDefault="00274D46">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Verdana" w:hAnsi="Verdana" w:cs="Verdana"/>
          <w:b/>
          <w:bCs/>
          <w:sz w:val="18"/>
          <w:szCs w:val="18"/>
        </w:rPr>
      </w:pPr>
    </w:p>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53915552" w:rsidR="00D7261A" w:rsidRPr="00D3066D" w:rsidRDefault="00D7261A">
      <w:pPr>
        <w:widowControl w:val="0"/>
        <w:jc w:val="both"/>
        <w:rPr>
          <w:lang w:val="it-IT"/>
        </w:rPr>
      </w:pPr>
      <w:r w:rsidRPr="00D3066D">
        <w:rPr>
          <w:rFonts w:ascii="Verdana" w:hAnsi="Verdana" w:cs="Verdana"/>
          <w:b/>
          <w:bCs/>
          <w:sz w:val="18"/>
          <w:szCs w:val="18"/>
          <w:lang w:val="it-IT"/>
        </w:rPr>
        <w:t>Bando di selezione n° ISTC-AdR-</w:t>
      </w:r>
      <w:r w:rsidR="00D3066D" w:rsidRPr="00D3066D">
        <w:rPr>
          <w:rFonts w:ascii="Verdana" w:hAnsi="Verdana" w:cs="Verdana"/>
          <w:b/>
          <w:bCs/>
          <w:sz w:val="18"/>
          <w:szCs w:val="18"/>
          <w:lang w:val="it-IT"/>
        </w:rPr>
        <w:t>3</w:t>
      </w:r>
      <w:r w:rsidR="005951EF">
        <w:rPr>
          <w:rFonts w:ascii="Verdana" w:hAnsi="Verdana" w:cs="Verdana"/>
          <w:b/>
          <w:bCs/>
          <w:sz w:val="18"/>
          <w:szCs w:val="18"/>
          <w:lang w:val="it-IT"/>
        </w:rPr>
        <w:t>28</w:t>
      </w:r>
      <w:r w:rsidRPr="00D3066D">
        <w:rPr>
          <w:rFonts w:ascii="Verdana" w:hAnsi="Verdana" w:cs="Verdana"/>
          <w:b/>
          <w:bCs/>
          <w:sz w:val="18"/>
          <w:szCs w:val="18"/>
          <w:lang w:val="it-IT"/>
        </w:rPr>
        <w:t>-202</w:t>
      </w:r>
      <w:r w:rsidR="003416D2" w:rsidRPr="00D3066D">
        <w:rPr>
          <w:rFonts w:ascii="Verdana" w:hAnsi="Verdana" w:cs="Verdana"/>
          <w:b/>
          <w:bCs/>
          <w:sz w:val="18"/>
          <w:szCs w:val="18"/>
          <w:lang w:val="it-IT"/>
        </w:rPr>
        <w:t>2</w:t>
      </w:r>
      <w:r w:rsidRPr="00D3066D">
        <w:rPr>
          <w:rFonts w:ascii="Verdana" w:hAnsi="Verdana" w:cs="Verdana"/>
          <w:b/>
          <w:bCs/>
          <w:sz w:val="18"/>
          <w:szCs w:val="18"/>
          <w:lang w:val="it-IT"/>
        </w:rPr>
        <w:t>-</w:t>
      </w:r>
      <w:r w:rsidR="00987DBB" w:rsidRPr="00D3066D">
        <w:rPr>
          <w:rFonts w:ascii="Verdana" w:hAnsi="Verdana" w:cs="Verdana"/>
          <w:b/>
          <w:bCs/>
          <w:sz w:val="18"/>
          <w:szCs w:val="18"/>
          <w:lang w:val="it-IT"/>
        </w:rPr>
        <w:t>RM</w:t>
      </w:r>
      <w:proofErr w:type="gramStart"/>
      <w:r w:rsidRPr="00D3066D">
        <w:rPr>
          <w:rFonts w:ascii="Verdana" w:hAnsi="Verdana" w:cs="Verdana"/>
          <w:b/>
          <w:bCs/>
          <w:sz w:val="18"/>
          <w:szCs w:val="18"/>
          <w:lang w:val="it-IT"/>
        </w:rPr>
        <w:t xml:space="preserve">  </w:t>
      </w:r>
      <w:proofErr w:type="gramEnd"/>
      <w:r w:rsidRPr="00D3066D">
        <w:rPr>
          <w:rFonts w:ascii="Verdana" w:hAnsi="Verdana" w:cs="Verdana"/>
          <w:b/>
          <w:bCs/>
          <w:sz w:val="18"/>
          <w:szCs w:val="18"/>
          <w:lang w:val="it-IT"/>
        </w:rPr>
        <w:t xml:space="preserve">del </w:t>
      </w:r>
      <w:r w:rsidR="005951EF">
        <w:rPr>
          <w:rFonts w:ascii="Verdana" w:hAnsi="Verdana" w:cs="Verdana"/>
          <w:b/>
          <w:bCs/>
          <w:sz w:val="18"/>
          <w:szCs w:val="18"/>
          <w:lang w:val="it-IT"/>
        </w:rPr>
        <w:t>0</w:t>
      </w:r>
      <w:r w:rsidR="004D0367">
        <w:rPr>
          <w:rFonts w:ascii="Verdana" w:hAnsi="Verdana" w:cs="Verdana"/>
          <w:b/>
          <w:bCs/>
          <w:sz w:val="18"/>
          <w:szCs w:val="18"/>
          <w:lang w:val="it-IT"/>
        </w:rPr>
        <w:t>5</w:t>
      </w:r>
      <w:r w:rsidRPr="00D3066D">
        <w:rPr>
          <w:rFonts w:ascii="Verdana" w:hAnsi="Verdana" w:cs="Verdana"/>
          <w:b/>
          <w:bCs/>
          <w:sz w:val="18"/>
          <w:szCs w:val="18"/>
          <w:lang w:val="it-IT"/>
        </w:rPr>
        <w:t>/</w:t>
      </w:r>
      <w:r w:rsidR="00987DBB" w:rsidRPr="00D3066D">
        <w:rPr>
          <w:rFonts w:ascii="Verdana" w:hAnsi="Verdana" w:cs="Verdana"/>
          <w:b/>
          <w:bCs/>
          <w:sz w:val="18"/>
          <w:szCs w:val="18"/>
          <w:lang w:val="it-IT"/>
        </w:rPr>
        <w:t>1</w:t>
      </w:r>
      <w:r w:rsidR="005951EF">
        <w:rPr>
          <w:rFonts w:ascii="Verdana" w:hAnsi="Verdana" w:cs="Verdana"/>
          <w:b/>
          <w:bCs/>
          <w:sz w:val="18"/>
          <w:szCs w:val="18"/>
          <w:lang w:val="it-IT"/>
        </w:rPr>
        <w:t>2</w:t>
      </w:r>
      <w:r w:rsidRPr="00D3066D">
        <w:rPr>
          <w:rFonts w:ascii="Verdana" w:hAnsi="Verdana" w:cs="Verdana"/>
          <w:b/>
          <w:bCs/>
          <w:sz w:val="18"/>
          <w:szCs w:val="18"/>
          <w:lang w:val="it-IT"/>
        </w:rPr>
        <w:t>/202</w:t>
      </w:r>
      <w:r w:rsidR="00987DBB" w:rsidRPr="00D3066D">
        <w:rPr>
          <w:rFonts w:ascii="Verdana" w:hAnsi="Verdana" w:cs="Verdana"/>
          <w:b/>
          <w:bCs/>
          <w:sz w:val="18"/>
          <w:szCs w:val="18"/>
          <w:lang w:val="it-IT"/>
        </w:rPr>
        <w:t>2</w:t>
      </w:r>
    </w:p>
    <w:p w14:paraId="02C22764"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E90EFE8" w14:textId="77777777" w:rsidR="005951EF" w:rsidRPr="00C122C4" w:rsidRDefault="00D3066D" w:rsidP="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D3066D">
        <w:rPr>
          <w:rFonts w:ascii="Verdana" w:hAnsi="Verdana"/>
          <w:sz w:val="18"/>
          <w:szCs w:val="18"/>
        </w:rPr>
        <w:t xml:space="preserve">PUBBLICA SELEZIONE PER IL CONFERIMENTO DI N° 1 (uno) ASSEGNO PER LO SVOLGIMENTO DI ATTIVITA’ DI RICERCA NELL’AMBITO DEL </w:t>
      </w:r>
      <w:r w:rsidRPr="00D3066D">
        <w:rPr>
          <w:rFonts w:ascii="Verdana" w:hAnsi="Verdana" w:cs="Verdana"/>
          <w:sz w:val="18"/>
        </w:rPr>
        <w:t xml:space="preserve">PROGRAMMA DI RICERCA </w:t>
      </w:r>
      <w:r w:rsidR="005951EF" w:rsidRPr="00666C7F">
        <w:rPr>
          <w:rFonts w:ascii="Verdana" w:hAnsi="Verdana" w:cs="Verdana"/>
          <w:b/>
          <w:sz w:val="18"/>
          <w:szCs w:val="18"/>
        </w:rPr>
        <w:t>“</w:t>
      </w:r>
      <w:r w:rsidR="005951EF" w:rsidRPr="00666C7F">
        <w:rPr>
          <w:rFonts w:ascii="Verdana" w:hAnsi="Verdana"/>
          <w:b/>
          <w:sz w:val="18"/>
          <w:szCs w:val="18"/>
        </w:rPr>
        <w:t xml:space="preserve">Lo sviluppo </w:t>
      </w:r>
      <w:proofErr w:type="spellStart"/>
      <w:r w:rsidR="005951EF" w:rsidRPr="00666C7F">
        <w:rPr>
          <w:rFonts w:ascii="Verdana" w:hAnsi="Verdana"/>
          <w:b/>
          <w:sz w:val="18"/>
          <w:szCs w:val="18"/>
        </w:rPr>
        <w:t>sensomotorio</w:t>
      </w:r>
      <w:proofErr w:type="spellEnd"/>
      <w:r w:rsidR="005951EF" w:rsidRPr="00666C7F">
        <w:rPr>
          <w:rFonts w:ascii="Verdana" w:hAnsi="Verdana"/>
          <w:b/>
          <w:sz w:val="18"/>
          <w:szCs w:val="18"/>
        </w:rPr>
        <w:t xml:space="preserve"> in bambini e ragazzi non vedenti e ipovedenti</w:t>
      </w:r>
      <w:proofErr w:type="gramStart"/>
      <w:r w:rsidR="005951EF" w:rsidRPr="00666C7F">
        <w:rPr>
          <w:rFonts w:ascii="Verdana" w:hAnsi="Verdana"/>
          <w:sz w:val="18"/>
          <w:szCs w:val="18"/>
        </w:rPr>
        <w:t>”</w:t>
      </w:r>
      <w:proofErr w:type="gramEnd"/>
    </w:p>
    <w:p w14:paraId="7684AA26" w14:textId="2A0CF7F3"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olor w:val="auto"/>
          <w:sz w:val="18"/>
          <w:szCs w:val="18"/>
        </w:rPr>
      </w:pPr>
    </w:p>
    <w:p w14:paraId="7460258C" w14:textId="6F9EB7A8"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sz w:val="18"/>
          <w:szCs w:val="18"/>
        </w:rPr>
        <w:t>Tipologia di Assegno:</w:t>
      </w:r>
      <w:r w:rsidR="003B4E4F" w:rsidRPr="00D3066D">
        <w:rPr>
          <w:rFonts w:ascii="Verdana" w:hAnsi="Verdana" w:cs="Verdana"/>
          <w:sz w:val="18"/>
          <w:szCs w:val="18"/>
        </w:rPr>
        <w:t xml:space="preserve"> A</w:t>
      </w:r>
      <w:r w:rsidR="00D84625" w:rsidRPr="00D3066D">
        <w:rPr>
          <w:rFonts w:ascii="Verdana" w:hAnsi="Verdana" w:cs="Verdana"/>
          <w:sz w:val="18"/>
          <w:szCs w:val="18"/>
        </w:rPr>
        <w:t>)</w:t>
      </w:r>
      <w:r w:rsidRPr="00D3066D">
        <w:rPr>
          <w:rFonts w:ascii="Verdana" w:hAnsi="Verdana" w:cs="Verdana"/>
          <w:sz w:val="18"/>
          <w:szCs w:val="18"/>
        </w:rPr>
        <w:t xml:space="preserve"> </w:t>
      </w:r>
      <w:r w:rsidRPr="00D3066D">
        <w:rPr>
          <w:rFonts w:ascii="Verdana" w:hAnsi="Verdana" w:cs="Verdana"/>
          <w:b/>
          <w:bCs/>
          <w:sz w:val="18"/>
          <w:szCs w:val="18"/>
        </w:rPr>
        <w:t>“assegno di ricerca p</w:t>
      </w:r>
      <w:r w:rsidR="003B4E4F" w:rsidRPr="00D3066D">
        <w:rPr>
          <w:rFonts w:ascii="Verdana" w:hAnsi="Verdana" w:cs="Verdana"/>
          <w:b/>
          <w:bCs/>
          <w:sz w:val="18"/>
          <w:szCs w:val="18"/>
        </w:rPr>
        <w:t>rofessionalizzante</w:t>
      </w:r>
      <w:proofErr w:type="gramStart"/>
      <w:r w:rsidRPr="00D3066D">
        <w:rPr>
          <w:rFonts w:ascii="Verdana" w:hAnsi="Verdana" w:cs="Verdana"/>
          <w:b/>
          <w:bCs/>
          <w:sz w:val="18"/>
          <w:szCs w:val="18"/>
        </w:rPr>
        <w:t>”</w:t>
      </w:r>
      <w:proofErr w:type="gramEnd"/>
    </w:p>
    <w:p w14:paraId="278D5B5B"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Pr="00D3066D"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sidRPr="00D3066D">
        <w:rPr>
          <w:rFonts w:ascii="Verdana" w:hAnsi="Verdana" w:cs="Verdana"/>
          <w:sz w:val="18"/>
          <w:szCs w:val="18"/>
        </w:rPr>
        <w:t>IL DIRETTORE</w:t>
      </w:r>
    </w:p>
    <w:p w14:paraId="2D3FF7D2"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4 giugno 2003, n. 127 recante “Riordino del Consiglio Nazionale delle Ricerche”;</w:t>
      </w:r>
    </w:p>
    <w:p w14:paraId="152E1C38"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 xml:space="preserve">VISTO </w:t>
      </w:r>
      <w:r w:rsidRPr="00D3066D">
        <w:rPr>
          <w:rFonts w:ascii="Verdana" w:hAnsi="Verdana" w:cs="Verdana"/>
          <w:sz w:val="18"/>
          <w:szCs w:val="18"/>
        </w:rPr>
        <w:t xml:space="preserve">lo Statuto del Consiglio Nazionale delle Ricerche, emanato con decreto del Presidente del CNR n. 93 </w:t>
      </w:r>
      <w:proofErr w:type="spellStart"/>
      <w:r w:rsidRPr="00D3066D">
        <w:rPr>
          <w:rFonts w:ascii="Verdana" w:hAnsi="Verdana" w:cs="Verdana"/>
          <w:sz w:val="18"/>
          <w:szCs w:val="18"/>
        </w:rPr>
        <w:t>prot</w:t>
      </w:r>
      <w:proofErr w:type="spellEnd"/>
      <w:r w:rsidRPr="00D3066D">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D3066D" w:rsidRDefault="00D7261A">
      <w:pPr>
        <w:pStyle w:val="NormaleWeb"/>
        <w:spacing w:before="60" w:after="0"/>
        <w:jc w:val="both"/>
        <w:rPr>
          <w:lang w:val="it-IT"/>
        </w:rPr>
      </w:pPr>
      <w:r w:rsidRPr="00D3066D">
        <w:rPr>
          <w:rFonts w:ascii="Verdana" w:hAnsi="Verdana" w:cs="Verdana"/>
          <w:b/>
          <w:bCs/>
          <w:sz w:val="18"/>
          <w:szCs w:val="18"/>
          <w:lang w:val="it-IT"/>
        </w:rPr>
        <w:t xml:space="preserve">VISTO </w:t>
      </w:r>
      <w:r w:rsidRPr="00D3066D">
        <w:rPr>
          <w:rFonts w:ascii="Verdana" w:hAnsi="Verdana" w:cs="Verdana"/>
          <w:sz w:val="18"/>
          <w:szCs w:val="18"/>
          <w:lang w:val="it-IT"/>
        </w:rPr>
        <w:t xml:space="preserve">il Regolamento di Organizzazione e Funzionamento del CNR, emanato con provvedimento del Presidente del CNR n. 14 </w:t>
      </w:r>
      <w:proofErr w:type="spellStart"/>
      <w:r w:rsidRPr="00D3066D">
        <w:rPr>
          <w:rFonts w:ascii="Verdana" w:hAnsi="Verdana" w:cs="Verdana"/>
          <w:sz w:val="18"/>
          <w:szCs w:val="18"/>
          <w:lang w:val="it-IT"/>
        </w:rPr>
        <w:t>prot</w:t>
      </w:r>
      <w:proofErr w:type="spellEnd"/>
      <w:r w:rsidRPr="00D3066D">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sidRPr="00D3066D">
        <w:rPr>
          <w:rFonts w:ascii="Verdana" w:hAnsi="Verdana" w:cs="Verdana"/>
          <w:b/>
          <w:bCs/>
          <w:sz w:val="18"/>
          <w:szCs w:val="18"/>
        </w:rPr>
        <w:t>VISTO</w:t>
      </w:r>
      <w:r w:rsidRPr="00D3066D">
        <w:rPr>
          <w:rFonts w:ascii="Verdana" w:hAnsi="Verdana" w:cs="Verdana"/>
          <w:sz w:val="18"/>
          <w:szCs w:val="18"/>
        </w:rPr>
        <w:t xml:space="preserve"> il </w:t>
      </w:r>
      <w:proofErr w:type="spellStart"/>
      <w:r w:rsidRPr="00D3066D">
        <w:rPr>
          <w:rFonts w:ascii="Verdana" w:hAnsi="Verdana" w:cs="Verdana"/>
          <w:sz w:val="18"/>
          <w:szCs w:val="18"/>
        </w:rPr>
        <w:t>D.Lgs</w:t>
      </w:r>
      <w:proofErr w:type="spellEnd"/>
      <w:r w:rsidRPr="00D3066D">
        <w:rPr>
          <w:rFonts w:ascii="Verdana" w:hAnsi="Verdana" w:cs="Verdana"/>
          <w:sz w:val="18"/>
          <w:szCs w:val="18"/>
        </w:rPr>
        <w:t xml:space="preserve"> 30 giugno 2003, n. 196, concernente “Codice in materia di protezione dei dati personali”;</w:t>
      </w:r>
    </w:p>
    <w:p w14:paraId="70B7FAEE" w14:textId="77777777" w:rsidR="00D7261A" w:rsidRPr="00D3066D" w:rsidRDefault="00D7261A">
      <w:pPr>
        <w:spacing w:after="120"/>
        <w:jc w:val="both"/>
        <w:rPr>
          <w:lang w:val="it-IT"/>
        </w:rPr>
      </w:pPr>
      <w:r w:rsidRPr="00D3066D">
        <w:rPr>
          <w:rFonts w:ascii="Verdana" w:hAnsi="Verdana" w:cs="Verdana"/>
          <w:b/>
          <w:iCs/>
          <w:sz w:val="18"/>
          <w:szCs w:val="18"/>
          <w:lang w:val="it-IT"/>
        </w:rPr>
        <w:t xml:space="preserve">VISTO </w:t>
      </w:r>
      <w:r w:rsidRPr="00D3066D">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Pr="00D3066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sidRPr="00D3066D">
        <w:rPr>
          <w:rFonts w:ascii="Verdana" w:hAnsi="Verdana" w:cs="Verdana"/>
          <w:b/>
          <w:bCs/>
          <w:sz w:val="18"/>
          <w:szCs w:val="18"/>
        </w:rPr>
        <w:t>VISTO</w:t>
      </w:r>
      <w:r w:rsidRPr="00D3066D">
        <w:rPr>
          <w:rFonts w:ascii="Verdana" w:hAnsi="Verdana" w:cs="Verdana"/>
          <w:sz w:val="18"/>
          <w:szCs w:val="18"/>
        </w:rPr>
        <w:t xml:space="preserve"> l'art. </w:t>
      </w:r>
      <w:proofErr w:type="gramStart"/>
      <w:r w:rsidRPr="00D3066D">
        <w:rPr>
          <w:rFonts w:ascii="Verdana" w:hAnsi="Verdana" w:cs="Verdana"/>
          <w:sz w:val="18"/>
          <w:szCs w:val="18"/>
        </w:rPr>
        <w:t>22, della legge 30 dicembre 2010, n. 240 entrata in vigore il 29 gennaio 2011;</w:t>
      </w:r>
      <w:proofErr w:type="gramEnd"/>
    </w:p>
    <w:p w14:paraId="59D38542" w14:textId="77777777" w:rsidR="00A826CE" w:rsidRPr="00D3066D" w:rsidRDefault="00A826CE" w:rsidP="00A826CE">
      <w:pPr>
        <w:spacing w:before="60"/>
        <w:jc w:val="both"/>
        <w:rPr>
          <w:rFonts w:ascii="Verdana" w:hAnsi="Verdana"/>
          <w:i/>
          <w:iCs/>
          <w:snapToGrid w:val="0"/>
          <w:sz w:val="18"/>
          <w:szCs w:val="18"/>
        </w:rPr>
      </w:pPr>
      <w:proofErr w:type="gramStart"/>
      <w:r w:rsidRPr="00D3066D">
        <w:rPr>
          <w:rFonts w:ascii="Verdana" w:hAnsi="Verdana"/>
          <w:b/>
          <w:bCs/>
          <w:snapToGrid w:val="0"/>
          <w:sz w:val="18"/>
          <w:szCs w:val="18"/>
        </w:rPr>
        <w:t>VISTO</w:t>
      </w:r>
      <w:r w:rsidRPr="00D3066D">
        <w:rPr>
          <w:rFonts w:ascii="Verdana" w:hAnsi="Verdana"/>
          <w:snapToGrid w:val="0"/>
          <w:sz w:val="18"/>
          <w:szCs w:val="18"/>
        </w:rPr>
        <w:t xml:space="preserve"> </w:t>
      </w:r>
      <w:proofErr w:type="spellStart"/>
      <w:r w:rsidRPr="00D3066D">
        <w:rPr>
          <w:rFonts w:ascii="Verdana" w:hAnsi="Verdana"/>
          <w:snapToGrid w:val="0"/>
          <w:sz w:val="18"/>
          <w:szCs w:val="18"/>
        </w:rPr>
        <w:t>l’art</w:t>
      </w:r>
      <w:proofErr w:type="spellEnd"/>
      <w:r w:rsidRPr="00D3066D">
        <w:rPr>
          <w:rFonts w:ascii="Verdana" w:hAnsi="Verdana"/>
          <w:snapToGrid w:val="0"/>
          <w:sz w:val="18"/>
          <w:szCs w:val="18"/>
        </w:rPr>
        <w:t>.</w:t>
      </w:r>
      <w:proofErr w:type="gramEnd"/>
      <w:r w:rsidRPr="00D3066D">
        <w:rPr>
          <w:rFonts w:ascii="Verdana" w:hAnsi="Verdana"/>
          <w:snapToGrid w:val="0"/>
          <w:sz w:val="18"/>
          <w:szCs w:val="18"/>
        </w:rPr>
        <w:t xml:space="preserve"> 14, comma 6 </w:t>
      </w:r>
      <w:proofErr w:type="spellStart"/>
      <w:r w:rsidRPr="00D3066D">
        <w:rPr>
          <w:rFonts w:ascii="Verdana" w:hAnsi="Verdana"/>
          <w:i/>
          <w:iCs/>
          <w:snapToGrid w:val="0"/>
          <w:sz w:val="18"/>
          <w:szCs w:val="18"/>
        </w:rPr>
        <w:t>septies</w:t>
      </w:r>
      <w:proofErr w:type="spellEnd"/>
      <w:r w:rsidRPr="00D3066D">
        <w:rPr>
          <w:rFonts w:ascii="Verdana" w:hAnsi="Verdana"/>
          <w:i/>
          <w:iCs/>
          <w:snapToGrid w:val="0"/>
          <w:sz w:val="18"/>
          <w:szCs w:val="18"/>
        </w:rPr>
        <w:t xml:space="preserve">, del </w:t>
      </w:r>
      <w:proofErr w:type="spellStart"/>
      <w:r w:rsidRPr="00D3066D">
        <w:rPr>
          <w:rFonts w:ascii="Verdana" w:hAnsi="Verdana"/>
          <w:i/>
          <w:iCs/>
          <w:snapToGrid w:val="0"/>
          <w:sz w:val="18"/>
          <w:szCs w:val="18"/>
        </w:rPr>
        <w:t>decreto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legge</w:t>
      </w:r>
      <w:proofErr w:type="spellEnd"/>
      <w:r w:rsidRPr="00D3066D">
        <w:rPr>
          <w:rFonts w:ascii="Verdana" w:hAnsi="Verdana"/>
          <w:i/>
          <w:iCs/>
          <w:snapToGrid w:val="0"/>
          <w:sz w:val="18"/>
          <w:szCs w:val="18"/>
        </w:rPr>
        <w:t xml:space="preserve"> 30 </w:t>
      </w:r>
      <w:proofErr w:type="spellStart"/>
      <w:r w:rsidRPr="00D3066D">
        <w:rPr>
          <w:rFonts w:ascii="Verdana" w:hAnsi="Verdana"/>
          <w:i/>
          <w:iCs/>
          <w:snapToGrid w:val="0"/>
          <w:sz w:val="18"/>
          <w:szCs w:val="18"/>
        </w:rPr>
        <w:t>aprile</w:t>
      </w:r>
      <w:proofErr w:type="spellEnd"/>
      <w:r w:rsidRPr="00D3066D">
        <w:rPr>
          <w:rFonts w:ascii="Verdana" w:hAnsi="Verdana"/>
          <w:i/>
          <w:iCs/>
          <w:snapToGrid w:val="0"/>
          <w:sz w:val="18"/>
          <w:szCs w:val="18"/>
        </w:rPr>
        <w:t xml:space="preserve"> 2022, n. 36, </w:t>
      </w:r>
      <w:proofErr w:type="spellStart"/>
      <w:r w:rsidRPr="00D3066D">
        <w:rPr>
          <w:rFonts w:ascii="Verdana" w:hAnsi="Verdana"/>
          <w:i/>
          <w:iCs/>
          <w:snapToGrid w:val="0"/>
          <w:sz w:val="18"/>
          <w:szCs w:val="18"/>
        </w:rPr>
        <w:t>convertito</w:t>
      </w:r>
      <w:proofErr w:type="spellEnd"/>
      <w:r w:rsidRPr="00D3066D">
        <w:rPr>
          <w:rFonts w:ascii="Verdana" w:hAnsi="Verdana"/>
          <w:i/>
          <w:iCs/>
          <w:snapToGrid w:val="0"/>
          <w:sz w:val="18"/>
          <w:szCs w:val="18"/>
        </w:rPr>
        <w:t xml:space="preserve"> in </w:t>
      </w:r>
      <w:proofErr w:type="spellStart"/>
      <w:r w:rsidRPr="00D3066D">
        <w:rPr>
          <w:rFonts w:ascii="Verdana" w:hAnsi="Verdana"/>
          <w:i/>
          <w:iCs/>
          <w:snapToGrid w:val="0"/>
          <w:sz w:val="18"/>
          <w:szCs w:val="18"/>
        </w:rPr>
        <w:t>Legge</w:t>
      </w:r>
      <w:proofErr w:type="spellEnd"/>
      <w:r w:rsidRPr="00D3066D">
        <w:rPr>
          <w:rFonts w:ascii="Verdana" w:hAnsi="Verdana"/>
          <w:i/>
          <w:iCs/>
          <w:snapToGrid w:val="0"/>
          <w:sz w:val="18"/>
          <w:szCs w:val="18"/>
        </w:rPr>
        <w:t xml:space="preserve"> 29 </w:t>
      </w:r>
      <w:proofErr w:type="spellStart"/>
      <w:r w:rsidRPr="00D3066D">
        <w:rPr>
          <w:rFonts w:ascii="Verdana" w:hAnsi="Verdana"/>
          <w:i/>
          <w:iCs/>
          <w:snapToGrid w:val="0"/>
          <w:sz w:val="18"/>
          <w:szCs w:val="18"/>
        </w:rPr>
        <w:t>giugno</w:t>
      </w:r>
      <w:proofErr w:type="spellEnd"/>
      <w:r w:rsidRPr="00D3066D">
        <w:rPr>
          <w:rFonts w:ascii="Verdana" w:hAnsi="Verdana"/>
          <w:i/>
          <w:iCs/>
          <w:snapToGrid w:val="0"/>
          <w:sz w:val="18"/>
          <w:szCs w:val="18"/>
        </w:rPr>
        <w:t xml:space="preserve"> 2022, n. 79, la quale ha </w:t>
      </w:r>
      <w:proofErr w:type="spellStart"/>
      <w:r w:rsidRPr="00D3066D">
        <w:rPr>
          <w:rFonts w:ascii="Verdana" w:hAnsi="Verdana"/>
          <w:i/>
          <w:iCs/>
          <w:snapToGrid w:val="0"/>
          <w:sz w:val="18"/>
          <w:szCs w:val="18"/>
        </w:rPr>
        <w:t>introdotto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tra</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gli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altri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contratti</w:t>
      </w:r>
      <w:proofErr w:type="spellEnd"/>
      <w:r w:rsidRPr="00D3066D">
        <w:rPr>
          <w:rFonts w:ascii="Verdana" w:hAnsi="Verdana"/>
          <w:i/>
          <w:iCs/>
          <w:snapToGrid w:val="0"/>
          <w:sz w:val="18"/>
          <w:szCs w:val="18"/>
        </w:rPr>
        <w:t xml:space="preserve"> di </w:t>
      </w:r>
      <w:proofErr w:type="spellStart"/>
      <w:r w:rsidRPr="00D3066D">
        <w:rPr>
          <w:rFonts w:ascii="Verdana" w:hAnsi="Verdana"/>
          <w:i/>
          <w:iCs/>
          <w:snapToGrid w:val="0"/>
          <w:sz w:val="18"/>
          <w:szCs w:val="18"/>
        </w:rPr>
        <w:t>ricerca</w:t>
      </w:r>
      <w:proofErr w:type="spellEnd"/>
      <w:r w:rsidRPr="00D3066D">
        <w:rPr>
          <w:rFonts w:ascii="Verdana" w:hAnsi="Verdana"/>
          <w:i/>
          <w:iCs/>
          <w:snapToGrid w:val="0"/>
          <w:sz w:val="18"/>
          <w:szCs w:val="18"/>
        </w:rPr>
        <w:t xml:space="preserve">, in </w:t>
      </w:r>
      <w:proofErr w:type="spellStart"/>
      <w:r w:rsidRPr="00D3066D">
        <w:rPr>
          <w:rFonts w:ascii="Verdana" w:hAnsi="Verdana"/>
          <w:i/>
          <w:iCs/>
          <w:snapToGrid w:val="0"/>
          <w:sz w:val="18"/>
          <w:szCs w:val="18"/>
        </w:rPr>
        <w:t>sostituzione</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degli</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assegni</w:t>
      </w:r>
      <w:proofErr w:type="spellEnd"/>
      <w:r w:rsidRPr="00D3066D">
        <w:rPr>
          <w:rFonts w:ascii="Verdana" w:hAnsi="Verdana"/>
          <w:i/>
          <w:iCs/>
          <w:snapToGrid w:val="0"/>
          <w:sz w:val="18"/>
          <w:szCs w:val="18"/>
        </w:rPr>
        <w:t xml:space="preserve"> di </w:t>
      </w:r>
      <w:proofErr w:type="spellStart"/>
      <w:r w:rsidRPr="00D3066D">
        <w:rPr>
          <w:rFonts w:ascii="Verdana" w:hAnsi="Verdana"/>
          <w:i/>
          <w:iCs/>
          <w:snapToGrid w:val="0"/>
          <w:sz w:val="18"/>
          <w:szCs w:val="18"/>
        </w:rPr>
        <w:t>ricerca</w:t>
      </w:r>
      <w:proofErr w:type="spellEnd"/>
      <w:r w:rsidRPr="00D3066D">
        <w:rPr>
          <w:rFonts w:ascii="Verdana" w:hAnsi="Verdana"/>
          <w:i/>
          <w:iCs/>
          <w:snapToGrid w:val="0"/>
          <w:sz w:val="18"/>
          <w:szCs w:val="18"/>
        </w:rPr>
        <w:t xml:space="preserve"> di cui </w:t>
      </w:r>
      <w:proofErr w:type="spellStart"/>
      <w:r w:rsidRPr="00D3066D">
        <w:rPr>
          <w:rFonts w:ascii="Verdana" w:hAnsi="Verdana"/>
          <w:i/>
          <w:iCs/>
          <w:snapToGrid w:val="0"/>
          <w:sz w:val="18"/>
          <w:szCs w:val="18"/>
        </w:rPr>
        <w:t>all’artt</w:t>
      </w:r>
      <w:proofErr w:type="spellEnd"/>
      <w:r w:rsidRPr="00D3066D">
        <w:rPr>
          <w:rFonts w:ascii="Verdana" w:hAnsi="Verdana"/>
          <w:i/>
          <w:iCs/>
          <w:snapToGrid w:val="0"/>
          <w:sz w:val="18"/>
          <w:szCs w:val="18"/>
        </w:rPr>
        <w:t xml:space="preserve">. 22 </w:t>
      </w:r>
      <w:proofErr w:type="spellStart"/>
      <w:r w:rsidRPr="00D3066D">
        <w:rPr>
          <w:rFonts w:ascii="Verdana" w:hAnsi="Verdana"/>
          <w:i/>
          <w:iCs/>
          <w:snapToGrid w:val="0"/>
          <w:sz w:val="18"/>
          <w:szCs w:val="18"/>
        </w:rPr>
        <w:t>riportato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nel</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punto</w:t>
      </w:r>
      <w:proofErr w:type="spellEnd"/>
      <w:r w:rsidRPr="00D3066D">
        <w:rPr>
          <w:rFonts w:ascii="Verdana" w:hAnsi="Verdana"/>
          <w:i/>
          <w:iCs/>
          <w:snapToGrid w:val="0"/>
          <w:sz w:val="18"/>
          <w:szCs w:val="18"/>
        </w:rPr>
        <w:t xml:space="preserve"> </w:t>
      </w:r>
      <w:proofErr w:type="spellStart"/>
      <w:r w:rsidRPr="00D3066D">
        <w:rPr>
          <w:rFonts w:ascii="Verdana" w:hAnsi="Verdana"/>
          <w:i/>
          <w:iCs/>
          <w:snapToGrid w:val="0"/>
          <w:sz w:val="18"/>
          <w:szCs w:val="18"/>
        </w:rPr>
        <w:t>precedente</w:t>
      </w:r>
      <w:proofErr w:type="spellEnd"/>
      <w:r w:rsidRPr="00D3066D">
        <w:rPr>
          <w:rFonts w:ascii="Verdana" w:hAnsi="Verdana"/>
          <w:i/>
          <w:iCs/>
          <w:snapToGrid w:val="0"/>
          <w:sz w:val="18"/>
          <w:szCs w:val="18"/>
        </w:rPr>
        <w:t>;</w:t>
      </w:r>
    </w:p>
    <w:p w14:paraId="22AC0D05" w14:textId="77777777" w:rsidR="00A826CE" w:rsidRPr="00D3066D" w:rsidRDefault="00A826CE" w:rsidP="00A826CE">
      <w:pPr>
        <w:spacing w:before="60"/>
        <w:jc w:val="both"/>
        <w:rPr>
          <w:rFonts w:ascii="Verdana" w:hAnsi="Verdana"/>
          <w:snapToGrid w:val="0"/>
          <w:sz w:val="18"/>
          <w:szCs w:val="18"/>
        </w:rPr>
      </w:pPr>
      <w:r w:rsidRPr="00D3066D">
        <w:rPr>
          <w:rFonts w:ascii="Verdana" w:hAnsi="Verdana"/>
          <w:b/>
          <w:bCs/>
          <w:snapToGrid w:val="0"/>
          <w:sz w:val="18"/>
          <w:szCs w:val="18"/>
        </w:rPr>
        <w:t>CONSIDERATO</w:t>
      </w:r>
      <w:r w:rsidRPr="00D3066D">
        <w:rPr>
          <w:rFonts w:ascii="Verdana" w:hAnsi="Verdana"/>
          <w:snapToGrid w:val="0"/>
          <w:sz w:val="18"/>
          <w:szCs w:val="18"/>
        </w:rPr>
        <w:t xml:space="preserve"> </w:t>
      </w:r>
      <w:proofErr w:type="spellStart"/>
      <w:r w:rsidRPr="00D3066D">
        <w:rPr>
          <w:rFonts w:ascii="Verdana" w:hAnsi="Verdana"/>
          <w:snapToGrid w:val="0"/>
          <w:sz w:val="18"/>
          <w:szCs w:val="18"/>
        </w:rPr>
        <w:t>che</w:t>
      </w:r>
      <w:proofErr w:type="spellEnd"/>
      <w:r w:rsidRPr="00D3066D">
        <w:rPr>
          <w:rFonts w:ascii="Verdana" w:hAnsi="Verdana"/>
          <w:snapToGrid w:val="0"/>
          <w:sz w:val="18"/>
          <w:szCs w:val="18"/>
        </w:rPr>
        <w:t xml:space="preserve"> </w:t>
      </w:r>
      <w:proofErr w:type="spellStart"/>
      <w:proofErr w:type="gramStart"/>
      <w:r w:rsidRPr="00D3066D">
        <w:rPr>
          <w:rFonts w:ascii="Verdana" w:hAnsi="Verdana"/>
          <w:snapToGrid w:val="0"/>
          <w:sz w:val="18"/>
          <w:szCs w:val="18"/>
        </w:rPr>
        <w:t>il</w:t>
      </w:r>
      <w:proofErr w:type="spellEnd"/>
      <w:proofErr w:type="gramEnd"/>
      <w:r w:rsidRPr="00D3066D">
        <w:rPr>
          <w:rFonts w:ascii="Verdana" w:hAnsi="Verdana"/>
          <w:snapToGrid w:val="0"/>
          <w:sz w:val="18"/>
          <w:szCs w:val="18"/>
        </w:rPr>
        <w:t xml:space="preserve"> citato art. 14 </w:t>
      </w:r>
      <w:proofErr w:type="spellStart"/>
      <w:r w:rsidRPr="00D3066D">
        <w:rPr>
          <w:rFonts w:ascii="Verdana" w:hAnsi="Verdana"/>
          <w:snapToGrid w:val="0"/>
          <w:sz w:val="18"/>
          <w:szCs w:val="18"/>
        </w:rPr>
        <w:t>della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Legge</w:t>
      </w:r>
      <w:proofErr w:type="spellEnd"/>
      <w:r w:rsidRPr="00D3066D">
        <w:rPr>
          <w:rFonts w:ascii="Verdana" w:hAnsi="Verdana"/>
          <w:snapToGrid w:val="0"/>
          <w:sz w:val="18"/>
          <w:szCs w:val="18"/>
        </w:rPr>
        <w:t xml:space="preserve"> 29 </w:t>
      </w:r>
      <w:proofErr w:type="spellStart"/>
      <w:r w:rsidRPr="00D3066D">
        <w:rPr>
          <w:rFonts w:ascii="Verdana" w:hAnsi="Verdana"/>
          <w:snapToGrid w:val="0"/>
          <w:sz w:val="18"/>
          <w:szCs w:val="18"/>
        </w:rPr>
        <w:t>giugno</w:t>
      </w:r>
      <w:proofErr w:type="spellEnd"/>
      <w:r w:rsidRPr="00D3066D">
        <w:rPr>
          <w:rFonts w:ascii="Verdana" w:hAnsi="Verdana"/>
          <w:snapToGrid w:val="0"/>
          <w:sz w:val="18"/>
          <w:szCs w:val="18"/>
        </w:rPr>
        <w:t xml:space="preserve"> 2022, n. 79, al comma 6-quaterdecies </w:t>
      </w:r>
      <w:proofErr w:type="spellStart"/>
      <w:r w:rsidRPr="00D3066D">
        <w:rPr>
          <w:rFonts w:ascii="Verdana" w:hAnsi="Verdana"/>
          <w:snapToGrid w:val="0"/>
          <w:sz w:val="18"/>
          <w:szCs w:val="18"/>
        </w:rPr>
        <w:t>reca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disposizioni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transitorie</w:t>
      </w:r>
      <w:proofErr w:type="spellEnd"/>
      <w:r w:rsidRPr="00D3066D">
        <w:rPr>
          <w:rFonts w:ascii="Verdana" w:hAnsi="Verdana"/>
          <w:snapToGrid w:val="0"/>
          <w:sz w:val="18"/>
          <w:szCs w:val="18"/>
        </w:rPr>
        <w:t xml:space="preserve"> per </w:t>
      </w:r>
      <w:proofErr w:type="spellStart"/>
      <w:r w:rsidRPr="00D3066D">
        <w:rPr>
          <w:rFonts w:ascii="Verdana" w:hAnsi="Verdana"/>
          <w:snapToGrid w:val="0"/>
          <w:sz w:val="18"/>
          <w:szCs w:val="18"/>
        </w:rPr>
        <w:t>l’abolizione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degli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assegni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e </w:t>
      </w:r>
      <w:proofErr w:type="spellStart"/>
      <w:r w:rsidRPr="00D3066D">
        <w:rPr>
          <w:rFonts w:ascii="Verdana" w:hAnsi="Verdana"/>
          <w:snapToGrid w:val="0"/>
          <w:sz w:val="18"/>
          <w:szCs w:val="18"/>
        </w:rPr>
        <w:t>l’introduzione</w:t>
      </w:r>
      <w:proofErr w:type="spellEnd"/>
      <w:r w:rsidRPr="00D3066D">
        <w:rPr>
          <w:rFonts w:ascii="Verdana" w:hAnsi="Verdana"/>
          <w:snapToGrid w:val="0"/>
          <w:sz w:val="18"/>
          <w:szCs w:val="18"/>
        </w:rPr>
        <w:t xml:space="preserve"> a regime </w:t>
      </w:r>
      <w:proofErr w:type="spellStart"/>
      <w:r w:rsidRPr="00D3066D">
        <w:rPr>
          <w:rFonts w:ascii="Verdana" w:hAnsi="Verdana"/>
          <w:snapToGrid w:val="0"/>
          <w:sz w:val="18"/>
          <w:szCs w:val="18"/>
        </w:rPr>
        <w:t>dei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contratti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prevedendo</w:t>
      </w:r>
      <w:proofErr w:type="spellEnd"/>
      <w:r w:rsidRPr="00D3066D">
        <w:rPr>
          <w:rFonts w:ascii="Verdana" w:hAnsi="Verdana"/>
          <w:snapToGrid w:val="0"/>
          <w:sz w:val="18"/>
          <w:szCs w:val="18"/>
        </w:rPr>
        <w:t xml:space="preserve">, in </w:t>
      </w:r>
      <w:proofErr w:type="spellStart"/>
      <w:r w:rsidRPr="00D3066D">
        <w:rPr>
          <w:rFonts w:ascii="Verdana" w:hAnsi="Verdana"/>
          <w:snapToGrid w:val="0"/>
          <w:sz w:val="18"/>
          <w:szCs w:val="18"/>
        </w:rPr>
        <w:t>particolare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che</w:t>
      </w:r>
      <w:proofErr w:type="spellEnd"/>
      <w:r w:rsidRPr="00D3066D">
        <w:rPr>
          <w:rFonts w:ascii="Verdana" w:hAnsi="Verdana"/>
          <w:snapToGrid w:val="0"/>
          <w:sz w:val="18"/>
          <w:szCs w:val="18"/>
        </w:rPr>
        <w:t xml:space="preserve"> per </w:t>
      </w:r>
      <w:proofErr w:type="spellStart"/>
      <w:r w:rsidRPr="00D3066D">
        <w:rPr>
          <w:rFonts w:ascii="Verdana" w:hAnsi="Verdana"/>
          <w:snapToGrid w:val="0"/>
          <w:sz w:val="18"/>
          <w:szCs w:val="18"/>
        </w:rPr>
        <w:t>i</w:t>
      </w:r>
      <w:proofErr w:type="spellEnd"/>
      <w:r w:rsidRPr="00D3066D">
        <w:rPr>
          <w:rFonts w:ascii="Verdana" w:hAnsi="Verdana"/>
          <w:snapToGrid w:val="0"/>
          <w:sz w:val="18"/>
          <w:szCs w:val="18"/>
        </w:rPr>
        <w:t xml:space="preserve"> 180 </w:t>
      </w:r>
      <w:proofErr w:type="spellStart"/>
      <w:r w:rsidRPr="00D3066D">
        <w:rPr>
          <w:rFonts w:ascii="Verdana" w:hAnsi="Verdana"/>
          <w:snapToGrid w:val="0"/>
          <w:sz w:val="18"/>
          <w:szCs w:val="18"/>
        </w:rPr>
        <w:t>giorni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successivi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alla</w:t>
      </w:r>
      <w:proofErr w:type="spellEnd"/>
      <w:r w:rsidRPr="00D3066D">
        <w:rPr>
          <w:rFonts w:ascii="Verdana" w:hAnsi="Verdana"/>
          <w:snapToGrid w:val="0"/>
          <w:sz w:val="18"/>
          <w:szCs w:val="18"/>
        </w:rPr>
        <w:t xml:space="preserve"> data di </w:t>
      </w:r>
      <w:proofErr w:type="spellStart"/>
      <w:r w:rsidRPr="00D3066D">
        <w:rPr>
          <w:rFonts w:ascii="Verdana" w:hAnsi="Verdana"/>
          <w:snapToGrid w:val="0"/>
          <w:sz w:val="18"/>
          <w:szCs w:val="18"/>
        </w:rPr>
        <w:t>entrata</w:t>
      </w:r>
      <w:proofErr w:type="spellEnd"/>
      <w:r w:rsidRPr="00D3066D">
        <w:rPr>
          <w:rFonts w:ascii="Verdana" w:hAnsi="Verdana"/>
          <w:snapToGrid w:val="0"/>
          <w:sz w:val="18"/>
          <w:szCs w:val="18"/>
        </w:rPr>
        <w:t xml:space="preserve"> in </w:t>
      </w:r>
      <w:proofErr w:type="spellStart"/>
      <w:r w:rsidRPr="00D3066D">
        <w:rPr>
          <w:rFonts w:ascii="Verdana" w:hAnsi="Verdana"/>
          <w:snapToGrid w:val="0"/>
          <w:sz w:val="18"/>
          <w:szCs w:val="18"/>
        </w:rPr>
        <w:t>vigore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della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Legge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ovvero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sino</w:t>
      </w:r>
      <w:proofErr w:type="spellEnd"/>
      <w:r w:rsidRPr="00D3066D">
        <w:rPr>
          <w:rFonts w:ascii="Verdana" w:hAnsi="Verdana"/>
          <w:snapToGrid w:val="0"/>
          <w:sz w:val="18"/>
          <w:szCs w:val="18"/>
        </w:rPr>
        <w:t xml:space="preserve"> a fine </w:t>
      </w:r>
      <w:proofErr w:type="spellStart"/>
      <w:r w:rsidRPr="00D3066D">
        <w:rPr>
          <w:rFonts w:ascii="Verdana" w:hAnsi="Verdana"/>
          <w:snapToGrid w:val="0"/>
          <w:sz w:val="18"/>
          <w:szCs w:val="18"/>
        </w:rPr>
        <w:t>dicembre</w:t>
      </w:r>
      <w:proofErr w:type="spellEnd"/>
      <w:r w:rsidRPr="00D3066D">
        <w:rPr>
          <w:rFonts w:ascii="Verdana" w:hAnsi="Verdana"/>
          <w:snapToGrid w:val="0"/>
          <w:sz w:val="18"/>
          <w:szCs w:val="18"/>
        </w:rPr>
        <w:t xml:space="preserve"> 2022, </w:t>
      </w:r>
      <w:proofErr w:type="spellStart"/>
      <w:r w:rsidRPr="00D3066D">
        <w:rPr>
          <w:rFonts w:ascii="Verdana" w:hAnsi="Verdana"/>
          <w:snapToGrid w:val="0"/>
          <w:sz w:val="18"/>
          <w:szCs w:val="18"/>
        </w:rPr>
        <w:t>limitatamente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alle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risorse</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già</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programmate</w:t>
      </w:r>
      <w:proofErr w:type="spellEnd"/>
      <w:r w:rsidRPr="00D3066D">
        <w:rPr>
          <w:rFonts w:ascii="Verdana" w:hAnsi="Verdana"/>
          <w:snapToGrid w:val="0"/>
          <w:sz w:val="18"/>
          <w:szCs w:val="18"/>
        </w:rPr>
        <w:t xml:space="preserve"> o deliberate </w:t>
      </w:r>
      <w:proofErr w:type="spellStart"/>
      <w:r w:rsidRPr="00D3066D">
        <w:rPr>
          <w:rFonts w:ascii="Verdana" w:hAnsi="Verdana"/>
          <w:snapToGrid w:val="0"/>
          <w:sz w:val="18"/>
          <w:szCs w:val="18"/>
        </w:rPr>
        <w:t>dai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rispettivi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organi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governo</w:t>
      </w:r>
      <w:proofErr w:type="spellEnd"/>
      <w:r w:rsidRPr="00D3066D">
        <w:rPr>
          <w:rFonts w:ascii="Verdana" w:hAnsi="Verdana"/>
          <w:snapToGrid w:val="0"/>
          <w:sz w:val="18"/>
          <w:szCs w:val="18"/>
        </w:rPr>
        <w:t xml:space="preserve">, le </w:t>
      </w:r>
      <w:proofErr w:type="spellStart"/>
      <w:r w:rsidRPr="00D3066D">
        <w:rPr>
          <w:rFonts w:ascii="Verdana" w:hAnsi="Verdana"/>
          <w:snapToGrid w:val="0"/>
          <w:sz w:val="18"/>
          <w:szCs w:val="18"/>
        </w:rPr>
        <w:t>università</w:t>
      </w:r>
      <w:proofErr w:type="spellEnd"/>
      <w:r w:rsidRPr="00D3066D">
        <w:rPr>
          <w:rFonts w:ascii="Verdana" w:hAnsi="Verdana"/>
          <w:snapToGrid w:val="0"/>
          <w:sz w:val="18"/>
          <w:szCs w:val="18"/>
        </w:rPr>
        <w:t xml:space="preserve">, le </w:t>
      </w:r>
      <w:proofErr w:type="spellStart"/>
      <w:r w:rsidRPr="00D3066D">
        <w:rPr>
          <w:rFonts w:ascii="Verdana" w:hAnsi="Verdana"/>
          <w:snapToGrid w:val="0"/>
          <w:sz w:val="18"/>
          <w:szCs w:val="18"/>
        </w:rPr>
        <w:t>istituzioni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il</w:t>
      </w:r>
      <w:proofErr w:type="spellEnd"/>
      <w:r w:rsidRPr="00D3066D">
        <w:rPr>
          <w:rFonts w:ascii="Verdana" w:hAnsi="Verdana"/>
          <w:snapToGrid w:val="0"/>
          <w:sz w:val="18"/>
          <w:szCs w:val="18"/>
        </w:rPr>
        <w:t xml:space="preserve"> cui diploma di </w:t>
      </w:r>
      <w:proofErr w:type="spellStart"/>
      <w:r w:rsidRPr="00D3066D">
        <w:rPr>
          <w:rFonts w:ascii="Verdana" w:hAnsi="Verdana"/>
          <w:snapToGrid w:val="0"/>
          <w:sz w:val="18"/>
          <w:szCs w:val="18"/>
        </w:rPr>
        <w:t>perfezionamento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scientifico</w:t>
      </w:r>
      <w:proofErr w:type="spellEnd"/>
      <w:r w:rsidRPr="00D3066D">
        <w:rPr>
          <w:rFonts w:ascii="Verdana" w:hAnsi="Verdana"/>
          <w:snapToGrid w:val="0"/>
          <w:sz w:val="18"/>
          <w:szCs w:val="18"/>
        </w:rPr>
        <w:t xml:space="preserve"> è </w:t>
      </w:r>
      <w:proofErr w:type="spellStart"/>
      <w:r w:rsidRPr="00D3066D">
        <w:rPr>
          <w:rFonts w:ascii="Verdana" w:hAnsi="Verdana"/>
          <w:snapToGrid w:val="0"/>
          <w:sz w:val="18"/>
          <w:szCs w:val="18"/>
        </w:rPr>
        <w:t>riconosciuto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equipollente</w:t>
      </w:r>
      <w:proofErr w:type="spellEnd"/>
      <w:r w:rsidRPr="00D3066D">
        <w:rPr>
          <w:rFonts w:ascii="Verdana" w:hAnsi="Verdana"/>
          <w:snapToGrid w:val="0"/>
          <w:sz w:val="18"/>
          <w:szCs w:val="18"/>
        </w:rPr>
        <w:t xml:space="preserve"> al </w:t>
      </w:r>
      <w:proofErr w:type="spellStart"/>
      <w:r w:rsidRPr="00D3066D">
        <w:rPr>
          <w:rFonts w:ascii="Verdana" w:hAnsi="Verdana"/>
          <w:snapToGrid w:val="0"/>
          <w:sz w:val="18"/>
          <w:szCs w:val="18"/>
        </w:rPr>
        <w:t>titolo</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dottore</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e </w:t>
      </w:r>
      <w:proofErr w:type="spellStart"/>
      <w:r w:rsidRPr="00D3066D">
        <w:rPr>
          <w:rFonts w:ascii="Verdana" w:hAnsi="Verdana"/>
          <w:snapToGrid w:val="0"/>
          <w:sz w:val="18"/>
          <w:szCs w:val="18"/>
        </w:rPr>
        <w:t>gli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enti</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pubblici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possono</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ancora</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indire</w:t>
      </w:r>
      <w:proofErr w:type="spellEnd"/>
      <w:r w:rsidRPr="00D3066D">
        <w:rPr>
          <w:rFonts w:ascii="Verdana" w:hAnsi="Verdana"/>
          <w:snapToGrid w:val="0"/>
          <w:sz w:val="18"/>
          <w:szCs w:val="18"/>
        </w:rPr>
        <w:t xml:space="preserve"> procedure per </w:t>
      </w:r>
      <w:proofErr w:type="spellStart"/>
      <w:r w:rsidRPr="00D3066D">
        <w:rPr>
          <w:rFonts w:ascii="Verdana" w:hAnsi="Verdana"/>
          <w:snapToGrid w:val="0"/>
          <w:sz w:val="18"/>
          <w:szCs w:val="18"/>
        </w:rPr>
        <w:t>il</w:t>
      </w:r>
      <w:proofErr w:type="spellEnd"/>
      <w:r w:rsidRPr="00D3066D">
        <w:rPr>
          <w:rFonts w:ascii="Verdana" w:hAnsi="Verdana"/>
          <w:snapToGrid w:val="0"/>
          <w:sz w:val="18"/>
          <w:szCs w:val="18"/>
        </w:rPr>
        <w:t xml:space="preserve"> </w:t>
      </w:r>
      <w:proofErr w:type="spellStart"/>
      <w:r w:rsidRPr="00D3066D">
        <w:rPr>
          <w:rFonts w:ascii="Verdana" w:hAnsi="Verdana"/>
          <w:snapToGrid w:val="0"/>
          <w:sz w:val="18"/>
          <w:szCs w:val="18"/>
        </w:rPr>
        <w:t>conferimento</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assegni</w:t>
      </w:r>
      <w:proofErr w:type="spellEnd"/>
      <w:r w:rsidRPr="00D3066D">
        <w:rPr>
          <w:rFonts w:ascii="Verdana" w:hAnsi="Verdana"/>
          <w:snapToGrid w:val="0"/>
          <w:sz w:val="18"/>
          <w:szCs w:val="18"/>
        </w:rPr>
        <w:t xml:space="preserve"> di </w:t>
      </w:r>
      <w:proofErr w:type="spellStart"/>
      <w:r w:rsidRPr="00D3066D">
        <w:rPr>
          <w:rFonts w:ascii="Verdana" w:hAnsi="Verdana"/>
          <w:snapToGrid w:val="0"/>
          <w:sz w:val="18"/>
          <w:szCs w:val="18"/>
        </w:rPr>
        <w:t>ricerca</w:t>
      </w:r>
      <w:proofErr w:type="spellEnd"/>
      <w:r w:rsidRPr="00D3066D">
        <w:rPr>
          <w:rFonts w:ascii="Verdana" w:hAnsi="Verdana"/>
          <w:snapToGrid w:val="0"/>
          <w:sz w:val="18"/>
          <w:szCs w:val="18"/>
        </w:rPr>
        <w:t>;</w:t>
      </w:r>
    </w:p>
    <w:p w14:paraId="0A978B3D" w14:textId="77777777" w:rsidR="00D7261A" w:rsidRPr="00D3066D" w:rsidRDefault="00D7261A">
      <w:pPr>
        <w:spacing w:before="60"/>
        <w:jc w:val="both"/>
        <w:rPr>
          <w:lang w:val="it-IT"/>
        </w:rPr>
      </w:pPr>
      <w:r w:rsidRPr="00D3066D">
        <w:rPr>
          <w:rFonts w:ascii="Verdana" w:hAnsi="Verdana" w:cs="Verdana"/>
          <w:b/>
          <w:bCs/>
          <w:sz w:val="18"/>
          <w:szCs w:val="18"/>
          <w:lang w:val="it-IT"/>
        </w:rPr>
        <w:t>VISTO</w:t>
      </w:r>
      <w:r w:rsidRPr="00D3066D">
        <w:rPr>
          <w:rFonts w:ascii="Verdana" w:hAnsi="Verdana" w:cs="Verdana"/>
          <w:bCs/>
          <w:sz w:val="18"/>
          <w:szCs w:val="18"/>
          <w:lang w:val="it-IT"/>
        </w:rPr>
        <w:t xml:space="preserve"> </w:t>
      </w:r>
      <w:r w:rsidRPr="00D3066D">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sidRPr="00D3066D">
        <w:rPr>
          <w:rFonts w:ascii="Verdana" w:hAnsi="Verdana" w:cs="Verdana"/>
          <w:sz w:val="18"/>
          <w:szCs w:val="18"/>
          <w:lang w:val="it-IT"/>
        </w:rPr>
        <w:t>successivamente</w:t>
      </w:r>
      <w:proofErr w:type="gramEnd"/>
      <w:r w:rsidRPr="00D3066D">
        <w:rPr>
          <w:rFonts w:ascii="Verdana" w:hAnsi="Verdana" w:cs="Verdana"/>
          <w:sz w:val="18"/>
          <w:szCs w:val="18"/>
          <w:lang w:val="it-IT"/>
        </w:rPr>
        <w:t xml:space="preserve"> modificato con delibere </w:t>
      </w:r>
      <w:proofErr w:type="spellStart"/>
      <w:r w:rsidRPr="00D3066D">
        <w:rPr>
          <w:rFonts w:ascii="Verdana" w:hAnsi="Verdana" w:cs="Verdana"/>
          <w:sz w:val="18"/>
          <w:szCs w:val="18"/>
          <w:lang w:val="it-IT"/>
        </w:rPr>
        <w:t>nn</w:t>
      </w:r>
      <w:proofErr w:type="spellEnd"/>
      <w:r w:rsidRPr="00D3066D">
        <w:rPr>
          <w:rFonts w:ascii="Verdana" w:hAnsi="Verdana" w:cs="Verdana"/>
          <w:sz w:val="18"/>
          <w:szCs w:val="18"/>
          <w:lang w:val="it-IT"/>
        </w:rPr>
        <w:t>. 62 del 23 marzo 2011, 186 del 22 settembre 2011 e n. 189 del 27 novembre 2013;</w:t>
      </w:r>
    </w:p>
    <w:p w14:paraId="72C55BF4"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VISTO</w:t>
      </w:r>
      <w:r w:rsidRPr="00D3066D">
        <w:rPr>
          <w:rFonts w:ascii="Verdana" w:hAnsi="Verdana" w:cs="Verdana"/>
          <w:sz w:val="18"/>
          <w:szCs w:val="18"/>
        </w:rPr>
        <w:t xml:space="preserve"> il Decreto Ministeriale n. 102 in data 9 marzo 2011, relativo alla definizione dell’importo minimo degli assegni di ricerca</w:t>
      </w:r>
      <w:proofErr w:type="gramStart"/>
      <w:r w:rsidRPr="00D3066D">
        <w:rPr>
          <w:rFonts w:ascii="Verdana" w:hAnsi="Verdana" w:cs="Verdana"/>
          <w:sz w:val="18"/>
          <w:szCs w:val="18"/>
        </w:rPr>
        <w:t xml:space="preserve"> ;</w:t>
      </w:r>
      <w:proofErr w:type="gramEnd"/>
    </w:p>
    <w:p w14:paraId="186593B5"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legge n. 183 del 12 novembre 2011 ed in particolare l’art. 15 (Legge di stabilità 2012);</w:t>
      </w:r>
    </w:p>
    <w:p w14:paraId="0BE0482B" w14:textId="77777777" w:rsidR="00D7261A" w:rsidRPr="00D3066D"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sidRPr="00D3066D">
        <w:rPr>
          <w:rFonts w:ascii="Verdana" w:hAnsi="Verdana" w:cs="Verdana"/>
          <w:b/>
          <w:bCs/>
          <w:sz w:val="18"/>
          <w:szCs w:val="18"/>
        </w:rPr>
        <w:t>VISTA</w:t>
      </w:r>
      <w:r w:rsidRPr="00D3066D">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D3066D" w:rsidRDefault="00D7261A">
      <w:pPr>
        <w:pStyle w:val="NormaleWeb"/>
        <w:spacing w:before="60" w:after="0"/>
        <w:jc w:val="both"/>
        <w:rPr>
          <w:lang w:val="it-IT"/>
        </w:rPr>
      </w:pPr>
      <w:r w:rsidRPr="00D3066D">
        <w:rPr>
          <w:rFonts w:ascii="Verdana" w:hAnsi="Verdana" w:cs="Verdana"/>
          <w:b/>
          <w:sz w:val="18"/>
          <w:lang w:val="it-IT"/>
        </w:rPr>
        <w:lastRenderedPageBreak/>
        <w:t xml:space="preserve">VISTA </w:t>
      </w:r>
      <w:r w:rsidRPr="00D3066D">
        <w:rPr>
          <w:rFonts w:ascii="Verdana" w:hAnsi="Verdana" w:cs="Verdana"/>
          <w:sz w:val="18"/>
          <w:lang w:val="it-IT"/>
        </w:rPr>
        <w:t>la Legge 4 aprile 2012, n. 35 ed in particolare l’art. 8 comma 1;</w:t>
      </w:r>
    </w:p>
    <w:p w14:paraId="6C0DC3DC" w14:textId="77777777" w:rsidR="00D7261A" w:rsidRPr="00D3066D" w:rsidRDefault="00D7261A">
      <w:pPr>
        <w:spacing w:before="60"/>
        <w:jc w:val="both"/>
        <w:rPr>
          <w:lang w:val="it-IT"/>
        </w:rPr>
      </w:pPr>
      <w:r w:rsidRPr="00D3066D">
        <w:rPr>
          <w:rFonts w:ascii="Verdana" w:hAnsi="Verdana" w:cs="Verdana"/>
          <w:b/>
          <w:sz w:val="18"/>
          <w:lang w:val="it-IT"/>
        </w:rPr>
        <w:t xml:space="preserve">VISTO </w:t>
      </w:r>
      <w:r w:rsidRPr="00D3066D">
        <w:rPr>
          <w:rFonts w:ascii="Verdana" w:hAnsi="Verdana" w:cs="Verdana"/>
          <w:bCs/>
          <w:sz w:val="18"/>
          <w:lang w:val="it-IT"/>
        </w:rPr>
        <w:t>il Decreto Legislativo</w:t>
      </w:r>
      <w:r w:rsidRPr="00D3066D">
        <w:rPr>
          <w:rFonts w:ascii="Verdana" w:hAnsi="Verdana" w:cs="Verdana"/>
          <w:b/>
          <w:sz w:val="18"/>
          <w:lang w:val="it-IT"/>
        </w:rPr>
        <w:t xml:space="preserve"> </w:t>
      </w:r>
      <w:r w:rsidRPr="00D3066D">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303F1DC6" w14:textId="76EEFD87" w:rsidR="005951EF" w:rsidRPr="009334D8" w:rsidRDefault="00D7261A" w:rsidP="005951EF">
      <w:pPr>
        <w:pStyle w:val="NormaleWeb"/>
        <w:spacing w:before="60" w:after="0"/>
        <w:jc w:val="both"/>
        <w:rPr>
          <w:rFonts w:ascii="Verdana" w:hAnsi="Verdana" w:cs="Verdana"/>
          <w:bCs/>
          <w:sz w:val="18"/>
          <w:szCs w:val="18"/>
          <w:lang w:val="it-IT"/>
        </w:rPr>
      </w:pPr>
      <w:r w:rsidRPr="00D3066D">
        <w:rPr>
          <w:rFonts w:ascii="Verdana" w:hAnsi="Verdana" w:cs="Verdana"/>
          <w:b/>
          <w:bCs/>
          <w:sz w:val="18"/>
          <w:szCs w:val="18"/>
          <w:lang w:val="it-IT"/>
        </w:rPr>
        <w:t>ACCERTATA</w:t>
      </w:r>
      <w:r w:rsidRPr="00D3066D">
        <w:rPr>
          <w:rFonts w:ascii="Verdana" w:hAnsi="Verdana" w:cs="Verdana"/>
          <w:sz w:val="18"/>
          <w:szCs w:val="18"/>
          <w:lang w:val="it-IT"/>
        </w:rPr>
        <w:t xml:space="preserve"> la copertura degli oneri derivanti dal conferimento dell’assegno di ricerca con le disponibilità finanziarie provenienti </w:t>
      </w:r>
      <w:r w:rsidR="005951EF">
        <w:rPr>
          <w:rFonts w:ascii="Verdana" w:hAnsi="Verdana" w:cs="Verdana"/>
          <w:sz w:val="18"/>
          <w:szCs w:val="18"/>
          <w:lang w:val="it-IT"/>
        </w:rPr>
        <w:t xml:space="preserve">dal progetto </w:t>
      </w:r>
      <w:r w:rsidR="005951EF" w:rsidRPr="005951EF">
        <w:rPr>
          <w:rFonts w:ascii="Verdana" w:hAnsi="Verdana" w:cs="Verdana"/>
          <w:sz w:val="18"/>
          <w:szCs w:val="18"/>
          <w:lang w:val="it-IT"/>
        </w:rPr>
        <w:t>“Accordo di collaborazione scientifica con Ernst &amp; Young</w:t>
      </w:r>
      <w:r w:rsidR="005951EF" w:rsidRPr="005951EF">
        <w:rPr>
          <w:rFonts w:ascii="Verdana" w:hAnsi="Verdana" w:cs="Verdana"/>
          <w:b/>
          <w:bCs/>
          <w:sz w:val="18"/>
          <w:szCs w:val="18"/>
          <w:lang w:val="it-IT"/>
        </w:rPr>
        <w:t xml:space="preserve">” </w:t>
      </w:r>
      <w:r w:rsidR="005951EF">
        <w:rPr>
          <w:rFonts w:ascii="Verdana" w:hAnsi="Verdana" w:cs="Verdana"/>
          <w:b/>
          <w:bCs/>
          <w:sz w:val="18"/>
          <w:szCs w:val="18"/>
          <w:lang w:val="it-IT"/>
        </w:rPr>
        <w:t>CUP</w:t>
      </w:r>
      <w:r w:rsidR="004D0367">
        <w:rPr>
          <w:rFonts w:ascii="Verdana" w:hAnsi="Verdana" w:cs="Verdana"/>
          <w:b/>
          <w:bCs/>
          <w:sz w:val="18"/>
          <w:szCs w:val="18"/>
          <w:lang w:val="it-IT"/>
        </w:rPr>
        <w:t xml:space="preserve"> </w:t>
      </w:r>
      <w:proofErr w:type="gramStart"/>
      <w:r w:rsidR="004D0367" w:rsidRPr="004D0367">
        <w:rPr>
          <w:rFonts w:ascii="Verdana" w:hAnsi="Verdana" w:cs="Arial"/>
          <w:sz w:val="18"/>
          <w:szCs w:val="18"/>
        </w:rPr>
        <w:t>B53C22003430007</w:t>
      </w:r>
      <w:proofErr w:type="gramEnd"/>
    </w:p>
    <w:p w14:paraId="2B35BB03" w14:textId="1C8EE049" w:rsidR="00670EE7" w:rsidRDefault="00670EE7" w:rsidP="005951EF">
      <w:pPr>
        <w:pStyle w:val="NormaleWeb"/>
        <w:spacing w:before="60" w:after="0"/>
        <w:jc w:val="both"/>
        <w:rPr>
          <w:rFonts w:ascii="Verdana" w:hAnsi="Verdana" w:cs="Verdana"/>
          <w:b/>
          <w:sz w:val="18"/>
          <w:szCs w:val="18"/>
        </w:rPr>
      </w:pPr>
    </w:p>
    <w:p w14:paraId="62318E98" w14:textId="77777777" w:rsidR="00A826CE" w:rsidRDefault="00D7261A" w:rsidP="00D3066D">
      <w:pPr>
        <w:pStyle w:val="NormaleWeb"/>
        <w:spacing w:before="0" w:after="0"/>
        <w:ind w:left="3600" w:firstLine="720"/>
        <w:rPr>
          <w:rFonts w:ascii="Verdana" w:hAnsi="Verdana" w:cs="Verdana"/>
          <w:b/>
          <w:sz w:val="18"/>
          <w:szCs w:val="18"/>
        </w:rPr>
      </w:pPr>
      <w:r w:rsidRPr="00670EE7">
        <w:rPr>
          <w:rFonts w:ascii="Verdana" w:hAnsi="Verdana" w:cs="Verdana"/>
          <w:b/>
          <w:sz w:val="18"/>
          <w:szCs w:val="18"/>
        </w:rPr>
        <w:t>D I S P O N E</w:t>
      </w:r>
    </w:p>
    <w:p w14:paraId="4BFF4FD4" w14:textId="77777777" w:rsidR="00D3066D" w:rsidRDefault="00D3066D" w:rsidP="00A826CE">
      <w:pPr>
        <w:pStyle w:val="NormaleWeb"/>
        <w:spacing w:before="0" w:after="0"/>
        <w:ind w:left="3600" w:firstLine="720"/>
        <w:jc w:val="both"/>
        <w:rPr>
          <w:rFonts w:ascii="Verdana" w:hAnsi="Verdana" w:cs="Verdana"/>
          <w:b/>
          <w:sz w:val="18"/>
          <w:szCs w:val="18"/>
        </w:rPr>
      </w:pPr>
    </w:p>
    <w:p w14:paraId="12501885" w14:textId="2642571E" w:rsidR="00D7261A" w:rsidRDefault="00D3066D" w:rsidP="00A826CE">
      <w:pPr>
        <w:pStyle w:val="NormaleWeb"/>
        <w:spacing w:before="0" w:after="0"/>
        <w:ind w:left="3600" w:firstLine="720"/>
        <w:jc w:val="both"/>
      </w:pPr>
      <w:r>
        <w:rPr>
          <w:rFonts w:ascii="Verdana" w:hAnsi="Verdana" w:cs="Verdana"/>
          <w:b/>
          <w:sz w:val="18"/>
          <w:szCs w:val="18"/>
        </w:rPr>
        <w:t xml:space="preserve">   </w:t>
      </w:r>
      <w:r w:rsidR="00D7261A">
        <w:rPr>
          <w:rFonts w:ascii="Verdana" w:hAnsi="Verdana" w:cs="Verdana"/>
          <w:b/>
          <w:sz w:val="18"/>
          <w:szCs w:val="18"/>
        </w:rPr>
        <w:t>Art. 1</w:t>
      </w:r>
    </w:p>
    <w:p w14:paraId="0E26C472" w14:textId="77777777" w:rsidR="00D3066D" w:rsidRDefault="00D3066D" w:rsidP="00D3066D">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b/>
          <w:sz w:val="18"/>
          <w:szCs w:val="18"/>
        </w:rPr>
      </w:pPr>
      <w:r>
        <w:rPr>
          <w:rFonts w:ascii="Verdana" w:hAnsi="Verdana"/>
          <w:b/>
          <w:sz w:val="18"/>
          <w:szCs w:val="18"/>
        </w:rPr>
        <w:t>Oggetto della selezione</w:t>
      </w:r>
    </w:p>
    <w:p w14:paraId="75663C49" w14:textId="50AFB230" w:rsidR="005951EF" w:rsidRPr="006A3D53" w:rsidRDefault="00D3066D" w:rsidP="005951E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sz w:val="18"/>
          <w:szCs w:val="18"/>
        </w:rPr>
        <w:t>È indetta una selezione pubblica, per titoli e colloquio, per il conferimento di n. 1 (</w:t>
      </w:r>
      <w:r w:rsidRPr="009C1963">
        <w:rPr>
          <w:rFonts w:ascii="Verdana" w:hAnsi="Verdana"/>
          <w:sz w:val="18"/>
          <w:szCs w:val="18"/>
        </w:rPr>
        <w:t>uno) - “</w:t>
      </w:r>
      <w:r w:rsidRPr="009C1963">
        <w:rPr>
          <w:rFonts w:ascii="Verdana" w:hAnsi="Verdana" w:cs="Verdana"/>
          <w:b/>
          <w:bCs/>
          <w:sz w:val="18"/>
          <w:szCs w:val="18"/>
        </w:rPr>
        <w:t xml:space="preserve">Assegni </w:t>
      </w:r>
      <w:r w:rsidRPr="00551C95">
        <w:rPr>
          <w:rFonts w:ascii="Verdana" w:hAnsi="Verdana" w:cs="Verdana"/>
          <w:b/>
          <w:bCs/>
          <w:sz w:val="18"/>
          <w:szCs w:val="18"/>
        </w:rPr>
        <w:t>Professionalizzanti</w:t>
      </w:r>
      <w:r w:rsidRPr="00551C95">
        <w:rPr>
          <w:rFonts w:ascii="Verdana" w:hAnsi="Verdana"/>
          <w:sz w:val="18"/>
          <w:szCs w:val="18"/>
        </w:rPr>
        <w:t xml:space="preserve">” per lo </w:t>
      </w:r>
      <w:r w:rsidRPr="00D3066D">
        <w:rPr>
          <w:rFonts w:ascii="Verdana" w:hAnsi="Verdana"/>
          <w:sz w:val="18"/>
          <w:szCs w:val="18"/>
        </w:rPr>
        <w:t xml:space="preserve">svolgimento di attività di ricerca inerenti </w:t>
      </w:r>
      <w:proofErr w:type="gramStart"/>
      <w:r w:rsidRPr="00D3066D">
        <w:rPr>
          <w:rFonts w:ascii="Verdana" w:hAnsi="Verdana"/>
          <w:sz w:val="18"/>
          <w:szCs w:val="18"/>
        </w:rPr>
        <w:t>l’</w:t>
      </w:r>
      <w:proofErr w:type="gramEnd"/>
      <w:r w:rsidRPr="00D3066D">
        <w:rPr>
          <w:rFonts w:ascii="Verdana" w:hAnsi="Verdana"/>
          <w:sz w:val="18"/>
          <w:szCs w:val="18"/>
        </w:rPr>
        <w:t xml:space="preserve">Area Scientifica </w:t>
      </w:r>
      <w:r w:rsidRPr="00D3066D">
        <w:rPr>
          <w:rFonts w:ascii="Verdana" w:hAnsi="Verdana"/>
          <w:snapToGrid w:val="0"/>
          <w:sz w:val="18"/>
          <w:szCs w:val="18"/>
        </w:rPr>
        <w:t>"</w:t>
      </w:r>
      <w:r w:rsidR="005951EF" w:rsidRPr="00666C7F">
        <w:rPr>
          <w:rFonts w:ascii="Verdana" w:hAnsi="Verdana" w:cs="Verdana"/>
          <w:sz w:val="18"/>
          <w:szCs w:val="18"/>
        </w:rPr>
        <w:t>"</w:t>
      </w:r>
      <w:r w:rsidR="005951EF" w:rsidRPr="00666C7F">
        <w:rPr>
          <w:rFonts w:ascii="Verdana" w:hAnsi="Verdana" w:cs="Verdana"/>
          <w:b/>
          <w:sz w:val="18"/>
          <w:szCs w:val="18"/>
        </w:rPr>
        <w:t>Scienze Cognitive</w:t>
      </w:r>
      <w:r w:rsidR="005951EF" w:rsidRPr="00666C7F">
        <w:rPr>
          <w:rFonts w:ascii="Verdana" w:hAnsi="Verdana" w:cs="Verdana"/>
          <w:sz w:val="18"/>
          <w:szCs w:val="18"/>
        </w:rPr>
        <w:t>" da svolgersi presso l’</w:t>
      </w:r>
      <w:r w:rsidR="005951EF" w:rsidRPr="00666C7F">
        <w:rPr>
          <w:rFonts w:ascii="Verdana" w:hAnsi="Verdana" w:cs="Verdana"/>
          <w:i/>
          <w:iCs/>
          <w:sz w:val="18"/>
          <w:szCs w:val="18"/>
        </w:rPr>
        <w:t xml:space="preserve">Istituto di Scienze e Tecnologie della Cognizione </w:t>
      </w:r>
      <w:r w:rsidR="005951EF" w:rsidRPr="00666C7F">
        <w:rPr>
          <w:rFonts w:ascii="Verdana" w:hAnsi="Verdana" w:cs="Verdana"/>
          <w:sz w:val="18"/>
          <w:szCs w:val="18"/>
        </w:rPr>
        <w:t>del CNR di Roma che effettua ricerca nell'ambito progetto “Accordo di collaborazione scientifica con Ernst &amp; Young</w:t>
      </w:r>
      <w:r w:rsidR="005951EF" w:rsidRPr="00666C7F">
        <w:rPr>
          <w:rFonts w:ascii="Verdana" w:hAnsi="Verdana" w:cs="Verdana"/>
          <w:b/>
          <w:bCs/>
          <w:sz w:val="18"/>
          <w:szCs w:val="18"/>
        </w:rPr>
        <w:t>”</w:t>
      </w:r>
      <w:r w:rsidR="005951EF" w:rsidRPr="00666C7F">
        <w:rPr>
          <w:rFonts w:ascii="Verdana" w:hAnsi="Verdana" w:cs="Verdana"/>
          <w:sz w:val="18"/>
        </w:rPr>
        <w:t>,</w:t>
      </w:r>
      <w:r w:rsidR="005951EF" w:rsidRPr="00666C7F">
        <w:rPr>
          <w:rFonts w:ascii="Verdana" w:hAnsi="Verdana" w:cs="Verdana"/>
          <w:sz w:val="18"/>
          <w:szCs w:val="18"/>
        </w:rPr>
        <w:t xml:space="preserve"> </w:t>
      </w:r>
      <w:r w:rsidR="005951EF" w:rsidRPr="00666C7F">
        <w:rPr>
          <w:rFonts w:ascii="Verdana" w:hAnsi="Verdana" w:cs="Verdana"/>
          <w:sz w:val="18"/>
        </w:rPr>
        <w:t xml:space="preserve"> </w:t>
      </w:r>
      <w:r w:rsidR="005951EF" w:rsidRPr="00666C7F">
        <w:rPr>
          <w:rFonts w:ascii="Verdana" w:hAnsi="Verdana" w:cs="Verdana"/>
          <w:sz w:val="18"/>
          <w:szCs w:val="18"/>
        </w:rPr>
        <w:t xml:space="preserve">per la seguente tematica: </w:t>
      </w:r>
      <w:r w:rsidR="005951EF" w:rsidRPr="00666C7F">
        <w:rPr>
          <w:rFonts w:ascii="Verdana" w:hAnsi="Verdana" w:cs="Verdana"/>
          <w:b/>
          <w:bCs/>
          <w:sz w:val="18"/>
          <w:szCs w:val="18"/>
        </w:rPr>
        <w:t>"</w:t>
      </w:r>
      <w:r w:rsidR="005951EF" w:rsidRPr="00666C7F">
        <w:rPr>
          <w:rFonts w:ascii="Verdana" w:eastAsia="Times New Roman" w:hAnsi="Verdana" w:cs="Verdana"/>
          <w:b/>
          <w:bCs/>
          <w:color w:val="000000"/>
          <w:sz w:val="18"/>
          <w:szCs w:val="18"/>
          <w:lang w:bidi="ar-SA"/>
        </w:rPr>
        <w:t xml:space="preserve">Studio degli effetti del training sportivo offerto dall'associazione sportiva Real </w:t>
      </w:r>
      <w:proofErr w:type="spellStart"/>
      <w:r w:rsidR="005951EF" w:rsidRPr="00666C7F">
        <w:rPr>
          <w:rFonts w:ascii="Verdana" w:eastAsia="Times New Roman" w:hAnsi="Verdana" w:cs="Verdana"/>
          <w:b/>
          <w:bCs/>
          <w:color w:val="000000"/>
          <w:sz w:val="18"/>
          <w:szCs w:val="18"/>
          <w:lang w:bidi="ar-SA"/>
        </w:rPr>
        <w:t>Eyes</w:t>
      </w:r>
      <w:proofErr w:type="spellEnd"/>
      <w:r w:rsidR="005951EF" w:rsidRPr="00666C7F">
        <w:rPr>
          <w:rFonts w:ascii="Verdana" w:eastAsia="Times New Roman" w:hAnsi="Verdana" w:cs="Verdana"/>
          <w:b/>
          <w:bCs/>
          <w:color w:val="000000"/>
          <w:sz w:val="18"/>
          <w:szCs w:val="18"/>
          <w:lang w:bidi="ar-SA"/>
        </w:rPr>
        <w:t xml:space="preserve"> Sport sullo sviluppo </w:t>
      </w:r>
      <w:proofErr w:type="spellStart"/>
      <w:r w:rsidR="005951EF" w:rsidRPr="00666C7F">
        <w:rPr>
          <w:rFonts w:ascii="Verdana" w:eastAsia="Times New Roman" w:hAnsi="Verdana" w:cs="Verdana"/>
          <w:b/>
          <w:bCs/>
          <w:color w:val="000000"/>
          <w:sz w:val="18"/>
          <w:szCs w:val="18"/>
          <w:lang w:bidi="ar-SA"/>
        </w:rPr>
        <w:t>sensomotorio</w:t>
      </w:r>
      <w:proofErr w:type="spellEnd"/>
      <w:r w:rsidR="005951EF" w:rsidRPr="00666C7F">
        <w:rPr>
          <w:rFonts w:ascii="Verdana" w:eastAsia="Times New Roman" w:hAnsi="Verdana" w:cs="Verdana"/>
          <w:b/>
          <w:bCs/>
          <w:color w:val="000000"/>
          <w:sz w:val="18"/>
          <w:szCs w:val="18"/>
          <w:lang w:bidi="ar-SA"/>
        </w:rPr>
        <w:t xml:space="preserve"> di bambini e ragazzi non vedenti ed ipovedenti”</w:t>
      </w:r>
      <w:r w:rsidR="005951EF" w:rsidRPr="00666C7F">
        <w:rPr>
          <w:rFonts w:ascii="Verdana" w:hAnsi="Verdana" w:cs="Verdana"/>
          <w:b/>
          <w:bCs/>
          <w:sz w:val="18"/>
          <w:szCs w:val="18"/>
        </w:rPr>
        <w:t xml:space="preserve">, </w:t>
      </w:r>
      <w:r w:rsidR="005951EF" w:rsidRPr="00666C7F">
        <w:rPr>
          <w:rFonts w:ascii="Verdana" w:hAnsi="Verdana" w:cs="Verdana"/>
          <w:sz w:val="18"/>
          <w:szCs w:val="18"/>
        </w:rPr>
        <w:t xml:space="preserve">sotto la responsabilità scientifica del </w:t>
      </w:r>
      <w:r w:rsidR="005951EF">
        <w:rPr>
          <w:rFonts w:ascii="Verdana" w:hAnsi="Verdana" w:cs="Verdana"/>
          <w:sz w:val="18"/>
          <w:szCs w:val="18"/>
        </w:rPr>
        <w:t>d</w:t>
      </w:r>
      <w:r w:rsidR="005951EF" w:rsidRPr="00666C7F">
        <w:rPr>
          <w:rFonts w:ascii="Verdana" w:hAnsi="Verdana" w:cs="Verdana"/>
          <w:sz w:val="18"/>
          <w:szCs w:val="18"/>
        </w:rPr>
        <w:t>ott. Giovanni Pezzulo.</w:t>
      </w:r>
    </w:p>
    <w:p w14:paraId="586721E7" w14:textId="1085BB11" w:rsidR="00D3066D" w:rsidRPr="00D3066D" w:rsidRDefault="00D3066D"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78C8852" w14:textId="77777777" w:rsidR="00D3066D" w:rsidRPr="00D3066D" w:rsidRDefault="00D3066D" w:rsidP="00D3066D">
      <w:pPr>
        <w:spacing w:line="360" w:lineRule="auto"/>
        <w:jc w:val="both"/>
        <w:rPr>
          <w:rFonts w:ascii="Verdana" w:hAnsi="Verdana" w:cs="Verdana"/>
          <w:sz w:val="18"/>
          <w:szCs w:val="18"/>
          <w:lang w:val="it-IT"/>
        </w:rPr>
      </w:pPr>
      <w:r w:rsidRPr="00D3066D">
        <w:rPr>
          <w:rFonts w:ascii="Verdana" w:hAnsi="Verdana" w:cs="Verdana"/>
          <w:b/>
          <w:sz w:val="18"/>
          <w:szCs w:val="18"/>
          <w:lang w:val="it-IT"/>
        </w:rPr>
        <w:t>Programma di ricerca:</w:t>
      </w:r>
      <w:r w:rsidRPr="00D3066D">
        <w:rPr>
          <w:rFonts w:ascii="Verdana" w:hAnsi="Verdana" w:cs="Verdana"/>
          <w:sz w:val="18"/>
          <w:szCs w:val="18"/>
          <w:lang w:val="it-IT"/>
        </w:rPr>
        <w:t xml:space="preserve"> </w:t>
      </w:r>
    </w:p>
    <w:p w14:paraId="1584A1D8" w14:textId="77777777" w:rsidR="005951EF" w:rsidRPr="003A0F04" w:rsidRDefault="005951EF" w:rsidP="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666C7F">
        <w:rPr>
          <w:rFonts w:ascii="Verdana" w:hAnsi="Verdana" w:cs="Verdana"/>
          <w:bCs/>
          <w:iCs/>
          <w:sz w:val="18"/>
          <w:szCs w:val="18"/>
        </w:rPr>
        <w:t xml:space="preserve">Questa ricerca si pone l’obiettivo di studiare sperimentalmente se e in che misura le pratiche ludico-motorie condotte dall'associazione sportiva Real </w:t>
      </w:r>
      <w:proofErr w:type="spellStart"/>
      <w:r w:rsidRPr="00666C7F">
        <w:rPr>
          <w:rFonts w:ascii="Verdana" w:hAnsi="Verdana" w:cs="Verdana"/>
          <w:bCs/>
          <w:iCs/>
          <w:sz w:val="18"/>
          <w:szCs w:val="18"/>
        </w:rPr>
        <w:t>Eyes</w:t>
      </w:r>
      <w:proofErr w:type="spellEnd"/>
      <w:r w:rsidRPr="00666C7F">
        <w:rPr>
          <w:rFonts w:ascii="Verdana" w:hAnsi="Verdana" w:cs="Verdana"/>
          <w:bCs/>
          <w:iCs/>
          <w:sz w:val="18"/>
          <w:szCs w:val="18"/>
        </w:rPr>
        <w:t xml:space="preserve"> Sport supportino lo sviluppo di capacità motorie, cognitive e sociali / interattive in giovani con ridotta o assente abilità sensoriale visiva. Il piano di lavoro consiste nello svolgere una serie di attività sperimentali all'interno dei Real </w:t>
      </w:r>
      <w:proofErr w:type="spellStart"/>
      <w:r w:rsidRPr="00666C7F">
        <w:rPr>
          <w:rFonts w:ascii="Verdana" w:hAnsi="Verdana" w:cs="Verdana"/>
          <w:bCs/>
          <w:iCs/>
          <w:sz w:val="18"/>
          <w:szCs w:val="18"/>
        </w:rPr>
        <w:t>Eyes</w:t>
      </w:r>
      <w:proofErr w:type="spellEnd"/>
      <w:r w:rsidRPr="00666C7F">
        <w:rPr>
          <w:rFonts w:ascii="Verdana" w:hAnsi="Verdana" w:cs="Verdana"/>
          <w:bCs/>
          <w:iCs/>
          <w:sz w:val="18"/>
          <w:szCs w:val="18"/>
        </w:rPr>
        <w:t xml:space="preserve"> Sport Camp dell'associazione sportiva. Le attività sperimentali (sviluppate in forme di "giochi" individuali o cooperativi) hanno lo scopo di testare sistematicamente gli effetti delle pratiche ludico-motorie condotte nei campi su varie funzioni cognitive e sociali. I risultati della ricerca saranno pubblicati su riviste scientifiche e divulgati al largo pubblico attraverso canali web, conferenze </w:t>
      </w:r>
      <w:proofErr w:type="gramStart"/>
      <w:r w:rsidRPr="00666C7F">
        <w:rPr>
          <w:rFonts w:ascii="Verdana" w:hAnsi="Verdana" w:cs="Verdana"/>
          <w:bCs/>
          <w:iCs/>
          <w:sz w:val="18"/>
          <w:szCs w:val="18"/>
        </w:rPr>
        <w:t>ed</w:t>
      </w:r>
      <w:proofErr w:type="gramEnd"/>
      <w:r w:rsidRPr="00666C7F">
        <w:rPr>
          <w:rFonts w:ascii="Verdana" w:hAnsi="Verdana" w:cs="Verdana"/>
          <w:bCs/>
          <w:iCs/>
          <w:sz w:val="18"/>
          <w:szCs w:val="18"/>
        </w:rPr>
        <w:t xml:space="preserve"> altri eventi mirati.</w:t>
      </w:r>
      <w:r>
        <w:rPr>
          <w:rFonts w:ascii="Verdana" w:hAnsi="Verdana" w:cs="Verdana"/>
          <w:bCs/>
          <w:iCs/>
          <w:sz w:val="18"/>
          <w:szCs w:val="18"/>
        </w:rPr>
        <w:t xml:space="preserve"> </w:t>
      </w:r>
    </w:p>
    <w:p w14:paraId="1C419325" w14:textId="77777777" w:rsidR="005951EF" w:rsidRDefault="005951EF" w:rsidP="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highlight w:val="yellow"/>
        </w:rPr>
      </w:pP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4319C45E" w14:textId="3CC60F38" w:rsidR="00E15C2F" w:rsidRPr="00D3066D" w:rsidRDefault="009A4595" w:rsidP="00D3066D">
      <w:pPr>
        <w:spacing w:line="360" w:lineRule="auto"/>
        <w:jc w:val="both"/>
        <w:rPr>
          <w:rFonts w:ascii="Verdana" w:hAnsi="Verdana"/>
          <w:sz w:val="18"/>
          <w:szCs w:val="18"/>
        </w:rPr>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D3066D">
        <w:rPr>
          <w:rFonts w:ascii="Verdana" w:hAnsi="Verdana" w:cs="Verdana"/>
          <w:b/>
          <w:sz w:val="18"/>
          <w:szCs w:val="18"/>
        </w:rPr>
        <w:t>12 (</w:t>
      </w:r>
      <w:proofErr w:type="spellStart"/>
      <w:r w:rsidR="00D3066D">
        <w:rPr>
          <w:rFonts w:ascii="Verdana" w:hAnsi="Verdana" w:cs="Verdana"/>
          <w:b/>
          <w:sz w:val="18"/>
          <w:szCs w:val="18"/>
        </w:rPr>
        <w:t>dodici</w:t>
      </w:r>
      <w:proofErr w:type="spellEnd"/>
      <w:r w:rsidR="00D3066D">
        <w:rPr>
          <w:rFonts w:ascii="Verdana" w:hAnsi="Verdana" w:cs="Verdana"/>
          <w:b/>
          <w:sz w:val="18"/>
          <w:szCs w:val="18"/>
        </w:rPr>
        <w:t xml:space="preserve">) </w:t>
      </w:r>
      <w:proofErr w:type="spellStart"/>
      <w:r w:rsidR="00D3066D">
        <w:rPr>
          <w:rFonts w:ascii="Verdana" w:hAnsi="Verdana" w:cs="Verdana"/>
          <w:b/>
          <w:sz w:val="18"/>
          <w:szCs w:val="18"/>
        </w:rPr>
        <w:t>mesi</w:t>
      </w:r>
      <w:proofErr w:type="spellEnd"/>
      <w:r>
        <w:rPr>
          <w:rFonts w:ascii="Verdana" w:hAnsi="Verdana" w:cs="Verdana"/>
          <w:sz w:val="18"/>
          <w:szCs w:val="18"/>
        </w:rPr>
        <w:t xml:space="preserve"> </w:t>
      </w:r>
      <w:r w:rsidR="00D7261A">
        <w:rPr>
          <w:rFonts w:ascii="Verdana" w:hAnsi="Verdana" w:cs="Verdana"/>
          <w:sz w:val="18"/>
          <w:szCs w:val="18"/>
        </w:rPr>
        <w:t>e</w:t>
      </w:r>
      <w:r w:rsidR="00A826CE">
        <w:rPr>
          <w:rFonts w:ascii="Verdana" w:hAnsi="Verdana" w:cs="Verdana"/>
          <w:sz w:val="18"/>
          <w:szCs w:val="18"/>
        </w:rPr>
        <w:t xml:space="preserve"> </w:t>
      </w:r>
      <w:proofErr w:type="spellStart"/>
      <w:r w:rsidR="00E15C2F" w:rsidRPr="00D3066D">
        <w:rPr>
          <w:rFonts w:ascii="Verdana" w:hAnsi="Verdana"/>
          <w:sz w:val="18"/>
          <w:szCs w:val="18"/>
        </w:rPr>
        <w:t>potrà</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essere</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oggetto</w:t>
      </w:r>
      <w:proofErr w:type="spellEnd"/>
      <w:r w:rsidR="00E15C2F" w:rsidRPr="00D3066D">
        <w:rPr>
          <w:rFonts w:ascii="Verdana" w:hAnsi="Verdana"/>
          <w:sz w:val="18"/>
          <w:szCs w:val="18"/>
        </w:rPr>
        <w:t xml:space="preserve"> di </w:t>
      </w:r>
      <w:proofErr w:type="spellStart"/>
      <w:r w:rsidR="00E15C2F" w:rsidRPr="00D3066D">
        <w:rPr>
          <w:rFonts w:ascii="Verdana" w:hAnsi="Verdana"/>
          <w:sz w:val="18"/>
          <w:szCs w:val="18"/>
        </w:rPr>
        <w:t>proroga</w:t>
      </w:r>
      <w:proofErr w:type="spellEnd"/>
      <w:r w:rsidR="00E15C2F" w:rsidRPr="00D3066D">
        <w:rPr>
          <w:rFonts w:ascii="Verdana" w:hAnsi="Verdana"/>
          <w:sz w:val="18"/>
          <w:szCs w:val="18"/>
        </w:rPr>
        <w:t xml:space="preserve"> o </w:t>
      </w:r>
      <w:proofErr w:type="spellStart"/>
      <w:r w:rsidR="00E15C2F" w:rsidRPr="00D3066D">
        <w:rPr>
          <w:rFonts w:ascii="Verdana" w:hAnsi="Verdana"/>
          <w:sz w:val="18"/>
          <w:szCs w:val="18"/>
        </w:rPr>
        <w:t>rinnovo</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nel</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rispetto</w:t>
      </w:r>
      <w:proofErr w:type="spellEnd"/>
      <w:r w:rsidR="00E15C2F" w:rsidRPr="00D3066D">
        <w:rPr>
          <w:rFonts w:ascii="Verdana" w:hAnsi="Verdana"/>
          <w:sz w:val="18"/>
          <w:szCs w:val="18"/>
        </w:rPr>
        <w:t xml:space="preserve"> </w:t>
      </w:r>
      <w:proofErr w:type="spellStart"/>
      <w:proofErr w:type="gramStart"/>
      <w:r w:rsidR="00E15C2F" w:rsidRPr="00D3066D">
        <w:rPr>
          <w:rFonts w:ascii="Verdana" w:hAnsi="Verdana"/>
          <w:sz w:val="18"/>
          <w:szCs w:val="18"/>
        </w:rPr>
        <w:t>della</w:t>
      </w:r>
      <w:proofErr w:type="spellEnd"/>
      <w:proofErr w:type="gramEnd"/>
      <w:r w:rsidR="00E15C2F" w:rsidRPr="00D3066D">
        <w:rPr>
          <w:rFonts w:ascii="Verdana" w:hAnsi="Verdana"/>
          <w:sz w:val="18"/>
          <w:szCs w:val="18"/>
        </w:rPr>
        <w:t xml:space="preserve"> </w:t>
      </w:r>
      <w:proofErr w:type="spellStart"/>
      <w:r w:rsidR="00E15C2F" w:rsidRPr="00D3066D">
        <w:rPr>
          <w:rFonts w:ascii="Verdana" w:hAnsi="Verdana"/>
          <w:sz w:val="18"/>
          <w:szCs w:val="18"/>
        </w:rPr>
        <w:t>normativa</w:t>
      </w:r>
      <w:proofErr w:type="spellEnd"/>
      <w:r w:rsidR="00E15C2F" w:rsidRPr="00D3066D">
        <w:rPr>
          <w:rFonts w:ascii="Verdana" w:hAnsi="Verdana"/>
          <w:sz w:val="18"/>
          <w:szCs w:val="18"/>
        </w:rPr>
        <w:t xml:space="preserve"> </w:t>
      </w:r>
      <w:proofErr w:type="spellStart"/>
      <w:r w:rsidR="00E15C2F" w:rsidRPr="00D3066D">
        <w:rPr>
          <w:rFonts w:ascii="Verdana" w:hAnsi="Verdana"/>
          <w:sz w:val="18"/>
          <w:szCs w:val="18"/>
        </w:rPr>
        <w:t>nel</w:t>
      </w:r>
      <w:proofErr w:type="spellEnd"/>
      <w:r w:rsidR="00E15C2F" w:rsidRPr="00D3066D">
        <w:rPr>
          <w:rFonts w:ascii="Verdana" w:hAnsi="Verdana"/>
          <w:sz w:val="18"/>
          <w:szCs w:val="18"/>
        </w:rPr>
        <w:t xml:space="preserve"> tempo </w:t>
      </w:r>
      <w:proofErr w:type="spellStart"/>
      <w:r w:rsidR="00E15C2F" w:rsidRPr="00D3066D">
        <w:rPr>
          <w:rFonts w:ascii="Verdana" w:hAnsi="Verdana"/>
          <w:sz w:val="18"/>
          <w:szCs w:val="18"/>
        </w:rPr>
        <w:t>vigente</w:t>
      </w:r>
      <w:proofErr w:type="spellEnd"/>
      <w:r w:rsidR="00E15C2F" w:rsidRPr="00D3066D">
        <w:rPr>
          <w:rFonts w:ascii="Verdana" w:hAnsi="Verdana"/>
          <w:sz w:val="18"/>
          <w:szCs w:val="18"/>
        </w:rPr>
        <w:t xml:space="preserve">. </w:t>
      </w:r>
    </w:p>
    <w:p w14:paraId="61568EB3" w14:textId="3D09FC1D" w:rsidR="00D7261A" w:rsidRPr="007411DC" w:rsidRDefault="00D7261A" w:rsidP="00D3066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hAnsi="Verdana" w:cs="Verdana"/>
          <w:sz w:val="18"/>
          <w:szCs w:val="18"/>
        </w:rPr>
        <w:t>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w:t>
      </w:r>
      <w:r>
        <w:rPr>
          <w:rFonts w:ascii="Verdana" w:hAnsi="Verdana" w:cs="Verdana"/>
          <w:sz w:val="18"/>
          <w:szCs w:val="18"/>
          <w:lang w:val="it-IT"/>
        </w:rPr>
        <w:lastRenderedPageBreak/>
        <w:t>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4DC2E70" w14:textId="5273D24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D3066D">
        <w:rPr>
          <w:rFonts w:ascii="Verdana" w:hAnsi="Verdana" w:cs="Verdana"/>
          <w:sz w:val="18"/>
          <w:szCs w:val="18"/>
        </w:rPr>
        <w:t xml:space="preserve">L'importo dell'assegno di ricerca, corrisposto </w:t>
      </w:r>
      <w:proofErr w:type="gramStart"/>
      <w:r w:rsidRPr="00D3066D">
        <w:rPr>
          <w:rFonts w:ascii="Verdana" w:hAnsi="Verdana" w:cs="Verdana"/>
          <w:sz w:val="18"/>
          <w:szCs w:val="18"/>
        </w:rPr>
        <w:t xml:space="preserve">in </w:t>
      </w:r>
      <w:proofErr w:type="spellStart"/>
      <w:r w:rsidR="00D3066D" w:rsidRPr="00D3066D">
        <w:rPr>
          <w:rFonts w:ascii="Verdana" w:hAnsi="Verdana"/>
          <w:sz w:val="18"/>
          <w:szCs w:val="18"/>
        </w:rPr>
        <w:t>in</w:t>
      </w:r>
      <w:proofErr w:type="spellEnd"/>
      <w:proofErr w:type="gramEnd"/>
      <w:r w:rsidR="00D3066D" w:rsidRPr="00D3066D">
        <w:rPr>
          <w:rFonts w:ascii="Verdana" w:hAnsi="Verdana"/>
          <w:sz w:val="18"/>
          <w:szCs w:val="18"/>
        </w:rPr>
        <w:t xml:space="preserve"> </w:t>
      </w:r>
      <w:r w:rsidR="00D3066D" w:rsidRPr="00D3066D">
        <w:rPr>
          <w:rFonts w:ascii="Verdana" w:hAnsi="Verdana"/>
          <w:b/>
          <w:sz w:val="18"/>
          <w:szCs w:val="18"/>
        </w:rPr>
        <w:t>12 (dodici)</w:t>
      </w:r>
      <w:r w:rsidR="00D3066D" w:rsidRPr="00D3066D">
        <w:rPr>
          <w:rFonts w:ascii="Verdana" w:hAnsi="Verdana"/>
          <w:sz w:val="18"/>
          <w:szCs w:val="18"/>
        </w:rPr>
        <w:t xml:space="preserve"> rate mensili posticipate, è stabilito in euro </w:t>
      </w:r>
      <w:r w:rsidR="00D3066D" w:rsidRPr="00D3066D">
        <w:rPr>
          <w:rFonts w:ascii="Verdana" w:hAnsi="Verdana"/>
          <w:b/>
          <w:sz w:val="18"/>
          <w:szCs w:val="18"/>
        </w:rPr>
        <w:t>19.367,00 (</w:t>
      </w:r>
      <w:proofErr w:type="spellStart"/>
      <w:r w:rsidR="00D3066D" w:rsidRPr="00D3066D">
        <w:rPr>
          <w:rFonts w:ascii="Verdana" w:hAnsi="Verdana"/>
          <w:b/>
          <w:sz w:val="18"/>
          <w:szCs w:val="18"/>
        </w:rPr>
        <w:t>diciannovemilatrecentosessantasette</w:t>
      </w:r>
      <w:proofErr w:type="spellEnd"/>
      <w:r w:rsidR="00D3066D" w:rsidRPr="00D3066D">
        <w:rPr>
          <w:rFonts w:ascii="Verdana" w:hAnsi="Verdana"/>
          <w:b/>
          <w:sz w:val="18"/>
          <w:szCs w:val="18"/>
        </w:rPr>
        <w:t>/00)</w:t>
      </w:r>
      <w:r w:rsidR="00D3066D" w:rsidRPr="00D3066D">
        <w:rPr>
          <w:rFonts w:ascii="Verdana" w:hAnsi="Verdana"/>
          <w:sz w:val="18"/>
          <w:szCs w:val="18"/>
        </w:rPr>
        <w:t xml:space="preserve"> </w:t>
      </w:r>
      <w:r w:rsidRPr="00D3066D">
        <w:rPr>
          <w:rFonts w:ascii="Verdana" w:hAnsi="Verdana" w:cs="Verdana"/>
          <w:sz w:val="18"/>
          <w:szCs w:val="18"/>
        </w:rPr>
        <w:t>al</w:t>
      </w:r>
      <w:r>
        <w:rPr>
          <w:rFonts w:ascii="Verdana" w:hAnsi="Verdana" w:cs="Verdana"/>
          <w:sz w:val="18"/>
          <w:szCs w:val="18"/>
        </w:rPr>
        <w:t xml:space="preserve">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13605093" w14:textId="1BE1A5E2" w:rsidR="00D3066D" w:rsidRPr="00D3066D" w:rsidRDefault="00D3066D" w:rsidP="00D3066D">
      <w:pPr>
        <w:numPr>
          <w:ilvl w:val="0"/>
          <w:numId w:val="23"/>
        </w:numPr>
        <w:spacing w:line="360" w:lineRule="auto"/>
        <w:jc w:val="both"/>
        <w:rPr>
          <w:rFonts w:ascii="Verdana" w:hAnsi="Verdana"/>
          <w:sz w:val="18"/>
          <w:szCs w:val="18"/>
          <w:lang w:val="it-IT"/>
        </w:rPr>
      </w:pPr>
      <w:r w:rsidRPr="00D3066D">
        <w:rPr>
          <w:rFonts w:ascii="Verdana" w:eastAsia="ヒラギノ角ゴ Pro W3" w:hAnsi="Verdana" w:cs="Verdana"/>
          <w:color w:val="000000"/>
          <w:sz w:val="18"/>
          <w:szCs w:val="18"/>
          <w:lang w:val="it-IT"/>
        </w:rPr>
        <w:t xml:space="preserve">Diploma di Laurea in </w:t>
      </w:r>
      <w:r w:rsidR="005951EF">
        <w:rPr>
          <w:rFonts w:ascii="Verdana" w:hAnsi="Verdana"/>
          <w:b/>
          <w:sz w:val="18"/>
          <w:szCs w:val="18"/>
          <w:lang w:val="it-IT"/>
        </w:rPr>
        <w:t>Scienze Motorie</w:t>
      </w:r>
      <w:r w:rsidRPr="00D3066D">
        <w:rPr>
          <w:rFonts w:ascii="Verdana" w:hAnsi="Verdana"/>
          <w:b/>
          <w:sz w:val="18"/>
          <w:szCs w:val="18"/>
          <w:lang w:val="it-IT"/>
        </w:rPr>
        <w:t xml:space="preserve"> </w:t>
      </w:r>
      <w:r w:rsidRPr="00D3066D">
        <w:rPr>
          <w:rFonts w:ascii="Verdana" w:eastAsia="ヒラギノ角ゴ Pro W3" w:hAnsi="Verdana"/>
          <w:bCs/>
          <w:sz w:val="18"/>
          <w:szCs w:val="18"/>
          <w:lang w:val="it-IT"/>
        </w:rPr>
        <w:t>conseguito</w:t>
      </w:r>
      <w:r w:rsidRPr="00D3066D">
        <w:rPr>
          <w:rFonts w:ascii="Verdana" w:eastAsia="ヒラギノ角ゴ Pro W3" w:hAnsi="Verdana" w:cs="Verdana"/>
          <w:sz w:val="18"/>
          <w:szCs w:val="18"/>
          <w:lang w:val="it-IT"/>
        </w:rPr>
        <w:t xml:space="preserve"> secondo la normativa in vigore </w:t>
      </w:r>
      <w:proofErr w:type="gramStart"/>
      <w:r w:rsidRPr="00D3066D">
        <w:rPr>
          <w:rFonts w:ascii="Verdana" w:eastAsia="ヒラギノ角ゴ Pro W3" w:hAnsi="Verdana" w:cs="Verdana"/>
          <w:sz w:val="18"/>
          <w:szCs w:val="18"/>
          <w:lang w:val="it-IT"/>
        </w:rPr>
        <w:t>anteriormente</w:t>
      </w:r>
      <w:proofErr w:type="gramEnd"/>
      <w:r w:rsidRPr="00D3066D">
        <w:rPr>
          <w:rFonts w:ascii="Verdana" w:eastAsia="ヒラギノ角ゴ Pro W3" w:hAnsi="Verdana" w:cs="Verdana"/>
          <w:sz w:val="18"/>
          <w:szCs w:val="18"/>
          <w:lang w:val="it-IT"/>
        </w:rPr>
        <w:t xml:space="preserve"> al D.M. 509/</w:t>
      </w:r>
      <w:r w:rsidRPr="00D3066D">
        <w:rPr>
          <w:rFonts w:ascii="Verdana" w:hAnsi="Verdana"/>
          <w:sz w:val="18"/>
          <w:szCs w:val="18"/>
          <w:lang w:val="it-IT"/>
        </w:rPr>
        <w:t>99, oppure Diploma di Laurea Specialistica/Magistrale equivalente (D.M. 5 maggio 2004), di curriculum professionale idoneo allo svolgimento di attività di ricerca;</w:t>
      </w:r>
    </w:p>
    <w:p w14:paraId="70FFC122" w14:textId="77777777" w:rsidR="00D3066D" w:rsidRPr="00D3066D" w:rsidRDefault="00D3066D" w:rsidP="00D3066D">
      <w:pPr>
        <w:numPr>
          <w:ilvl w:val="0"/>
          <w:numId w:val="23"/>
        </w:numPr>
        <w:spacing w:line="360" w:lineRule="auto"/>
        <w:jc w:val="both"/>
        <w:rPr>
          <w:rFonts w:ascii="Verdana" w:eastAsia="ヒラギノ角ゴ Pro W3" w:hAnsi="Verdana" w:cs="Verdana"/>
          <w:color w:val="000000"/>
          <w:sz w:val="18"/>
          <w:szCs w:val="18"/>
          <w:lang w:val="it-IT"/>
        </w:rPr>
      </w:pPr>
      <w:r w:rsidRPr="00D3066D">
        <w:rPr>
          <w:rFonts w:ascii="Verdana" w:eastAsia="ヒラギノ角ゴ Pro W3" w:hAnsi="Verdana" w:cs="Verdana"/>
          <w:color w:val="000000"/>
          <w:sz w:val="18"/>
          <w:szCs w:val="18"/>
          <w:lang w:val="it-IT"/>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D3066D">
          <w:rPr>
            <w:rStyle w:val="Collegamentoipertestuale"/>
            <w:rFonts w:ascii="Verdana" w:eastAsia="ヒラギノ角ゴ Pro W3" w:hAnsi="Verdana"/>
            <w:sz w:val="18"/>
            <w:szCs w:val="18"/>
            <w:lang w:val="it-IT"/>
          </w:rPr>
          <w:t>www.miur.it</w:t>
        </w:r>
      </w:hyperlink>
      <w:r w:rsidRPr="00D3066D">
        <w:rPr>
          <w:rFonts w:ascii="Verdana" w:eastAsia="ヒラギノ角ゴ Pro W3" w:hAnsi="Verdana" w:cs="Verdana"/>
          <w:color w:val="000000"/>
          <w:sz w:val="18"/>
          <w:szCs w:val="18"/>
          <w:lang w:val="it-IT"/>
        </w:rPr>
        <w:t xml:space="preserve">). L'equivalenza dei predetti titoli conseguiti all'estero che non siano già stati riconosciuti in Italia con la prevista procedura formale predetta, </w:t>
      </w:r>
      <w:proofErr w:type="gramStart"/>
      <w:r w:rsidRPr="00D3066D">
        <w:rPr>
          <w:rFonts w:ascii="Verdana" w:eastAsia="ヒラギノ角ゴ Pro W3" w:hAnsi="Verdana" w:cs="Verdana"/>
          <w:color w:val="000000"/>
          <w:sz w:val="18"/>
          <w:szCs w:val="18"/>
          <w:lang w:val="it-IT"/>
        </w:rPr>
        <w:t>verrà</w:t>
      </w:r>
      <w:proofErr w:type="gramEnd"/>
      <w:r w:rsidRPr="00D3066D">
        <w:rPr>
          <w:rFonts w:ascii="Verdana" w:eastAsia="ヒラギノ角ゴ Pro W3" w:hAnsi="Verdana" w:cs="Verdana"/>
          <w:color w:val="000000"/>
          <w:sz w:val="18"/>
          <w:szCs w:val="18"/>
          <w:lang w:val="it-IT"/>
        </w:rPr>
        <w:t xml:space="preserve"> valutata, unicamente ai fini dell'ammissione del candidato alla presente selezione, dalla commissione giudicatrice costituita ai sensi dell’art. 6, comma </w:t>
      </w:r>
      <w:proofErr w:type="gramStart"/>
      <w:r w:rsidRPr="00D3066D">
        <w:rPr>
          <w:rFonts w:ascii="Verdana" w:eastAsia="ヒラギノ角ゴ Pro W3" w:hAnsi="Verdana" w:cs="Verdana"/>
          <w:color w:val="000000"/>
          <w:sz w:val="18"/>
          <w:szCs w:val="18"/>
          <w:lang w:val="it-IT"/>
        </w:rPr>
        <w:t>1</w:t>
      </w:r>
      <w:proofErr w:type="gramEnd"/>
      <w:r w:rsidRPr="00D3066D">
        <w:rPr>
          <w:rFonts w:ascii="Verdana" w:eastAsia="ヒラギノ角ゴ Pro W3" w:hAnsi="Verdana" w:cs="Verdana"/>
          <w:color w:val="000000"/>
          <w:sz w:val="18"/>
          <w:szCs w:val="18"/>
          <w:lang w:val="it-IT"/>
        </w:rPr>
        <w:t xml:space="preserve"> del Disciplinare.</w:t>
      </w:r>
    </w:p>
    <w:p w14:paraId="67885D58" w14:textId="77777777" w:rsidR="005951EF" w:rsidRPr="005951EF" w:rsidRDefault="005951EF" w:rsidP="005951EF">
      <w:pPr>
        <w:pStyle w:val="Paragrafoelenco"/>
        <w:numPr>
          <w:ilvl w:val="0"/>
          <w:numId w:val="23"/>
        </w:numPr>
        <w:spacing w:line="360" w:lineRule="auto"/>
        <w:rPr>
          <w:rFonts w:ascii="Verdana" w:eastAsia="ヒラギノ角ゴ Pro W3" w:hAnsi="Verdana" w:cs="Verdana"/>
          <w:bCs/>
          <w:color w:val="000000"/>
          <w:sz w:val="18"/>
          <w:szCs w:val="18"/>
        </w:rPr>
      </w:pPr>
      <w:r w:rsidRPr="005951EF">
        <w:rPr>
          <w:rFonts w:ascii="Verdana" w:eastAsia="ヒラギノ角ゴ Pro W3" w:hAnsi="Verdana" w:cs="Verdana"/>
          <w:bCs/>
          <w:color w:val="000000"/>
          <w:sz w:val="18"/>
          <w:szCs w:val="18"/>
        </w:rPr>
        <w:t xml:space="preserve">Provata esperienza nella realizzazione di attività ludiche e sportive per bambini e ragazzi non vedenti </w:t>
      </w:r>
      <w:proofErr w:type="gramStart"/>
      <w:r w:rsidRPr="005951EF">
        <w:rPr>
          <w:rFonts w:ascii="Verdana" w:eastAsia="ヒラギノ角ゴ Pro W3" w:hAnsi="Verdana" w:cs="Verdana"/>
          <w:bCs/>
          <w:color w:val="000000"/>
          <w:sz w:val="18"/>
          <w:szCs w:val="18"/>
        </w:rPr>
        <w:t>ed</w:t>
      </w:r>
      <w:proofErr w:type="gramEnd"/>
      <w:r w:rsidRPr="005951EF">
        <w:rPr>
          <w:rFonts w:ascii="Verdana" w:eastAsia="ヒラギノ角ゴ Pro W3" w:hAnsi="Verdana" w:cs="Verdana"/>
          <w:bCs/>
          <w:color w:val="000000"/>
          <w:sz w:val="18"/>
          <w:szCs w:val="18"/>
        </w:rPr>
        <w:t xml:space="preserve"> ipovedenti;</w:t>
      </w:r>
    </w:p>
    <w:p w14:paraId="7571DC3F" w14:textId="77777777" w:rsidR="005951EF" w:rsidRPr="005951EF" w:rsidRDefault="005951EF" w:rsidP="005951EF">
      <w:pPr>
        <w:pStyle w:val="Paragrafoelenco"/>
        <w:numPr>
          <w:ilvl w:val="0"/>
          <w:numId w:val="23"/>
        </w:numPr>
        <w:spacing w:line="360" w:lineRule="auto"/>
        <w:rPr>
          <w:rFonts w:ascii="Verdana" w:eastAsia="ヒラギノ角ゴ Pro W3" w:hAnsi="Verdana" w:cs="Verdana"/>
          <w:bCs/>
          <w:color w:val="000000"/>
          <w:sz w:val="18"/>
          <w:szCs w:val="18"/>
        </w:rPr>
      </w:pPr>
      <w:r w:rsidRPr="005951EF">
        <w:rPr>
          <w:rFonts w:ascii="Verdana" w:eastAsia="ヒラギノ角ゴ Pro W3" w:hAnsi="Verdana" w:cs="Verdana"/>
          <w:bCs/>
          <w:color w:val="000000"/>
          <w:sz w:val="18"/>
          <w:szCs w:val="18"/>
        </w:rPr>
        <w:t xml:space="preserve">Provata esperienza nella conduzione di esperimenti per valutare le abilità motorie in bambini e ragazzi non vedenti </w:t>
      </w:r>
      <w:proofErr w:type="gramStart"/>
      <w:r w:rsidRPr="005951EF">
        <w:rPr>
          <w:rFonts w:ascii="Verdana" w:eastAsia="ヒラギノ角ゴ Pro W3" w:hAnsi="Verdana" w:cs="Verdana"/>
          <w:bCs/>
          <w:color w:val="000000"/>
          <w:sz w:val="18"/>
          <w:szCs w:val="18"/>
        </w:rPr>
        <w:t>ed</w:t>
      </w:r>
      <w:proofErr w:type="gramEnd"/>
      <w:r w:rsidRPr="005951EF">
        <w:rPr>
          <w:rFonts w:ascii="Verdana" w:eastAsia="ヒラギノ角ゴ Pro W3" w:hAnsi="Verdana" w:cs="Verdana"/>
          <w:bCs/>
          <w:color w:val="000000"/>
          <w:sz w:val="18"/>
          <w:szCs w:val="18"/>
        </w:rPr>
        <w:t xml:space="preserve"> ipovedenti;</w:t>
      </w:r>
    </w:p>
    <w:p w14:paraId="2C1B5C0B" w14:textId="77777777" w:rsidR="005951EF" w:rsidRPr="005951EF" w:rsidRDefault="005951EF" w:rsidP="005951EF">
      <w:pPr>
        <w:pStyle w:val="Paragrafoelenco"/>
        <w:numPr>
          <w:ilvl w:val="0"/>
          <w:numId w:val="23"/>
        </w:numPr>
        <w:spacing w:line="360" w:lineRule="auto"/>
        <w:rPr>
          <w:rFonts w:ascii="Verdana" w:eastAsia="ヒラギノ角ゴ Pro W3" w:hAnsi="Verdana" w:cs="Verdana"/>
          <w:color w:val="000000"/>
          <w:sz w:val="18"/>
          <w:szCs w:val="18"/>
        </w:rPr>
      </w:pPr>
      <w:r w:rsidRPr="005951EF">
        <w:rPr>
          <w:rFonts w:ascii="Verdana" w:eastAsia="ヒラギノ角ゴ Pro W3;MS Mincho" w:hAnsi="Verdana" w:cs="Verdana"/>
          <w:color w:val="000000"/>
          <w:sz w:val="18"/>
          <w:szCs w:val="18"/>
        </w:rPr>
        <w:t>Buona conoscenza della lingua inglese sia scritta che orale;</w:t>
      </w:r>
    </w:p>
    <w:p w14:paraId="30A6CEEA" w14:textId="77777777" w:rsidR="005951EF" w:rsidRPr="005951EF" w:rsidRDefault="005951EF" w:rsidP="005951EF">
      <w:pPr>
        <w:pStyle w:val="Paragrafoelenco"/>
        <w:numPr>
          <w:ilvl w:val="0"/>
          <w:numId w:val="23"/>
        </w:numPr>
        <w:spacing w:line="360" w:lineRule="auto"/>
        <w:rPr>
          <w:rFonts w:ascii="Verdana" w:eastAsia="ヒラギノ角ゴ Pro W3" w:hAnsi="Verdana" w:cs="Verdana"/>
          <w:color w:val="000000"/>
          <w:sz w:val="18"/>
          <w:szCs w:val="18"/>
        </w:rPr>
      </w:pPr>
      <w:r w:rsidRPr="005951EF">
        <w:rPr>
          <w:rFonts w:ascii="Verdana" w:eastAsia="Verdana" w:hAnsi="Verdana" w:cs="Verdana"/>
          <w:color w:val="000000"/>
          <w:sz w:val="18"/>
          <w:szCs w:val="18"/>
        </w:rPr>
        <w:t>Conoscenza della lingua italiana (solo per i candidati stranieri).</w:t>
      </w:r>
    </w:p>
    <w:p w14:paraId="217F0C1A" w14:textId="77777777" w:rsidR="005951EF" w:rsidRDefault="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22001884" w14:textId="77777777" w:rsidR="005951EF" w:rsidRDefault="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0F4D46F4" w14:textId="7C473C2C" w:rsidR="00A826CE"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5951EF" w:rsidRPr="005951EF">
        <w:rPr>
          <w:rFonts w:ascii="Verdana" w:hAnsi="Verdana" w:cs="Verdana"/>
          <w:b/>
          <w:sz w:val="18"/>
          <w:szCs w:val="18"/>
        </w:rPr>
        <w:t>2</w:t>
      </w:r>
      <w:r w:rsidR="004D0367">
        <w:rPr>
          <w:rFonts w:ascii="Verdana" w:hAnsi="Verdana" w:cs="Verdana"/>
          <w:b/>
          <w:sz w:val="18"/>
          <w:szCs w:val="18"/>
        </w:rPr>
        <w:t>1</w:t>
      </w:r>
      <w:r w:rsidR="00987DBB" w:rsidRPr="00904D49">
        <w:rPr>
          <w:rFonts w:ascii="Verdana" w:hAnsi="Verdana" w:cs="Verdana"/>
          <w:b/>
          <w:bCs/>
          <w:color w:val="auto"/>
          <w:sz w:val="18"/>
          <w:szCs w:val="18"/>
        </w:rPr>
        <w:t>/1</w:t>
      </w:r>
      <w:r w:rsidR="00D3066D">
        <w:rPr>
          <w:rFonts w:ascii="Verdana" w:hAnsi="Verdana" w:cs="Verdana"/>
          <w:b/>
          <w:bCs/>
          <w:color w:val="auto"/>
          <w:sz w:val="18"/>
          <w:szCs w:val="18"/>
        </w:rPr>
        <w:t>2</w:t>
      </w:r>
      <w:r w:rsidR="00987DBB" w:rsidRPr="00904D49">
        <w:rPr>
          <w:rFonts w:ascii="Verdana" w:hAnsi="Verdana" w:cs="Verdana"/>
          <w:b/>
          <w:bCs/>
          <w:color w:val="auto"/>
          <w:sz w:val="18"/>
          <w:szCs w:val="18"/>
        </w:rPr>
        <w:t>/</w:t>
      </w:r>
      <w:r w:rsidRPr="00904D49">
        <w:rPr>
          <w:rFonts w:ascii="Verdana" w:hAnsi="Verdana" w:cs="Verdana"/>
          <w:b/>
          <w:bCs/>
          <w:color w:val="auto"/>
          <w:sz w:val="18"/>
          <w:szCs w:val="18"/>
        </w:rPr>
        <w:t>202</w:t>
      </w:r>
      <w:r w:rsidR="00987DBB" w:rsidRPr="00904D49">
        <w:rPr>
          <w:rFonts w:ascii="Verdana" w:hAnsi="Verdana" w:cs="Verdana"/>
          <w:b/>
          <w:bCs/>
          <w:color w:val="auto"/>
          <w:sz w:val="18"/>
          <w:szCs w:val="18"/>
        </w:rPr>
        <w:t>2</w:t>
      </w:r>
      <w:r w:rsidRPr="6AE17BA8">
        <w:rPr>
          <w:rFonts w:ascii="Verdana" w:hAnsi="Verdana" w:cs="Verdana"/>
          <w:b/>
          <w:bCs/>
          <w:sz w:val="18"/>
          <w:szCs w:val="18"/>
        </w:rPr>
        <w:t>.</w:t>
      </w:r>
    </w:p>
    <w:p w14:paraId="1CB90A92" w14:textId="64E5136B"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r w:rsidRPr="6AE17BA8">
        <w:rPr>
          <w:rFonts w:ascii="Verdana" w:hAnsi="Verdana" w:cs="Verdana"/>
          <w:b/>
          <w:bCs/>
          <w:sz w:val="18"/>
          <w:szCs w:val="18"/>
        </w:rPr>
        <w:t xml:space="preserve"> </w:t>
      </w:r>
    </w:p>
    <w:p w14:paraId="0067A1CF" w14:textId="1134A68E" w:rsidR="002F79AD" w:rsidRDefault="00D7261A" w:rsidP="002F79AD">
      <w:pPr>
        <w:widowControl w:val="0"/>
        <w:jc w:val="both"/>
        <w:rPr>
          <w:rFonts w:ascii="Verdana" w:hAnsi="Verdana" w:cs="Verdana"/>
          <w:b/>
          <w:bCs/>
          <w:sz w:val="18"/>
          <w:szCs w:val="18"/>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005151B7">
        <w:rPr>
          <w:rFonts w:ascii="Verdana" w:hAnsi="Verdana" w:cs="Verdana"/>
          <w:sz w:val="18"/>
          <w:szCs w:val="18"/>
          <w:lang w:val="it-IT"/>
        </w:rPr>
        <w:t xml:space="preserve">n. </w:t>
      </w:r>
      <w:proofErr w:type="gramStart"/>
      <w:r w:rsidR="005151B7" w:rsidRPr="00D3066D">
        <w:rPr>
          <w:rFonts w:ascii="Verdana" w:hAnsi="Verdana" w:cs="Verdana"/>
          <w:b/>
          <w:bCs/>
          <w:sz w:val="18"/>
          <w:szCs w:val="18"/>
          <w:lang w:val="it-IT"/>
        </w:rPr>
        <w:t>ISTC-AdR-3</w:t>
      </w:r>
      <w:r w:rsidR="005951EF">
        <w:rPr>
          <w:rFonts w:ascii="Verdana" w:hAnsi="Verdana" w:cs="Verdana"/>
          <w:b/>
          <w:bCs/>
          <w:sz w:val="18"/>
          <w:szCs w:val="18"/>
          <w:lang w:val="it-IT"/>
        </w:rPr>
        <w:t>28</w:t>
      </w:r>
      <w:r w:rsidR="005151B7" w:rsidRPr="00D3066D">
        <w:rPr>
          <w:rFonts w:ascii="Verdana" w:hAnsi="Verdana" w:cs="Verdana"/>
          <w:b/>
          <w:bCs/>
          <w:sz w:val="18"/>
          <w:szCs w:val="18"/>
          <w:lang w:val="it-IT"/>
        </w:rPr>
        <w:t>-2022-RM</w:t>
      </w:r>
      <w:proofErr w:type="gramEnd"/>
      <w:r w:rsidR="005151B7" w:rsidRPr="00D3066D">
        <w:rPr>
          <w:rFonts w:ascii="Verdana" w:hAnsi="Verdana" w:cs="Verdana"/>
          <w:b/>
          <w:bCs/>
          <w:sz w:val="18"/>
          <w:szCs w:val="18"/>
          <w:lang w:val="it-IT"/>
        </w:rPr>
        <w:t xml:space="preserve">  </w:t>
      </w:r>
    </w:p>
    <w:p w14:paraId="05E26FB8" w14:textId="77777777" w:rsidR="005151B7" w:rsidRPr="00B70176" w:rsidRDefault="005151B7" w:rsidP="002F79AD">
      <w:pPr>
        <w:widowControl w:val="0"/>
        <w:jc w:val="both"/>
        <w:rPr>
          <w:lang w:val="it-IT"/>
        </w:rPr>
      </w:pPr>
    </w:p>
    <w:p w14:paraId="7049FABD" w14:textId="77777777" w:rsidR="00A826CE" w:rsidRDefault="00A826CE" w:rsidP="6AE17BA8">
      <w:pPr>
        <w:pStyle w:val="Corpotesto"/>
        <w:rPr>
          <w:snapToGrid w:val="0"/>
        </w:rPr>
      </w:pPr>
      <w:proofErr w:type="spellStart"/>
      <w:r>
        <w:rPr>
          <w:snapToGrid w:val="0"/>
        </w:rPr>
        <w:t>Qualora</w:t>
      </w:r>
      <w:proofErr w:type="spellEnd"/>
      <w:r>
        <w:rPr>
          <w:snapToGrid w:val="0"/>
        </w:rPr>
        <w:t xml:space="preserve"> </w:t>
      </w:r>
      <w:proofErr w:type="spellStart"/>
      <w:proofErr w:type="gramStart"/>
      <w:r>
        <w:rPr>
          <w:snapToGrid w:val="0"/>
        </w:rPr>
        <w:t>il</w:t>
      </w:r>
      <w:proofErr w:type="spellEnd"/>
      <w:proofErr w:type="gram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6125095D"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/la</w:t>
      </w:r>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9A4595">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lastRenderedPageBreak/>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ed ai privati gestori di pubblici servizi, certificati concernenti stati, fatti e qualità personali che sono, pertanto, sempre </w:t>
      </w:r>
      <w:r w:rsidRPr="6AE17BA8">
        <w:rPr>
          <w:rFonts w:ascii="Verdana" w:hAnsi="Verdana" w:cs="Verdana"/>
          <w:i/>
          <w:iCs/>
          <w:sz w:val="18"/>
          <w:szCs w:val="18"/>
          <w:lang w:val="it-IT"/>
        </w:rPr>
        <w:lastRenderedPageBreak/>
        <w:t>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4326D985"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w:t>
      </w:r>
      <w:r w:rsidR="00A826CE">
        <w:rPr>
          <w:rFonts w:ascii="Verdana" w:hAnsi="Verdana" w:cs="Verdana"/>
          <w:sz w:val="18"/>
          <w:szCs w:val="18"/>
          <w:lang w:val="it-IT"/>
        </w:rPr>
        <w:t xml:space="preserve">i </w:t>
      </w:r>
      <w:r>
        <w:rPr>
          <w:rFonts w:ascii="Verdana" w:hAnsi="Verdana" w:cs="Verdana"/>
          <w:sz w:val="18"/>
          <w:szCs w:val="18"/>
          <w:lang w:val="it-IT"/>
        </w:rPr>
        <w:t>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113EF4EB"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5151B7" w:rsidRPr="005151B7">
        <w:rPr>
          <w:rFonts w:ascii="Verdana" w:hAnsi="Verdana" w:cs="Verdana"/>
          <w:b/>
          <w:bCs/>
          <w:sz w:val="18"/>
          <w:szCs w:val="18"/>
        </w:rPr>
        <w:t>3</w:t>
      </w:r>
      <w:r w:rsidRPr="005151B7">
        <w:rPr>
          <w:rFonts w:ascii="Verdana" w:hAnsi="Verdana" w:cs="Verdana"/>
          <w:b/>
          <w:bCs/>
          <w:sz w:val="18"/>
          <w:szCs w:val="18"/>
        </w:rPr>
        <w:t xml:space="preserve">0/70. </w:t>
      </w:r>
      <w:r w:rsidRPr="005151B7">
        <w:rPr>
          <w:rFonts w:ascii="Verdana" w:hAnsi="Verdana" w:cs="Verdana"/>
          <w:sz w:val="18"/>
          <w:szCs w:val="18"/>
        </w:rPr>
        <w:t xml:space="preserve">Il colloquio si intenderà superato se il candidato avrà riportato un </w:t>
      </w:r>
      <w:r w:rsidRPr="005151B7">
        <w:rPr>
          <w:rFonts w:ascii="Verdana" w:hAnsi="Verdana" w:cs="Verdana"/>
          <w:b/>
          <w:bCs/>
          <w:sz w:val="18"/>
          <w:szCs w:val="18"/>
        </w:rPr>
        <w:t>punteggio minimo non inferiore a 25/30)</w:t>
      </w:r>
      <w:r w:rsidRPr="005151B7">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147BBE7C"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w:t>
      </w:r>
      <w:r w:rsidRPr="003476A4">
        <w:rPr>
          <w:rFonts w:ascii="Verdana" w:hAnsi="Verdana" w:cs="Verdana"/>
          <w:sz w:val="18"/>
          <w:szCs w:val="18"/>
        </w:rPr>
        <w:t>ordinaria se stranieri, sono tenuti a presentarsi presso l'Istituto di Scienze e Tecno</w:t>
      </w:r>
      <w:r w:rsidR="00904D49">
        <w:rPr>
          <w:rFonts w:ascii="Verdana" w:hAnsi="Verdana" w:cs="Verdana"/>
          <w:sz w:val="18"/>
          <w:szCs w:val="18"/>
        </w:rPr>
        <w:t xml:space="preserve">logie della Cognizione del CNR </w:t>
      </w:r>
      <w:r w:rsidRPr="611B5481">
        <w:rPr>
          <w:rFonts w:ascii="Verdana" w:hAnsi="Verdana" w:cs="Verdana"/>
          <w:sz w:val="18"/>
          <w:szCs w:val="18"/>
        </w:rPr>
        <w:t xml:space="preserve"> il giorno </w:t>
      </w:r>
      <w:r w:rsidR="004D0367">
        <w:rPr>
          <w:rFonts w:ascii="Verdana" w:hAnsi="Verdana" w:cs="Verdana"/>
          <w:b/>
          <w:sz w:val="18"/>
          <w:szCs w:val="18"/>
        </w:rPr>
        <w:t>12</w:t>
      </w:r>
      <w:r w:rsidRPr="00ED4DC8">
        <w:rPr>
          <w:rFonts w:ascii="Verdana" w:hAnsi="Verdana" w:cs="Verdana"/>
          <w:b/>
          <w:bCs/>
          <w:color w:val="auto"/>
          <w:sz w:val="18"/>
          <w:szCs w:val="18"/>
        </w:rPr>
        <w:t>/</w:t>
      </w:r>
      <w:r w:rsidR="00ED4DC8" w:rsidRPr="00ED4DC8">
        <w:rPr>
          <w:rFonts w:ascii="Verdana" w:hAnsi="Verdana" w:cs="Verdana"/>
          <w:b/>
          <w:bCs/>
          <w:color w:val="auto"/>
          <w:sz w:val="18"/>
          <w:szCs w:val="18"/>
        </w:rPr>
        <w:t>0</w:t>
      </w:r>
      <w:r w:rsidR="0066286A" w:rsidRPr="00ED4DC8">
        <w:rPr>
          <w:rFonts w:ascii="Verdana" w:hAnsi="Verdana" w:cs="Verdana"/>
          <w:b/>
          <w:bCs/>
          <w:color w:val="auto"/>
          <w:sz w:val="18"/>
          <w:szCs w:val="18"/>
        </w:rPr>
        <w:t>1</w:t>
      </w:r>
      <w:r w:rsidRPr="00ED4DC8">
        <w:rPr>
          <w:rFonts w:ascii="Verdana" w:hAnsi="Verdana" w:cs="Verdana"/>
          <w:b/>
          <w:bCs/>
          <w:color w:val="auto"/>
          <w:sz w:val="18"/>
          <w:szCs w:val="18"/>
        </w:rPr>
        <w:t>/202</w:t>
      </w:r>
      <w:r w:rsidR="00ED4DC8" w:rsidRPr="00ED4DC8">
        <w:rPr>
          <w:rFonts w:ascii="Verdana" w:hAnsi="Verdana" w:cs="Verdana"/>
          <w:b/>
          <w:bCs/>
          <w:color w:val="auto"/>
          <w:sz w:val="18"/>
          <w:szCs w:val="18"/>
        </w:rPr>
        <w:t>3</w:t>
      </w:r>
      <w:r w:rsidRPr="00ED4DC8">
        <w:rPr>
          <w:rFonts w:ascii="Verdana" w:hAnsi="Verdana" w:cs="Verdana"/>
          <w:b/>
          <w:bCs/>
          <w:color w:val="auto"/>
          <w:sz w:val="18"/>
          <w:szCs w:val="18"/>
        </w:rPr>
        <w:t xml:space="preserve"> alle ore</w:t>
      </w:r>
      <w:r w:rsidR="0092055A" w:rsidRPr="00ED4DC8">
        <w:rPr>
          <w:rFonts w:ascii="Verdana" w:hAnsi="Verdana" w:cs="Verdana"/>
          <w:b/>
          <w:bCs/>
          <w:color w:val="auto"/>
          <w:sz w:val="18"/>
          <w:szCs w:val="18"/>
        </w:rPr>
        <w:t xml:space="preserve"> 1</w:t>
      </w:r>
      <w:r w:rsidR="004D0367">
        <w:rPr>
          <w:rFonts w:ascii="Verdana" w:hAnsi="Verdana" w:cs="Verdana"/>
          <w:b/>
          <w:bCs/>
          <w:color w:val="auto"/>
          <w:sz w:val="18"/>
          <w:szCs w:val="18"/>
        </w:rPr>
        <w:t>1</w:t>
      </w:r>
      <w:r w:rsidR="0092055A" w:rsidRPr="00ED4DC8">
        <w:rPr>
          <w:rFonts w:ascii="Verdana" w:hAnsi="Verdana" w:cs="Verdana"/>
          <w:b/>
          <w:bCs/>
          <w:color w:val="auto"/>
          <w:sz w:val="18"/>
          <w:szCs w:val="18"/>
        </w:rPr>
        <w:t>,</w:t>
      </w:r>
      <w:r w:rsidR="004D0367">
        <w:rPr>
          <w:rFonts w:ascii="Verdana" w:hAnsi="Verdana" w:cs="Verdana"/>
          <w:b/>
          <w:bCs/>
          <w:color w:val="auto"/>
          <w:sz w:val="18"/>
          <w:szCs w:val="18"/>
        </w:rPr>
        <w:t>00</w:t>
      </w:r>
      <w:r w:rsidRPr="0092055A">
        <w:rPr>
          <w:rFonts w:ascii="Verdana" w:hAnsi="Verdana" w:cs="Verdana"/>
          <w:color w:val="auto"/>
          <w:sz w:val="18"/>
          <w:szCs w:val="18"/>
        </w:rPr>
        <w:t xml:space="preserve"> </w:t>
      </w:r>
      <w:r w:rsidRPr="611B5481">
        <w:rPr>
          <w:rFonts w:ascii="Verdana" w:hAnsi="Verdana" w:cs="Verdana"/>
          <w:sz w:val="18"/>
          <w:szCs w:val="18"/>
        </w:rPr>
        <w:t xml:space="preserve">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lastRenderedPageBreak/>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lastRenderedPageBreak/>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1AB9803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p>
    <w:p w14:paraId="7151A4AD" w14:textId="7F9B48D2" w:rsidR="00D7261A" w:rsidRDefault="00316F7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w:t>
      </w:r>
      <w:r w:rsidR="00D7261A">
        <w:rPr>
          <w:rFonts w:ascii="Verdana" w:hAnsi="Verdana" w:cs="Verdana"/>
          <w:sz w:val="18"/>
          <w:szCs w:val="18"/>
        </w:rPr>
        <w:t xml:space="preserve">          </w:t>
      </w:r>
      <w:r w:rsidR="00D7261A">
        <w:rPr>
          <w:rFonts w:ascii="Verdana" w:hAnsi="Verdana" w:cs="Verdana"/>
          <w:sz w:val="18"/>
          <w:szCs w:val="18"/>
        </w:rPr>
        <w:tab/>
      </w:r>
      <w:r w:rsidR="00D7261A">
        <w:rPr>
          <w:rFonts w:ascii="Verdana" w:hAnsi="Verdana" w:cs="Verdana"/>
          <w:sz w:val="18"/>
          <w:szCs w:val="18"/>
        </w:rPr>
        <w:tab/>
        <w:t xml:space="preserve">      </w:t>
      </w:r>
      <w:r w:rsidR="00D7261A">
        <w:rPr>
          <w:rFonts w:ascii="Verdana" w:hAnsi="Verdana" w:cs="Verdana"/>
          <w:sz w:val="18"/>
          <w:szCs w:val="18"/>
        </w:rPr>
        <w:tab/>
      </w:r>
      <w:r w:rsidR="00D7261A">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1A509AE0" w:rsidR="00D7261A" w:rsidRPr="007411DC" w:rsidRDefault="00D7261A" w:rsidP="611B5481">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w:t>
      </w:r>
      <w:r w:rsidR="00CC0C21" w:rsidRPr="0066286A">
        <w:rPr>
          <w:rFonts w:ascii="Verdana" w:hAnsi="Verdana" w:cs="Verdana"/>
          <w:sz w:val="18"/>
          <w:szCs w:val="18"/>
          <w:lang w:val="it-IT"/>
        </w:rPr>
        <w:t>3</w:t>
      </w:r>
      <w:r w:rsidR="005951EF">
        <w:rPr>
          <w:rFonts w:ascii="Verdana" w:hAnsi="Verdana" w:cs="Verdana"/>
          <w:sz w:val="18"/>
          <w:szCs w:val="18"/>
          <w:lang w:val="it-IT"/>
        </w:rPr>
        <w:t>28</w:t>
      </w:r>
      <w:r w:rsidRPr="0066286A">
        <w:rPr>
          <w:rFonts w:ascii="Verdana" w:hAnsi="Verdana" w:cs="Verdana"/>
          <w:sz w:val="18"/>
          <w:szCs w:val="18"/>
          <w:lang w:val="it-IT"/>
        </w:rPr>
        <w:t>-202</w:t>
      </w:r>
      <w:r w:rsidR="00367834" w:rsidRPr="0066286A">
        <w:rPr>
          <w:rFonts w:ascii="Verdana" w:hAnsi="Verdana" w:cs="Verdana"/>
          <w:sz w:val="18"/>
          <w:szCs w:val="18"/>
          <w:lang w:val="it-IT"/>
        </w:rPr>
        <w:t>2</w:t>
      </w:r>
      <w:r w:rsidR="002F79AD" w:rsidRPr="0066286A">
        <w:rPr>
          <w:rFonts w:ascii="Verdana" w:hAnsi="Verdana" w:cs="Verdana"/>
          <w:sz w:val="18"/>
          <w:szCs w:val="18"/>
          <w:lang w:val="it-IT"/>
        </w:rPr>
        <w:t>-</w:t>
      </w:r>
      <w:r w:rsidR="0066286A">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6ACFC134" w14:textId="4EF22173" w:rsidR="005951EF" w:rsidRDefault="00D7261A" w:rsidP="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szCs w:val="18"/>
        </w:rPr>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w:t>
      </w:r>
      <w:proofErr w:type="gramStart"/>
      <w:r w:rsidRPr="6AE17BA8">
        <w:rPr>
          <w:rFonts w:ascii="Verdana" w:hAnsi="Verdana" w:cs="Verdana"/>
          <w:sz w:val="18"/>
          <w:szCs w:val="18"/>
        </w:rPr>
        <w:t>del</w:t>
      </w:r>
      <w:proofErr w:type="gramEnd"/>
      <w:r w:rsidRPr="6AE17BA8">
        <w:rPr>
          <w:rFonts w:ascii="Verdana" w:hAnsi="Verdana" w:cs="Verdana"/>
          <w:sz w:val="18"/>
          <w:szCs w:val="18"/>
        </w:rPr>
        <w:t xml:space="preserve"> programma di ricerca </w:t>
      </w:r>
      <w:r w:rsidR="005951EF" w:rsidRPr="008B2D43">
        <w:rPr>
          <w:rFonts w:ascii="Verdana" w:hAnsi="Verdana" w:cs="Verdana"/>
          <w:sz w:val="18"/>
          <w:szCs w:val="18"/>
        </w:rPr>
        <w:t xml:space="preserve">“Accordo di collaborazione scientifica con Ernst &amp; Young” sotto la responsabilità scientifica del </w:t>
      </w:r>
      <w:r w:rsidR="004D0367">
        <w:rPr>
          <w:rFonts w:ascii="Verdana" w:hAnsi="Verdana" w:cs="Verdana"/>
          <w:sz w:val="18"/>
          <w:szCs w:val="18"/>
        </w:rPr>
        <w:t>dott</w:t>
      </w:r>
      <w:r w:rsidR="005951EF" w:rsidRPr="008B2D43">
        <w:rPr>
          <w:rFonts w:ascii="Verdana" w:hAnsi="Verdana" w:cs="Verdana"/>
          <w:sz w:val="18"/>
          <w:szCs w:val="18"/>
        </w:rPr>
        <w:t>. Giovanni Pezzulo giovanni.pezzulo@cnr.it</w:t>
      </w:r>
      <w:r w:rsidR="005951EF" w:rsidRPr="008B2D43">
        <w:rPr>
          <w:rFonts w:ascii="Verdana" w:eastAsia="Verdana" w:hAnsi="Verdana" w:cs="Verdana"/>
          <w:sz w:val="18"/>
          <w:szCs w:val="18"/>
        </w:rPr>
        <w:t xml:space="preserve"> </w:t>
      </w:r>
      <w:r w:rsidR="005951EF" w:rsidRPr="008B2D43">
        <w:rPr>
          <w:rFonts w:ascii="Verdana" w:hAnsi="Verdana" w:cs="Verdana"/>
          <w:sz w:val="18"/>
          <w:szCs w:val="18"/>
        </w:rPr>
        <w:t>da svolgersi presso la sede dell’Istituto di Scienze e Tecnologie della Cognizione di Roma</w:t>
      </w:r>
      <w:r w:rsidR="005951EF">
        <w:rPr>
          <w:rFonts w:ascii="Verdana" w:hAnsi="Verdana" w:cs="Verdana"/>
          <w:sz w:val="18"/>
          <w:szCs w:val="18"/>
        </w:rPr>
        <w:t>.</w:t>
      </w:r>
      <w:r w:rsidR="005951EF" w:rsidRPr="611B5481">
        <w:rPr>
          <w:rFonts w:ascii="Verdana" w:hAnsi="Verdana" w:cs="Verdana"/>
          <w:sz w:val="18"/>
          <w:szCs w:val="18"/>
        </w:rPr>
        <w:t xml:space="preserve"> </w:t>
      </w:r>
    </w:p>
    <w:p w14:paraId="450F00E8" w14:textId="3F33DA02" w:rsidR="00D7261A" w:rsidRPr="007411DC" w:rsidRDefault="00D7261A" w:rsidP="005951E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11B5481">
        <w:rPr>
          <w:rFonts w:ascii="Verdana" w:hAnsi="Verdana" w:cs="Verdana"/>
          <w:sz w:val="18"/>
          <w:szCs w:val="18"/>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7028F880" w14:textId="77777777" w:rsidR="00807E02" w:rsidRDefault="00807E02" w:rsidP="6AE17BA8">
      <w:pPr>
        <w:spacing w:after="160" w:line="259" w:lineRule="auto"/>
        <w:rPr>
          <w:rFonts w:ascii="Verdana" w:eastAsia="Calibri" w:hAnsi="Verdana" w:cs="Calibri"/>
          <w:b/>
          <w:bCs/>
          <w:color w:val="000000" w:themeColor="text1"/>
          <w:sz w:val="18"/>
          <w:szCs w:val="18"/>
          <w:lang w:val="it-IT"/>
        </w:rPr>
      </w:pPr>
    </w:p>
    <w:p w14:paraId="6E249C24" w14:textId="77777777" w:rsidR="005951EF" w:rsidRDefault="005951EF"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25F483B1">
                <wp:simplePos x="0" y="0"/>
                <wp:positionH relativeFrom="column">
                  <wp:posOffset>-262890</wp:posOffset>
                </wp:positionH>
                <wp:positionV relativeFrom="paragraph">
                  <wp:posOffset>126749</wp:posOffset>
                </wp:positionV>
                <wp:extent cx="6335439" cy="121023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6335439"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10pt;width:498.8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330B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0EC2F" w16cex:dateUtc="2022-10-2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30B6A" w16cid:durableId="2700EC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5C11" w14:textId="77777777" w:rsidR="001A1F97" w:rsidRDefault="001A1F97">
      <w:r>
        <w:separator/>
      </w:r>
    </w:p>
  </w:endnote>
  <w:endnote w:type="continuationSeparator" w:id="0">
    <w:p w14:paraId="5DC94B5E" w14:textId="77777777" w:rsidR="001A1F97" w:rsidRDefault="001A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MV Bol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274D46">
      <w:rPr>
        <w:noProof/>
        <w:sz w:val="18"/>
      </w:rPr>
      <w:t>8</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274D46">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274D46">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274D46">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60E6" w14:textId="77777777" w:rsidR="001A1F97" w:rsidRDefault="001A1F97">
      <w:r>
        <w:separator/>
      </w:r>
    </w:p>
  </w:footnote>
  <w:footnote w:type="continuationSeparator" w:id="0">
    <w:p w14:paraId="184A27D9" w14:textId="77777777" w:rsidR="001A1F97" w:rsidRDefault="001A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5">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6">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2"/>
  </w:num>
  <w:num w:numId="4">
    <w:abstractNumId w:val="8"/>
  </w:num>
  <w:num w:numId="5">
    <w:abstractNumId w:val="10"/>
  </w:num>
  <w:num w:numId="6">
    <w:abstractNumId w:val="18"/>
  </w:num>
  <w:num w:numId="7">
    <w:abstractNumId w:val="14"/>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20"/>
  </w:num>
  <w:num w:numId="19">
    <w:abstractNumId w:val="21"/>
  </w:num>
  <w:num w:numId="20">
    <w:abstractNumId w:val="17"/>
  </w:num>
  <w:num w:numId="21">
    <w:abstractNumId w:val="19"/>
  </w:num>
  <w:num w:numId="22">
    <w:abstractNumId w:val="1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E7258"/>
    <w:rsid w:val="000F2972"/>
    <w:rsid w:val="0010258B"/>
    <w:rsid w:val="001048C0"/>
    <w:rsid w:val="00144D7F"/>
    <w:rsid w:val="00197173"/>
    <w:rsid w:val="001971EC"/>
    <w:rsid w:val="001A16AF"/>
    <w:rsid w:val="001A1F97"/>
    <w:rsid w:val="001B0856"/>
    <w:rsid w:val="001B2DD2"/>
    <w:rsid w:val="00274D46"/>
    <w:rsid w:val="002F79AD"/>
    <w:rsid w:val="00312DD3"/>
    <w:rsid w:val="00316F72"/>
    <w:rsid w:val="003416D2"/>
    <w:rsid w:val="003476A4"/>
    <w:rsid w:val="00363270"/>
    <w:rsid w:val="00367834"/>
    <w:rsid w:val="00381969"/>
    <w:rsid w:val="00393CD4"/>
    <w:rsid w:val="003B4E4F"/>
    <w:rsid w:val="003E0C92"/>
    <w:rsid w:val="00461C7A"/>
    <w:rsid w:val="00484996"/>
    <w:rsid w:val="004D0367"/>
    <w:rsid w:val="004E01EC"/>
    <w:rsid w:val="005151B7"/>
    <w:rsid w:val="00526EF3"/>
    <w:rsid w:val="00533858"/>
    <w:rsid w:val="0058095D"/>
    <w:rsid w:val="005951EF"/>
    <w:rsid w:val="00604B35"/>
    <w:rsid w:val="0060757B"/>
    <w:rsid w:val="00622972"/>
    <w:rsid w:val="00627057"/>
    <w:rsid w:val="0066286A"/>
    <w:rsid w:val="00670EE7"/>
    <w:rsid w:val="0067207C"/>
    <w:rsid w:val="006A3D53"/>
    <w:rsid w:val="007411DC"/>
    <w:rsid w:val="00743992"/>
    <w:rsid w:val="007B0EDE"/>
    <w:rsid w:val="007F6555"/>
    <w:rsid w:val="00807E02"/>
    <w:rsid w:val="00822BE0"/>
    <w:rsid w:val="008242D4"/>
    <w:rsid w:val="00845B19"/>
    <w:rsid w:val="0085053A"/>
    <w:rsid w:val="00857D95"/>
    <w:rsid w:val="00895F48"/>
    <w:rsid w:val="008A1E36"/>
    <w:rsid w:val="008A28D6"/>
    <w:rsid w:val="00904D49"/>
    <w:rsid w:val="0092055A"/>
    <w:rsid w:val="009334D8"/>
    <w:rsid w:val="0094608B"/>
    <w:rsid w:val="00964CB7"/>
    <w:rsid w:val="00987DBB"/>
    <w:rsid w:val="009A31C6"/>
    <w:rsid w:val="009A4595"/>
    <w:rsid w:val="009A5BBF"/>
    <w:rsid w:val="009C68C5"/>
    <w:rsid w:val="009D2E85"/>
    <w:rsid w:val="009E3CD0"/>
    <w:rsid w:val="009F751C"/>
    <w:rsid w:val="00A03CD8"/>
    <w:rsid w:val="00A208C2"/>
    <w:rsid w:val="00A826CE"/>
    <w:rsid w:val="00AA1B88"/>
    <w:rsid w:val="00AB596F"/>
    <w:rsid w:val="00B04641"/>
    <w:rsid w:val="00B258A9"/>
    <w:rsid w:val="00B3769B"/>
    <w:rsid w:val="00B70176"/>
    <w:rsid w:val="00B800D4"/>
    <w:rsid w:val="00B82DFF"/>
    <w:rsid w:val="00BB17E1"/>
    <w:rsid w:val="00BC1403"/>
    <w:rsid w:val="00BC4FFC"/>
    <w:rsid w:val="00BE29CD"/>
    <w:rsid w:val="00BF1075"/>
    <w:rsid w:val="00C122C4"/>
    <w:rsid w:val="00CA11DC"/>
    <w:rsid w:val="00CA1600"/>
    <w:rsid w:val="00CC0C21"/>
    <w:rsid w:val="00CD72E3"/>
    <w:rsid w:val="00D141D5"/>
    <w:rsid w:val="00D2590F"/>
    <w:rsid w:val="00D3066D"/>
    <w:rsid w:val="00D43EE1"/>
    <w:rsid w:val="00D478B2"/>
    <w:rsid w:val="00D50D5C"/>
    <w:rsid w:val="00D54FDE"/>
    <w:rsid w:val="00D60793"/>
    <w:rsid w:val="00D7261A"/>
    <w:rsid w:val="00D77CEE"/>
    <w:rsid w:val="00D84625"/>
    <w:rsid w:val="00D9479C"/>
    <w:rsid w:val="00DC75E8"/>
    <w:rsid w:val="00DE2544"/>
    <w:rsid w:val="00E15C2F"/>
    <w:rsid w:val="00E21D71"/>
    <w:rsid w:val="00E537B1"/>
    <w:rsid w:val="00E6249F"/>
    <w:rsid w:val="00E91016"/>
    <w:rsid w:val="00EA4476"/>
    <w:rsid w:val="00EC2304"/>
    <w:rsid w:val="00EC2656"/>
    <w:rsid w:val="00ED4DC8"/>
    <w:rsid w:val="00ED69A8"/>
    <w:rsid w:val="00F06042"/>
    <w:rsid w:val="00F07B74"/>
    <w:rsid w:val="00F650F8"/>
    <w:rsid w:val="00F71F52"/>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976">
      <w:bodyDiv w:val="1"/>
      <w:marLeft w:val="0"/>
      <w:marRight w:val="0"/>
      <w:marTop w:val="0"/>
      <w:marBottom w:val="0"/>
      <w:divBdr>
        <w:top w:val="none" w:sz="0" w:space="0" w:color="auto"/>
        <w:left w:val="none" w:sz="0" w:space="0" w:color="auto"/>
        <w:bottom w:val="none" w:sz="0" w:space="0" w:color="auto"/>
        <w:right w:val="none" w:sz="0" w:space="0" w:color="auto"/>
      </w:divBdr>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20365837">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www.urp.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83B5-8480-4207-9135-3DE908014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4.xml><?xml version="1.0" encoding="utf-8"?>
<ds:datastoreItem xmlns:ds="http://schemas.openxmlformats.org/officeDocument/2006/customXml" ds:itemID="{7453D688-A6AE-402D-93EE-52DC0034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6045</Words>
  <Characters>34458</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5</cp:revision>
  <cp:lastPrinted>2022-12-05T12:48:00Z</cp:lastPrinted>
  <dcterms:created xsi:type="dcterms:W3CDTF">2022-12-01T10:11:00Z</dcterms:created>
  <dcterms:modified xsi:type="dcterms:W3CDTF">2022-12-05T12:49:00Z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