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bookmarkStart w:id="0" w:name="_GoBack"/>
      <w:bookmarkEnd w:id="0"/>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18F08675" w:rsidR="00D7261A" w:rsidRPr="007411DC" w:rsidRDefault="00D7261A">
      <w:pPr>
        <w:widowControl w:val="0"/>
        <w:jc w:val="both"/>
        <w:rPr>
          <w:lang w:val="it-IT"/>
        </w:rPr>
      </w:pPr>
      <w:r>
        <w:rPr>
          <w:rFonts w:ascii="Verdana" w:hAnsi="Verdana" w:cs="Verdana"/>
          <w:b/>
          <w:iCs/>
          <w:sz w:val="18"/>
          <w:szCs w:val="18"/>
          <w:lang w:val="it-IT"/>
        </w:rPr>
        <w:t>Bando di selezione n° ISTC</w:t>
      </w:r>
      <w:r>
        <w:rPr>
          <w:rFonts w:ascii="Verdana" w:hAnsi="Verdana" w:cs="Verdana"/>
          <w:b/>
          <w:bCs/>
          <w:sz w:val="18"/>
          <w:szCs w:val="18"/>
          <w:lang w:val="it-IT"/>
        </w:rPr>
        <w:t>-AdR-</w:t>
      </w:r>
      <w:r w:rsidR="00872D68">
        <w:rPr>
          <w:rFonts w:ascii="Verdana" w:hAnsi="Verdana" w:cs="Verdana"/>
          <w:b/>
          <w:bCs/>
          <w:sz w:val="18"/>
          <w:szCs w:val="18"/>
          <w:lang w:val="it-IT"/>
        </w:rPr>
        <w:t>364</w:t>
      </w:r>
      <w:r w:rsidRPr="00872D68">
        <w:rPr>
          <w:rFonts w:ascii="Verdana" w:hAnsi="Verdana" w:cs="Verdana"/>
          <w:b/>
          <w:iCs/>
          <w:sz w:val="18"/>
          <w:szCs w:val="18"/>
          <w:lang w:val="it-IT"/>
        </w:rPr>
        <w:t>-202</w:t>
      </w:r>
      <w:r w:rsidR="00872D68">
        <w:rPr>
          <w:rFonts w:ascii="Verdana" w:hAnsi="Verdana" w:cs="Verdana"/>
          <w:b/>
          <w:iCs/>
          <w:sz w:val="18"/>
          <w:szCs w:val="18"/>
          <w:lang w:val="it-IT"/>
        </w:rPr>
        <w:t>3</w:t>
      </w:r>
      <w:r w:rsidRPr="00872D68">
        <w:rPr>
          <w:rFonts w:ascii="Verdana" w:hAnsi="Verdana" w:cs="Verdana"/>
          <w:b/>
          <w:iCs/>
          <w:sz w:val="18"/>
          <w:szCs w:val="18"/>
          <w:lang w:val="it-IT"/>
        </w:rPr>
        <w:t>-RM</w:t>
      </w:r>
      <w:proofErr w:type="gramStart"/>
      <w:r w:rsidRPr="00872D68">
        <w:rPr>
          <w:rFonts w:ascii="Verdana" w:hAnsi="Verdana" w:cs="Verdana"/>
          <w:b/>
          <w:iCs/>
          <w:sz w:val="18"/>
          <w:szCs w:val="18"/>
          <w:lang w:val="it-IT"/>
        </w:rPr>
        <w:t xml:space="preserve">  </w:t>
      </w:r>
      <w:proofErr w:type="gramEnd"/>
      <w:r w:rsidRPr="00872D68">
        <w:rPr>
          <w:rFonts w:ascii="Verdana" w:hAnsi="Verdana" w:cs="Verdana"/>
          <w:b/>
          <w:sz w:val="18"/>
          <w:szCs w:val="18"/>
          <w:lang w:val="it-IT"/>
        </w:rPr>
        <w:t xml:space="preserve">del </w:t>
      </w:r>
      <w:r w:rsidR="00872D68" w:rsidRPr="00C63C19">
        <w:rPr>
          <w:rFonts w:ascii="Verdana" w:hAnsi="Verdana" w:cs="Verdana"/>
          <w:b/>
          <w:sz w:val="18"/>
          <w:szCs w:val="18"/>
          <w:lang w:val="it-IT"/>
        </w:rPr>
        <w:t>2</w:t>
      </w:r>
      <w:r w:rsidR="0020019D" w:rsidRPr="00C63C19">
        <w:rPr>
          <w:rFonts w:ascii="Verdana" w:hAnsi="Verdana" w:cs="Verdana"/>
          <w:b/>
          <w:sz w:val="18"/>
          <w:szCs w:val="18"/>
          <w:lang w:val="it-IT"/>
        </w:rPr>
        <w:t>3</w:t>
      </w:r>
      <w:r w:rsidRPr="00C63C19">
        <w:rPr>
          <w:rFonts w:ascii="Verdana" w:hAnsi="Verdana" w:cs="Verdana"/>
          <w:b/>
          <w:sz w:val="18"/>
          <w:szCs w:val="18"/>
          <w:lang w:val="it-IT"/>
        </w:rPr>
        <w:t>/</w:t>
      </w:r>
      <w:r w:rsidR="00872D68" w:rsidRPr="00C63C19">
        <w:rPr>
          <w:rFonts w:ascii="Verdana" w:hAnsi="Verdana" w:cs="Verdana"/>
          <w:b/>
          <w:sz w:val="18"/>
          <w:szCs w:val="18"/>
          <w:lang w:val="it-IT"/>
        </w:rPr>
        <w:t>0</w:t>
      </w:r>
      <w:r w:rsidR="0020019D" w:rsidRPr="00C63C19">
        <w:rPr>
          <w:rFonts w:ascii="Verdana" w:hAnsi="Verdana" w:cs="Verdana"/>
          <w:b/>
          <w:sz w:val="18"/>
          <w:szCs w:val="18"/>
          <w:lang w:val="it-IT"/>
        </w:rPr>
        <w:t>5</w:t>
      </w:r>
      <w:r w:rsidRPr="00C63C19">
        <w:rPr>
          <w:rFonts w:ascii="Verdana" w:hAnsi="Verdana" w:cs="Verdana"/>
          <w:b/>
          <w:sz w:val="18"/>
          <w:szCs w:val="18"/>
          <w:lang w:val="it-IT"/>
        </w:rPr>
        <w:t>/202</w:t>
      </w:r>
      <w:r w:rsidR="00872D68" w:rsidRPr="00C63C19">
        <w:rPr>
          <w:rFonts w:ascii="Verdana" w:hAnsi="Verdana" w:cs="Verdana"/>
          <w:b/>
          <w:sz w:val="18"/>
          <w:szCs w:val="18"/>
          <w:lang w:val="it-IT"/>
        </w:rPr>
        <w:t>3</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3268F121" w:rsidR="00D7261A" w:rsidRPr="00D93A1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proofErr w:type="spellStart"/>
      <w:r w:rsidR="00EB7B7C" w:rsidRPr="00D93A1D">
        <w:rPr>
          <w:rFonts w:ascii="Verdana" w:hAnsi="Verdana" w:cs="Verdana"/>
          <w:b/>
          <w:bCs/>
          <w:sz w:val="18"/>
          <w:szCs w:val="18"/>
        </w:rPr>
        <w:t>Hybrid</w:t>
      </w:r>
      <w:proofErr w:type="spellEnd"/>
      <w:r w:rsidR="00EB7B7C" w:rsidRPr="00D93A1D">
        <w:rPr>
          <w:rFonts w:ascii="Verdana" w:hAnsi="Verdana" w:cs="Verdana"/>
          <w:b/>
          <w:bCs/>
          <w:sz w:val="18"/>
          <w:szCs w:val="18"/>
        </w:rPr>
        <w:t xml:space="preserve"> Human </w:t>
      </w:r>
      <w:proofErr w:type="spellStart"/>
      <w:r w:rsidR="00EB7B7C" w:rsidRPr="00D93A1D">
        <w:rPr>
          <w:rFonts w:ascii="Verdana" w:hAnsi="Verdana" w:cs="Verdana"/>
          <w:b/>
          <w:bCs/>
          <w:sz w:val="18"/>
          <w:szCs w:val="18"/>
        </w:rPr>
        <w:t>Artificial</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Collective</w:t>
      </w:r>
      <w:proofErr w:type="spellEnd"/>
      <w:r w:rsidR="00EB7B7C" w:rsidRPr="00D93A1D">
        <w:rPr>
          <w:rFonts w:ascii="Verdana" w:hAnsi="Verdana" w:cs="Verdana"/>
          <w:b/>
          <w:bCs/>
          <w:sz w:val="18"/>
          <w:szCs w:val="18"/>
        </w:rPr>
        <w:t xml:space="preserve"> Intelligence in Open-</w:t>
      </w:r>
      <w:proofErr w:type="spellStart"/>
      <w:r w:rsidR="00EB7B7C" w:rsidRPr="00D93A1D">
        <w:rPr>
          <w:rFonts w:ascii="Verdana" w:hAnsi="Verdana" w:cs="Verdana"/>
          <w:b/>
          <w:bCs/>
          <w:sz w:val="18"/>
          <w:szCs w:val="18"/>
        </w:rPr>
        <w:t>Ended</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Domains</w:t>
      </w:r>
      <w:proofErr w:type="spellEnd"/>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2327D73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Tipologia di Assegno:</w:t>
      </w:r>
      <w:r w:rsidR="003B4E4F">
        <w:rPr>
          <w:rFonts w:ascii="Verdana" w:hAnsi="Verdana" w:cs="Verdana"/>
          <w:sz w:val="18"/>
          <w:szCs w:val="18"/>
        </w:rPr>
        <w:t xml:space="preserve"> </w:t>
      </w:r>
      <w:r w:rsidR="00FC5517">
        <w:rPr>
          <w:rFonts w:ascii="Verdana" w:hAnsi="Verdana" w:cs="Verdana"/>
          <w:sz w:val="18"/>
          <w:szCs w:val="18"/>
        </w:rPr>
        <w:t>B</w:t>
      </w:r>
      <w:proofErr w:type="gramStart"/>
      <w:r w:rsidR="00D84625">
        <w:rPr>
          <w:rFonts w:ascii="Verdana" w:hAnsi="Verdana" w:cs="Verdana"/>
          <w:sz w:val="18"/>
          <w:szCs w:val="18"/>
        </w:rPr>
        <w:t>)</w:t>
      </w:r>
      <w:proofErr w:type="gramEnd"/>
      <w:r>
        <w:rPr>
          <w:rFonts w:ascii="Verdana" w:hAnsi="Verdana" w:cs="Verdana"/>
          <w:sz w:val="18"/>
          <w:szCs w:val="18"/>
        </w:rPr>
        <w:t xml:space="preserve"> </w:t>
      </w:r>
      <w:r w:rsidRPr="007411DC">
        <w:rPr>
          <w:rFonts w:ascii="Verdana" w:hAnsi="Verdana" w:cs="Verdana"/>
          <w:b/>
          <w:bCs/>
          <w:sz w:val="18"/>
          <w:szCs w:val="18"/>
        </w:rPr>
        <w:t>“</w:t>
      </w:r>
      <w:r w:rsidR="0009393C">
        <w:rPr>
          <w:rFonts w:ascii="Verdana" w:hAnsi="Verdana" w:cs="Verdana"/>
          <w:b/>
          <w:bCs/>
          <w:sz w:val="18"/>
          <w:szCs w:val="18"/>
        </w:rPr>
        <w:t>A</w:t>
      </w:r>
      <w:r w:rsidRPr="007411DC">
        <w:rPr>
          <w:rFonts w:ascii="Verdana" w:hAnsi="Verdana" w:cs="Verdana"/>
          <w:b/>
          <w:bCs/>
          <w:sz w:val="18"/>
          <w:szCs w:val="18"/>
        </w:rPr>
        <w:t xml:space="preserve">ssegno di </w:t>
      </w:r>
      <w:r w:rsidR="003941F8">
        <w:rPr>
          <w:rFonts w:ascii="Verdana" w:hAnsi="Verdana" w:cs="Verdana"/>
          <w:b/>
          <w:bCs/>
          <w:sz w:val="18"/>
          <w:szCs w:val="18"/>
        </w:rPr>
        <w:t>R</w:t>
      </w:r>
      <w:r w:rsidRPr="007411DC">
        <w:rPr>
          <w:rFonts w:ascii="Verdana" w:hAnsi="Verdana" w:cs="Verdana"/>
          <w:b/>
          <w:bCs/>
          <w:sz w:val="18"/>
          <w:szCs w:val="18"/>
        </w:rPr>
        <w:t xml:space="preserve">icerca </w:t>
      </w:r>
      <w:r w:rsidR="00DE2506">
        <w:rPr>
          <w:rFonts w:ascii="Verdana" w:hAnsi="Verdana" w:cs="Verdana"/>
          <w:b/>
          <w:bCs/>
          <w:sz w:val="18"/>
          <w:szCs w:val="18"/>
        </w:rPr>
        <w:t>post</w:t>
      </w:r>
      <w:r w:rsidR="00FC5517">
        <w:rPr>
          <w:rFonts w:ascii="Verdana" w:hAnsi="Verdana" w:cs="Verdana"/>
          <w:b/>
          <w:bCs/>
          <w:sz w:val="18"/>
          <w:szCs w:val="18"/>
        </w:rPr>
        <w:t xml:space="preserve"> </w:t>
      </w:r>
      <w:r w:rsidR="00DE2506">
        <w:rPr>
          <w:rFonts w:ascii="Verdana" w:hAnsi="Verdana" w:cs="Verdana"/>
          <w:b/>
          <w:bCs/>
          <w:sz w:val="18"/>
          <w:szCs w:val="18"/>
        </w:rPr>
        <w:t>do</w:t>
      </w:r>
      <w:r w:rsidR="00FC5517">
        <w:rPr>
          <w:rFonts w:ascii="Verdana" w:hAnsi="Verdana" w:cs="Verdana"/>
          <w:b/>
          <w:bCs/>
          <w:sz w:val="18"/>
          <w:szCs w:val="18"/>
        </w:rPr>
        <w:t>ttorale”</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12556094" w14:textId="77777777" w:rsidR="00FC5517" w:rsidRPr="00FC5517" w:rsidRDefault="00FC5517" w:rsidP="00FC5517">
      <w:pPr>
        <w:spacing w:before="60"/>
        <w:jc w:val="both"/>
        <w:rPr>
          <w:rFonts w:ascii="Verdana" w:hAnsi="Verdana"/>
          <w:i/>
          <w:iCs/>
          <w:snapToGrid w:val="0"/>
          <w:sz w:val="18"/>
          <w:szCs w:val="18"/>
          <w:lang w:val="it-IT"/>
        </w:rPr>
      </w:pPr>
      <w:r w:rsidRPr="00890B9E">
        <w:rPr>
          <w:rFonts w:ascii="Verdana" w:hAnsi="Verdana"/>
          <w:b/>
          <w:bCs/>
          <w:snapToGrid w:val="0"/>
          <w:sz w:val="18"/>
          <w:szCs w:val="18"/>
          <w:lang w:val="it-IT"/>
        </w:rPr>
        <w:t>VISTO</w:t>
      </w:r>
      <w:r w:rsidRPr="00890B9E">
        <w:rPr>
          <w:rFonts w:ascii="Verdana" w:hAnsi="Verdana"/>
          <w:snapToGrid w:val="0"/>
          <w:sz w:val="18"/>
          <w:szCs w:val="18"/>
          <w:lang w:val="it-IT"/>
        </w:rPr>
        <w:t xml:space="preserve"> l’art. 14, comma </w:t>
      </w:r>
      <w:proofErr w:type="gramStart"/>
      <w:r w:rsidRPr="00890B9E">
        <w:rPr>
          <w:rFonts w:ascii="Verdana" w:hAnsi="Verdana"/>
          <w:snapToGrid w:val="0"/>
          <w:sz w:val="18"/>
          <w:szCs w:val="18"/>
          <w:lang w:val="it-IT"/>
        </w:rPr>
        <w:t>6</w:t>
      </w:r>
      <w:proofErr w:type="gramEnd"/>
      <w:r w:rsidRPr="00890B9E">
        <w:rPr>
          <w:rFonts w:ascii="Verdana" w:hAnsi="Verdana"/>
          <w:snapToGrid w:val="0"/>
          <w:sz w:val="18"/>
          <w:szCs w:val="18"/>
          <w:lang w:val="it-IT"/>
        </w:rPr>
        <w:t xml:space="preserve"> </w:t>
      </w:r>
      <w:proofErr w:type="spellStart"/>
      <w:r w:rsidRPr="00890B9E">
        <w:rPr>
          <w:rFonts w:ascii="Verdana" w:hAnsi="Verdana"/>
          <w:i/>
          <w:iCs/>
          <w:snapToGrid w:val="0"/>
          <w:sz w:val="18"/>
          <w:szCs w:val="18"/>
          <w:lang w:val="it-IT"/>
        </w:rPr>
        <w:t>septies</w:t>
      </w:r>
      <w:proofErr w:type="spellEnd"/>
      <w:r w:rsidRPr="00890B9E">
        <w:rPr>
          <w:rFonts w:ascii="Verdana" w:hAnsi="Verdana"/>
          <w:i/>
          <w:iCs/>
          <w:snapToGrid w:val="0"/>
          <w:sz w:val="18"/>
          <w:szCs w:val="18"/>
          <w:lang w:val="it-IT"/>
        </w:rPr>
        <w:t xml:space="preserve">, del decreto legge 30 aprile 2022, n. 36, convertito in Legge 29 giugno 2022, n. 79, la quale ha introdotto, tra gli altri, i contratti di ricerca, in sostituzione degli assegni di ricerca di cui all’artt. </w:t>
      </w:r>
      <w:r w:rsidRPr="00FC5517">
        <w:rPr>
          <w:rFonts w:ascii="Verdana" w:hAnsi="Verdana"/>
          <w:i/>
          <w:iCs/>
          <w:snapToGrid w:val="0"/>
          <w:sz w:val="18"/>
          <w:szCs w:val="18"/>
          <w:lang w:val="it-IT"/>
        </w:rPr>
        <w:t>22 riportato nel punto precedente;</w:t>
      </w:r>
    </w:p>
    <w:p w14:paraId="7066CB21" w14:textId="77777777" w:rsidR="00FC5517" w:rsidRPr="00890B9E" w:rsidRDefault="00FC5517" w:rsidP="00FC5517">
      <w:pPr>
        <w:spacing w:before="60"/>
        <w:jc w:val="both"/>
        <w:rPr>
          <w:rFonts w:ascii="Verdana" w:hAnsi="Verdana"/>
          <w:snapToGrid w:val="0"/>
          <w:sz w:val="18"/>
          <w:szCs w:val="18"/>
          <w:lang w:val="it-IT"/>
        </w:rPr>
      </w:pPr>
      <w:r w:rsidRPr="00890B9E">
        <w:rPr>
          <w:rFonts w:ascii="Verdana" w:hAnsi="Verdana"/>
          <w:b/>
          <w:bCs/>
          <w:snapToGrid w:val="0"/>
          <w:sz w:val="18"/>
          <w:szCs w:val="18"/>
          <w:lang w:val="it-IT"/>
        </w:rPr>
        <w:t>CONSIDERATO</w:t>
      </w:r>
      <w:r w:rsidRPr="00890B9E">
        <w:rPr>
          <w:rFonts w:ascii="Verdana" w:hAnsi="Verdana"/>
          <w:snapToGrid w:val="0"/>
          <w:sz w:val="18"/>
          <w:szCs w:val="18"/>
          <w:lang w:val="it-IT"/>
        </w:rPr>
        <w:t xml:space="preserve"> che </w:t>
      </w:r>
      <w:proofErr w:type="gramStart"/>
      <w:r w:rsidRPr="00890B9E">
        <w:rPr>
          <w:rFonts w:ascii="Verdana" w:hAnsi="Verdana"/>
          <w:snapToGrid w:val="0"/>
          <w:sz w:val="18"/>
          <w:szCs w:val="18"/>
          <w:lang w:val="it-IT"/>
        </w:rPr>
        <w:t>il citato art</w:t>
      </w:r>
      <w:proofErr w:type="gramEnd"/>
      <w:r w:rsidRPr="00890B9E">
        <w:rPr>
          <w:rFonts w:ascii="Verdana" w:hAnsi="Verdana"/>
          <w:snapToGrid w:val="0"/>
          <w:sz w:val="18"/>
          <w:szCs w:val="18"/>
          <w:lang w:val="it-IT"/>
        </w:rPr>
        <w:t xml:space="preserve">.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w:t>
      </w:r>
      <w:proofErr w:type="gramStart"/>
      <w:r w:rsidRPr="00890B9E">
        <w:rPr>
          <w:rFonts w:ascii="Verdana" w:hAnsi="Verdana"/>
          <w:snapToGrid w:val="0"/>
          <w:sz w:val="18"/>
          <w:szCs w:val="18"/>
          <w:lang w:val="it-IT"/>
        </w:rPr>
        <w:t>ovvero</w:t>
      </w:r>
      <w:proofErr w:type="gramEnd"/>
      <w:r w:rsidRPr="00890B9E">
        <w:rPr>
          <w:rFonts w:ascii="Verdana" w:hAnsi="Verdana"/>
          <w:snapToGrid w:val="0"/>
          <w:sz w:val="18"/>
          <w:szCs w:val="18"/>
          <w:lang w:val="it-IT"/>
        </w:rPr>
        <w:t xml:space="preserve">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328BA820" w14:textId="77777777" w:rsidR="00FC5517" w:rsidRPr="007411DC" w:rsidRDefault="00FC5517" w:rsidP="00FC5517">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Pr>
          <w:rFonts w:ascii="Verdana" w:hAnsi="Verdana" w:cs="Verdana"/>
          <w:sz w:val="18"/>
          <w:szCs w:val="18"/>
          <w:lang w:val="it-IT"/>
        </w:rPr>
        <w:t>successivamente</w:t>
      </w:r>
      <w:proofErr w:type="gramEnd"/>
      <w:r>
        <w:rPr>
          <w:rFonts w:ascii="Verdana" w:hAnsi="Verdana" w:cs="Verdana"/>
          <w:sz w:val="18"/>
          <w:szCs w:val="18"/>
          <w:lang w:val="it-IT"/>
        </w:rPr>
        <w:t xml:space="preserv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32BDA646" w14:textId="77777777" w:rsidR="00FC5517" w:rsidRDefault="00FC5517" w:rsidP="00FC5517">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il Decreto Ministeriale n. 102 in data </w:t>
      </w:r>
      <w:proofErr w:type="gramStart"/>
      <w:r>
        <w:rPr>
          <w:rFonts w:ascii="Verdana" w:hAnsi="Verdana" w:cs="Verdana"/>
          <w:sz w:val="18"/>
          <w:szCs w:val="18"/>
        </w:rPr>
        <w:t>9</w:t>
      </w:r>
      <w:proofErr w:type="gramEnd"/>
      <w:r>
        <w:rPr>
          <w:rFonts w:ascii="Verdana" w:hAnsi="Verdana" w:cs="Verdana"/>
          <w:sz w:val="18"/>
          <w:szCs w:val="18"/>
        </w:rPr>
        <w:t xml:space="preserve"> </w:t>
      </w:r>
    </w:p>
    <w:p w14:paraId="30A08C52" w14:textId="77777777" w:rsidR="00FC5517" w:rsidRDefault="00FC5517" w:rsidP="00FC5517">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sz w:val="18"/>
          <w:szCs w:val="18"/>
        </w:rPr>
        <w:t>marzo 2011, relativo alla definizione dell’importo minimo degli assegni di ricerca</w:t>
      </w:r>
      <w:proofErr w:type="gramStart"/>
      <w:r>
        <w:rPr>
          <w:rFonts w:ascii="Verdana" w:hAnsi="Verdana" w:cs="Verdana"/>
          <w:sz w:val="18"/>
          <w:szCs w:val="18"/>
        </w:rPr>
        <w:t xml:space="preserve"> ;</w:t>
      </w:r>
      <w:proofErr w:type="gramEnd"/>
    </w:p>
    <w:p w14:paraId="1A33E4CE" w14:textId="77777777" w:rsidR="00FC5517" w:rsidRDefault="00FC5517" w:rsidP="00FC5517">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w:t>
      </w:r>
      <w:proofErr w:type="gramStart"/>
      <w:r>
        <w:rPr>
          <w:rFonts w:ascii="Verdana" w:hAnsi="Verdana" w:cs="Verdana"/>
          <w:sz w:val="18"/>
          <w:szCs w:val="18"/>
        </w:rPr>
        <w:t>ed</w:t>
      </w:r>
      <w:proofErr w:type="gramEnd"/>
      <w:r>
        <w:rPr>
          <w:rFonts w:ascii="Verdana" w:hAnsi="Verdana" w:cs="Verdana"/>
          <w:sz w:val="18"/>
          <w:szCs w:val="18"/>
        </w:rPr>
        <w:t xml:space="preserve"> in particolare l’art. 15 (Legge di stabilità 2012);</w:t>
      </w:r>
    </w:p>
    <w:p w14:paraId="53DD8375" w14:textId="77777777" w:rsidR="00FC5517" w:rsidRDefault="00FC5517" w:rsidP="00FC5517">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proofErr w:type="gramStart"/>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w:t>
      </w:r>
      <w:proofErr w:type="gramEnd"/>
      <w:r>
        <w:rPr>
          <w:rFonts w:ascii="Verdana" w:hAnsi="Verdana" w:cs="Verdana"/>
          <w:sz w:val="18"/>
          <w:szCs w:val="18"/>
        </w:rPr>
        <w:t xml:space="preserve">i in materia di certificati e dichiarazioni sostitutive di cui all’art. </w:t>
      </w:r>
      <w:proofErr w:type="gramStart"/>
      <w:r>
        <w:rPr>
          <w:rFonts w:ascii="Verdana" w:hAnsi="Verdana" w:cs="Verdana"/>
          <w:sz w:val="18"/>
          <w:szCs w:val="18"/>
        </w:rPr>
        <w:t>15,</w:t>
      </w:r>
      <w:proofErr w:type="gramEnd"/>
      <w:r>
        <w:rPr>
          <w:rFonts w:ascii="Verdana" w:hAnsi="Verdana" w:cs="Verdana"/>
          <w:sz w:val="18"/>
          <w:szCs w:val="18"/>
        </w:rPr>
        <w:t xml:space="preserve"> della legge 12 novembre 2011 n. 183;</w:t>
      </w:r>
    </w:p>
    <w:p w14:paraId="74090A6C" w14:textId="77777777" w:rsidR="00FC5517" w:rsidRPr="007411DC" w:rsidRDefault="00FC5517" w:rsidP="00FC5517">
      <w:pPr>
        <w:pStyle w:val="NormaleWeb"/>
        <w:spacing w:before="60" w:after="0"/>
        <w:jc w:val="both"/>
        <w:rPr>
          <w:lang w:val="it-IT"/>
        </w:rPr>
      </w:pPr>
      <w:r>
        <w:rPr>
          <w:rFonts w:ascii="Verdana" w:hAnsi="Verdana" w:cs="Verdana"/>
          <w:b/>
          <w:sz w:val="18"/>
          <w:lang w:val="it-IT"/>
        </w:rPr>
        <w:lastRenderedPageBreak/>
        <w:t xml:space="preserve">VISTA </w:t>
      </w:r>
      <w:r>
        <w:rPr>
          <w:rFonts w:ascii="Verdana" w:hAnsi="Verdana" w:cs="Verdana"/>
          <w:sz w:val="18"/>
          <w:lang w:val="it-IT"/>
        </w:rPr>
        <w:t xml:space="preserve">la Legge 4 aprile 2012, n. 35 </w:t>
      </w:r>
      <w:proofErr w:type="gramStart"/>
      <w:r>
        <w:rPr>
          <w:rFonts w:ascii="Verdana" w:hAnsi="Verdana" w:cs="Verdana"/>
          <w:sz w:val="18"/>
          <w:lang w:val="it-IT"/>
        </w:rPr>
        <w:t>ed</w:t>
      </w:r>
      <w:proofErr w:type="gramEnd"/>
      <w:r>
        <w:rPr>
          <w:rFonts w:ascii="Verdana" w:hAnsi="Verdana" w:cs="Verdana"/>
          <w:sz w:val="18"/>
          <w:lang w:val="it-IT"/>
        </w:rPr>
        <w:t xml:space="preserve"> in particolare l’art. 8 comma 1;</w:t>
      </w:r>
    </w:p>
    <w:p w14:paraId="19E1D928" w14:textId="77777777" w:rsidR="00FC5517" w:rsidRPr="007411DC" w:rsidRDefault="00FC5517" w:rsidP="00FC5517">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 xml:space="preserve">14 marzo 2013, n. 33 recante “Riordino della disciplina riguardante gli obblighi di pubblicità, trasparenza e diffusione </w:t>
      </w:r>
      <w:proofErr w:type="gramStart"/>
      <w:r>
        <w:rPr>
          <w:rFonts w:ascii="Verdana" w:hAnsi="Verdana" w:cs="Verdana"/>
          <w:bCs/>
          <w:sz w:val="18"/>
          <w:lang w:val="it-IT"/>
        </w:rPr>
        <w:t xml:space="preserve">di </w:t>
      </w:r>
      <w:proofErr w:type="gramEnd"/>
      <w:r>
        <w:rPr>
          <w:rFonts w:ascii="Verdana" w:hAnsi="Verdana" w:cs="Verdana"/>
          <w:bCs/>
          <w:sz w:val="18"/>
          <w:lang w:val="it-IT"/>
        </w:rPr>
        <w:t>informazioni da parte delle pubbliche amministrazioni”;</w:t>
      </w:r>
    </w:p>
    <w:p w14:paraId="08549A31" w14:textId="77777777" w:rsidR="00FC5517" w:rsidRPr="00BB647D" w:rsidRDefault="00FC5517" w:rsidP="00FC551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r>
        <w:rPr>
          <w:rFonts w:ascii="Verdana" w:hAnsi="Verdana" w:cs="Verdana"/>
          <w:b/>
          <w:bCs/>
          <w:sz w:val="18"/>
          <w:szCs w:val="18"/>
        </w:rPr>
        <w:t>ACCERTATA</w:t>
      </w:r>
      <w:r>
        <w:rPr>
          <w:rFonts w:ascii="Verdana" w:hAnsi="Verdana" w:cs="Verdana"/>
          <w:sz w:val="18"/>
          <w:szCs w:val="18"/>
        </w:rPr>
        <w:t xml:space="preserve"> la copertura degli oneri derivanti dal conferimento dell’assegno di ricerca con le disponibilità finanziarie provenienti da programmi di ricerca </w:t>
      </w:r>
      <w:r w:rsidRPr="007411DC">
        <w:rPr>
          <w:rFonts w:ascii="Verdana" w:hAnsi="Verdana" w:cs="Verdana"/>
          <w:b/>
          <w:sz w:val="18"/>
          <w:szCs w:val="18"/>
        </w:rPr>
        <w:t>“</w:t>
      </w:r>
      <w:proofErr w:type="spellStart"/>
      <w:r w:rsidRPr="00D93A1D">
        <w:rPr>
          <w:rFonts w:ascii="Verdana" w:hAnsi="Verdana" w:cs="Verdana"/>
          <w:b/>
          <w:bCs/>
          <w:sz w:val="18"/>
          <w:szCs w:val="18"/>
        </w:rPr>
        <w:t>Hybrid</w:t>
      </w:r>
      <w:proofErr w:type="spellEnd"/>
      <w:r w:rsidRPr="00D93A1D">
        <w:rPr>
          <w:rFonts w:ascii="Verdana" w:hAnsi="Verdana" w:cs="Verdana"/>
          <w:b/>
          <w:bCs/>
          <w:sz w:val="18"/>
          <w:szCs w:val="18"/>
        </w:rPr>
        <w:t xml:space="preserve"> Human </w:t>
      </w:r>
      <w:proofErr w:type="spellStart"/>
      <w:r w:rsidRPr="00D93A1D">
        <w:rPr>
          <w:rFonts w:ascii="Verdana" w:hAnsi="Verdana" w:cs="Verdana"/>
          <w:b/>
          <w:bCs/>
          <w:sz w:val="18"/>
          <w:szCs w:val="18"/>
        </w:rPr>
        <w:t>Artificial</w:t>
      </w:r>
      <w:proofErr w:type="spellEnd"/>
      <w:r w:rsidRPr="00D93A1D">
        <w:rPr>
          <w:rFonts w:ascii="Verdana" w:hAnsi="Verdana" w:cs="Verdana"/>
          <w:b/>
          <w:bCs/>
          <w:sz w:val="18"/>
          <w:szCs w:val="18"/>
        </w:rPr>
        <w:t xml:space="preserve"> </w:t>
      </w:r>
      <w:proofErr w:type="spellStart"/>
      <w:r w:rsidRPr="00D93A1D">
        <w:rPr>
          <w:rFonts w:ascii="Verdana" w:hAnsi="Verdana" w:cs="Verdana"/>
          <w:b/>
          <w:bCs/>
          <w:sz w:val="18"/>
          <w:szCs w:val="18"/>
        </w:rPr>
        <w:t>Collective</w:t>
      </w:r>
      <w:proofErr w:type="spellEnd"/>
      <w:r w:rsidRPr="00D93A1D">
        <w:rPr>
          <w:rFonts w:ascii="Verdana" w:hAnsi="Verdana" w:cs="Verdana"/>
          <w:b/>
          <w:bCs/>
          <w:sz w:val="18"/>
          <w:szCs w:val="18"/>
        </w:rPr>
        <w:t xml:space="preserve"> Intelligence in Open-</w:t>
      </w:r>
      <w:proofErr w:type="spellStart"/>
      <w:r w:rsidRPr="00D93A1D">
        <w:rPr>
          <w:rFonts w:ascii="Verdana" w:hAnsi="Verdana" w:cs="Verdana"/>
          <w:b/>
          <w:bCs/>
          <w:sz w:val="18"/>
          <w:szCs w:val="18"/>
        </w:rPr>
        <w:t>Ended</w:t>
      </w:r>
      <w:proofErr w:type="spellEnd"/>
      <w:r w:rsidRPr="00D93A1D">
        <w:rPr>
          <w:rFonts w:ascii="Verdana" w:hAnsi="Verdana" w:cs="Verdana"/>
          <w:b/>
          <w:bCs/>
          <w:sz w:val="18"/>
          <w:szCs w:val="18"/>
        </w:rPr>
        <w:t xml:space="preserve"> </w:t>
      </w:r>
      <w:proofErr w:type="spellStart"/>
      <w:r w:rsidRPr="00D93A1D">
        <w:rPr>
          <w:rFonts w:ascii="Verdana" w:hAnsi="Verdana" w:cs="Verdana"/>
          <w:b/>
          <w:bCs/>
          <w:sz w:val="18"/>
          <w:szCs w:val="18"/>
        </w:rPr>
        <w:t>Domains</w:t>
      </w:r>
      <w:proofErr w:type="spellEnd"/>
      <w:r w:rsidRPr="007411DC">
        <w:rPr>
          <w:rFonts w:ascii="Verdana" w:hAnsi="Verdana" w:cs="Verdana"/>
          <w:b/>
          <w:sz w:val="18"/>
          <w:szCs w:val="18"/>
        </w:rPr>
        <w:t>”</w:t>
      </w:r>
      <w:r>
        <w:rPr>
          <w:rFonts w:ascii="Verdana" w:hAnsi="Verdana" w:cs="Verdana"/>
          <w:sz w:val="18"/>
          <w:szCs w:val="18"/>
        </w:rPr>
        <w:t xml:space="preserve"> </w:t>
      </w:r>
      <w:r>
        <w:rPr>
          <w:rFonts w:ascii="Verdana" w:hAnsi="Verdana" w:cs="Verdana"/>
          <w:b/>
          <w:bCs/>
          <w:sz w:val="18"/>
          <w:szCs w:val="18"/>
        </w:rPr>
        <w:t>(HACID)</w:t>
      </w:r>
      <w:proofErr w:type="gramStart"/>
      <w:r>
        <w:rPr>
          <w:rFonts w:ascii="Verdana" w:hAnsi="Verdana" w:cs="Verdana"/>
          <w:b/>
          <w:bCs/>
          <w:sz w:val="18"/>
          <w:szCs w:val="18"/>
        </w:rPr>
        <w:t xml:space="preserve"> </w:t>
      </w:r>
      <w:r>
        <w:rPr>
          <w:rFonts w:ascii="Verdana" w:hAnsi="Verdana" w:cs="Verdana"/>
          <w:sz w:val="18"/>
          <w:szCs w:val="18"/>
        </w:rPr>
        <w:t xml:space="preserve"> </w:t>
      </w:r>
      <w:proofErr w:type="gramEnd"/>
      <w:r>
        <w:rPr>
          <w:rFonts w:ascii="Verdana" w:hAnsi="Verdana" w:cs="Verdana"/>
          <w:sz w:val="18"/>
          <w:szCs w:val="18"/>
        </w:rPr>
        <w:t xml:space="preserve">CUP </w:t>
      </w:r>
      <w:r w:rsidRPr="00BB647D">
        <w:rPr>
          <w:rFonts w:ascii="Verdana" w:hAnsi="Verdana"/>
          <w:sz w:val="18"/>
          <w:szCs w:val="18"/>
        </w:rPr>
        <w:t>B53C22002200006</w:t>
      </w:r>
      <w:r w:rsidRPr="00BB647D">
        <w:rPr>
          <w:rFonts w:ascii="Verdana" w:hAnsi="Verdana" w:cs="Verdana"/>
          <w:b/>
          <w:bCs/>
          <w:sz w:val="18"/>
          <w:szCs w:val="18"/>
        </w:rPr>
        <w:t>.</w:t>
      </w: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52C6EB74" w14:textId="77777777" w:rsidR="00FC5517" w:rsidRDefault="00D7261A" w:rsidP="00FC5517">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r>
        <w:rPr>
          <w:rFonts w:ascii="Verdana" w:hAnsi="Verdana" w:cs="Verdana"/>
          <w:b/>
          <w:szCs w:val="18"/>
        </w:rPr>
        <w:t>D I S P O N E</w:t>
      </w:r>
    </w:p>
    <w:p w14:paraId="12501885" w14:textId="3443A28C" w:rsidR="00D7261A" w:rsidRDefault="00D7261A" w:rsidP="00FC5517">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Oggetto della selezione</w:t>
      </w:r>
    </w:p>
    <w:p w14:paraId="3B74D0AA" w14:textId="2BB486F9" w:rsidR="00D7261A" w:rsidRPr="00CA1600"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
          <w:bCs/>
          <w:color w:val="000000"/>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sidR="00B82AF7">
        <w:rPr>
          <w:rFonts w:ascii="Verdana" w:hAnsi="Verdana" w:cs="Verdana"/>
          <w:b/>
          <w:bCs/>
          <w:sz w:val="18"/>
          <w:szCs w:val="18"/>
        </w:rPr>
        <w:t>post</w:t>
      </w:r>
      <w:r w:rsidR="00872D68">
        <w:rPr>
          <w:rFonts w:ascii="Verdana" w:hAnsi="Verdana" w:cs="Verdana"/>
          <w:b/>
          <w:bCs/>
          <w:sz w:val="18"/>
          <w:szCs w:val="18"/>
        </w:rPr>
        <w:t xml:space="preserve"> </w:t>
      </w:r>
      <w:r w:rsidR="00B82AF7">
        <w:rPr>
          <w:rFonts w:ascii="Verdana" w:hAnsi="Verdana" w:cs="Verdana"/>
          <w:b/>
          <w:bCs/>
          <w:sz w:val="18"/>
          <w:szCs w:val="18"/>
        </w:rPr>
        <w:t>do</w:t>
      </w:r>
      <w:r w:rsidR="00872D68">
        <w:rPr>
          <w:rFonts w:ascii="Verdana" w:hAnsi="Verdana" w:cs="Verdana"/>
          <w:b/>
          <w:bCs/>
          <w:sz w:val="18"/>
          <w:szCs w:val="18"/>
        </w:rPr>
        <w:t>ttorale</w:t>
      </w:r>
      <w:r w:rsidRPr="007411DC">
        <w:rPr>
          <w:rFonts w:ascii="Verdana" w:hAnsi="Verdana" w:cs="Verdana"/>
          <w:sz w:val="18"/>
          <w:szCs w:val="18"/>
        </w:rPr>
        <w:t>”</w:t>
      </w:r>
      <w:r>
        <w:rPr>
          <w:rFonts w:ascii="Verdana" w:hAnsi="Verdana" w:cs="Verdana"/>
          <w:sz w:val="18"/>
          <w:szCs w:val="18"/>
        </w:rPr>
        <w:t xml:space="preserve"> per lo svolgimento di attività di ricerca inerenti </w:t>
      </w:r>
      <w:proofErr w:type="gramStart"/>
      <w:r>
        <w:rPr>
          <w:rFonts w:ascii="Verdana" w:hAnsi="Verdana" w:cs="Verdana"/>
          <w:sz w:val="18"/>
          <w:szCs w:val="18"/>
        </w:rPr>
        <w:t>l’</w:t>
      </w:r>
      <w:proofErr w:type="gramEnd"/>
      <w:r>
        <w:rPr>
          <w:rFonts w:ascii="Verdana" w:hAnsi="Verdana" w:cs="Verdana"/>
          <w:sz w:val="18"/>
          <w:szCs w:val="18"/>
        </w:rPr>
        <w:t xml:space="preserve">Area Scientifica </w:t>
      </w:r>
      <w:r w:rsidRPr="007411DC">
        <w:rPr>
          <w:rFonts w:ascii="Verdana" w:hAnsi="Verdana" w:cs="Verdana"/>
          <w:sz w:val="18"/>
          <w:szCs w:val="18"/>
        </w:rPr>
        <w:t>"</w:t>
      </w:r>
      <w:r w:rsidR="007411DC">
        <w:rPr>
          <w:rFonts w:ascii="Verdana" w:hAnsi="Verdana" w:cs="Verdana"/>
          <w:b/>
          <w:sz w:val="18"/>
          <w:szCs w:val="18"/>
        </w:rPr>
        <w:t>Informatica</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 xml:space="preserve">del CNR, che effettua ricerca nell'ambito del </w:t>
      </w:r>
      <w:r>
        <w:rPr>
          <w:rFonts w:ascii="Verdana" w:hAnsi="Verdana" w:cs="Verdana"/>
          <w:sz w:val="18"/>
        </w:rPr>
        <w:t xml:space="preserve">programma di ricerca </w:t>
      </w:r>
      <w:r w:rsidR="005E6998" w:rsidRPr="005E6998">
        <w:rPr>
          <w:rFonts w:ascii="Verdana" w:hAnsi="Verdana" w:cs="Verdana"/>
          <w:b/>
          <w:sz w:val="18"/>
          <w:szCs w:val="18"/>
        </w:rPr>
        <w:t>“</w:t>
      </w:r>
      <w:proofErr w:type="spellStart"/>
      <w:r w:rsidR="004B3483" w:rsidRPr="00D93A1D">
        <w:rPr>
          <w:rFonts w:ascii="Verdana" w:hAnsi="Verdana" w:cs="Verdana"/>
          <w:b/>
          <w:bCs/>
          <w:sz w:val="18"/>
          <w:szCs w:val="18"/>
        </w:rPr>
        <w:t>Hybrid</w:t>
      </w:r>
      <w:proofErr w:type="spellEnd"/>
      <w:r w:rsidR="004B3483" w:rsidRPr="00D93A1D">
        <w:rPr>
          <w:rFonts w:ascii="Verdana" w:hAnsi="Verdana" w:cs="Verdana"/>
          <w:b/>
          <w:bCs/>
          <w:sz w:val="18"/>
          <w:szCs w:val="18"/>
        </w:rPr>
        <w:t xml:space="preserve"> Human </w:t>
      </w:r>
      <w:proofErr w:type="spellStart"/>
      <w:r w:rsidR="004B3483" w:rsidRPr="00D93A1D">
        <w:rPr>
          <w:rFonts w:ascii="Verdana" w:hAnsi="Verdana" w:cs="Verdana"/>
          <w:b/>
          <w:bCs/>
          <w:sz w:val="18"/>
          <w:szCs w:val="18"/>
        </w:rPr>
        <w:t>Artificial</w:t>
      </w:r>
      <w:proofErr w:type="spellEnd"/>
      <w:r w:rsidR="004B3483" w:rsidRPr="00D93A1D">
        <w:rPr>
          <w:rFonts w:ascii="Verdana" w:hAnsi="Verdana" w:cs="Verdana"/>
          <w:b/>
          <w:bCs/>
          <w:sz w:val="18"/>
          <w:szCs w:val="18"/>
        </w:rPr>
        <w:t xml:space="preserve"> </w:t>
      </w:r>
      <w:proofErr w:type="spellStart"/>
      <w:r w:rsidR="004B3483" w:rsidRPr="00D93A1D">
        <w:rPr>
          <w:rFonts w:ascii="Verdana" w:hAnsi="Verdana" w:cs="Verdana"/>
          <w:b/>
          <w:bCs/>
          <w:sz w:val="18"/>
          <w:szCs w:val="18"/>
        </w:rPr>
        <w:t>Collective</w:t>
      </w:r>
      <w:proofErr w:type="spellEnd"/>
      <w:r w:rsidR="004B3483" w:rsidRPr="00D93A1D">
        <w:rPr>
          <w:rFonts w:ascii="Verdana" w:hAnsi="Verdana" w:cs="Verdana"/>
          <w:b/>
          <w:bCs/>
          <w:sz w:val="18"/>
          <w:szCs w:val="18"/>
        </w:rPr>
        <w:t xml:space="preserve"> Intelligence in Open-</w:t>
      </w:r>
      <w:proofErr w:type="spellStart"/>
      <w:r w:rsidR="004B3483" w:rsidRPr="00D93A1D">
        <w:rPr>
          <w:rFonts w:ascii="Verdana" w:hAnsi="Verdana" w:cs="Verdana"/>
          <w:b/>
          <w:bCs/>
          <w:sz w:val="18"/>
          <w:szCs w:val="18"/>
        </w:rPr>
        <w:t>Ended</w:t>
      </w:r>
      <w:proofErr w:type="spellEnd"/>
      <w:r w:rsidR="004B3483" w:rsidRPr="00D93A1D">
        <w:rPr>
          <w:rFonts w:ascii="Verdana" w:hAnsi="Verdana" w:cs="Verdana"/>
          <w:b/>
          <w:bCs/>
          <w:sz w:val="18"/>
          <w:szCs w:val="18"/>
        </w:rPr>
        <w:t xml:space="preserve"> </w:t>
      </w:r>
      <w:proofErr w:type="spellStart"/>
      <w:r w:rsidR="004B3483" w:rsidRPr="00D93A1D">
        <w:rPr>
          <w:rFonts w:ascii="Verdana" w:hAnsi="Verdana" w:cs="Verdana"/>
          <w:b/>
          <w:bCs/>
          <w:sz w:val="18"/>
          <w:szCs w:val="18"/>
        </w:rPr>
        <w:t>Domains</w:t>
      </w:r>
      <w:proofErr w:type="spellEnd"/>
      <w:r w:rsidR="005E6998" w:rsidRPr="005E6998">
        <w:rPr>
          <w:rFonts w:ascii="Verdana" w:hAnsi="Verdana" w:cs="Verdana"/>
          <w:b/>
          <w:sz w:val="18"/>
          <w:szCs w:val="18"/>
        </w:rPr>
        <w:t>”</w:t>
      </w:r>
      <w:r w:rsidR="00137482" w:rsidRPr="00137482">
        <w:rPr>
          <w:rFonts w:ascii="Verdana" w:hAnsi="Verdana" w:cs="Verdana"/>
          <w:b/>
          <w:bCs/>
          <w:sz w:val="18"/>
          <w:szCs w:val="18"/>
        </w:rPr>
        <w:t xml:space="preserve"> </w:t>
      </w:r>
      <w:r w:rsidR="00137482">
        <w:rPr>
          <w:rFonts w:ascii="Verdana" w:hAnsi="Verdana" w:cs="Verdana"/>
          <w:b/>
          <w:bCs/>
          <w:sz w:val="18"/>
          <w:szCs w:val="18"/>
        </w:rPr>
        <w:t>(HACID)</w:t>
      </w:r>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sidR="00F4025B" w:rsidRPr="00F4025B">
        <w:rPr>
          <w:rFonts w:ascii="Verdana" w:hAnsi="Verdana" w:cs="Verdana"/>
          <w:b/>
          <w:bCs/>
          <w:sz w:val="18"/>
          <w:szCs w:val="18"/>
        </w:rPr>
        <w:t xml:space="preserve">Metodi </w:t>
      </w:r>
      <w:r w:rsidR="00F4025B">
        <w:rPr>
          <w:rFonts w:ascii="Verdana" w:hAnsi="Verdana" w:cs="Verdana"/>
          <w:b/>
          <w:bCs/>
          <w:sz w:val="18"/>
          <w:szCs w:val="18"/>
        </w:rPr>
        <w:t xml:space="preserve">per l’estrazione di conoscenza </w:t>
      </w:r>
      <w:r w:rsidR="00F4025B" w:rsidRPr="00F4025B">
        <w:rPr>
          <w:rFonts w:ascii="Verdana" w:hAnsi="Verdana" w:cs="Verdana"/>
          <w:b/>
          <w:bCs/>
          <w:sz w:val="18"/>
          <w:szCs w:val="18"/>
        </w:rPr>
        <w:t xml:space="preserve">per abilitare sistemi di </w:t>
      </w:r>
      <w:r w:rsidR="00F4025B">
        <w:rPr>
          <w:rFonts w:ascii="Verdana" w:hAnsi="Verdana" w:cs="Verdana"/>
          <w:b/>
          <w:bCs/>
          <w:sz w:val="18"/>
          <w:szCs w:val="18"/>
        </w:rPr>
        <w:t>intelligenza collettiva</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004201C6" w:rsidRPr="004201C6">
        <w:rPr>
          <w:rFonts w:ascii="Verdana" w:hAnsi="Verdana" w:cs="Verdana"/>
          <w:bCs/>
          <w:sz w:val="18"/>
          <w:szCs w:val="18"/>
        </w:rPr>
        <w:t>d</w:t>
      </w:r>
      <w:r w:rsidRPr="004201C6">
        <w:rPr>
          <w:rFonts w:ascii="Verdana" w:hAnsi="Verdana" w:cs="Verdana"/>
          <w:bCs/>
          <w:sz w:val="18"/>
          <w:szCs w:val="18"/>
        </w:rPr>
        <w:t xml:space="preserve">ott. </w:t>
      </w:r>
      <w:r w:rsidR="00A0435C" w:rsidRPr="004201C6">
        <w:rPr>
          <w:rFonts w:ascii="Verdana" w:hAnsi="Verdana" w:cs="Verdana"/>
          <w:bCs/>
          <w:sz w:val="18"/>
          <w:szCs w:val="18"/>
        </w:rPr>
        <w:t>Vito Trianni</w:t>
      </w:r>
      <w:r w:rsidRPr="00CA1600">
        <w:rPr>
          <w:rFonts w:ascii="Verdana" w:hAnsi="Verdana" w:cs="Verdana"/>
          <w:b/>
          <w:bCs/>
          <w:sz w:val="18"/>
          <w:szCs w:val="18"/>
        </w:rPr>
        <w:t>.</w:t>
      </w:r>
    </w:p>
    <w:p w14:paraId="0B75E1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7C4CF05C" w14:textId="78A6562A" w:rsidR="00F4025B" w:rsidRPr="00350E88" w:rsidRDefault="00F4025B" w:rsidP="00F4025B">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sz w:val="18"/>
          <w:szCs w:val="18"/>
        </w:rPr>
      </w:pPr>
      <w:r w:rsidRPr="00CA1600">
        <w:rPr>
          <w:rFonts w:ascii="Verdana" w:hAnsi="Verdana" w:cs="Verdana"/>
          <w:bCs/>
          <w:iCs/>
          <w:sz w:val="18"/>
          <w:szCs w:val="18"/>
        </w:rPr>
        <w:t xml:space="preserve">Il programma di attività consiste nello studio e nello </w:t>
      </w:r>
      <w:r w:rsidRPr="00CA1600">
        <w:rPr>
          <w:rFonts w:ascii="Verdana" w:hAnsi="Verdana" w:cs="Verdana"/>
          <w:bCs/>
          <w:sz w:val="18"/>
          <w:szCs w:val="18"/>
        </w:rPr>
        <w:t xml:space="preserve">sviluppo di </w:t>
      </w:r>
      <w:r>
        <w:rPr>
          <w:rFonts w:ascii="Verdana" w:hAnsi="Verdana" w:cs="Verdana"/>
          <w:bCs/>
          <w:sz w:val="18"/>
          <w:szCs w:val="18"/>
        </w:rPr>
        <w:t xml:space="preserve">processi e </w:t>
      </w:r>
      <w:r w:rsidRPr="00CA1600">
        <w:rPr>
          <w:rFonts w:ascii="Verdana" w:hAnsi="Verdana" w:cs="Verdana"/>
          <w:bCs/>
          <w:sz w:val="18"/>
          <w:szCs w:val="18"/>
        </w:rPr>
        <w:t>metod</w:t>
      </w:r>
      <w:r>
        <w:rPr>
          <w:rFonts w:ascii="Verdana" w:hAnsi="Verdana" w:cs="Verdana"/>
          <w:bCs/>
          <w:sz w:val="18"/>
          <w:szCs w:val="18"/>
        </w:rPr>
        <w:t>ologie</w:t>
      </w:r>
      <w:r w:rsidRPr="00CA1600">
        <w:rPr>
          <w:rFonts w:ascii="Verdana" w:hAnsi="Verdana" w:cs="Verdana"/>
          <w:bCs/>
          <w:sz w:val="18"/>
          <w:szCs w:val="18"/>
        </w:rPr>
        <w:t xml:space="preserve"> </w:t>
      </w:r>
      <w:r>
        <w:rPr>
          <w:rFonts w:ascii="Verdana" w:hAnsi="Verdana" w:cs="Verdana"/>
          <w:bCs/>
          <w:sz w:val="18"/>
          <w:szCs w:val="18"/>
        </w:rPr>
        <w:t xml:space="preserve">di estrazione della conoscenza per creazione di </w:t>
      </w:r>
      <w:proofErr w:type="spellStart"/>
      <w:r w:rsidRPr="00F4025B">
        <w:rPr>
          <w:rFonts w:ascii="Verdana" w:hAnsi="Verdana" w:cs="Verdana"/>
          <w:bCs/>
          <w:i/>
          <w:iCs/>
          <w:sz w:val="18"/>
          <w:szCs w:val="18"/>
        </w:rPr>
        <w:t>knowledge</w:t>
      </w:r>
      <w:proofErr w:type="spellEnd"/>
      <w:r w:rsidRPr="00F4025B">
        <w:rPr>
          <w:rFonts w:ascii="Verdana" w:hAnsi="Verdana" w:cs="Verdana"/>
          <w:bCs/>
          <w:i/>
          <w:iCs/>
          <w:sz w:val="18"/>
          <w:szCs w:val="18"/>
        </w:rPr>
        <w:t xml:space="preserve"> </w:t>
      </w:r>
      <w:proofErr w:type="spellStart"/>
      <w:r w:rsidRPr="00F4025B">
        <w:rPr>
          <w:rFonts w:ascii="Verdana" w:hAnsi="Verdana" w:cs="Verdana"/>
          <w:bCs/>
          <w:i/>
          <w:iCs/>
          <w:sz w:val="18"/>
          <w:szCs w:val="18"/>
        </w:rPr>
        <w:t>graph</w:t>
      </w:r>
      <w:proofErr w:type="spellEnd"/>
      <w:r>
        <w:rPr>
          <w:rFonts w:ascii="Verdana" w:hAnsi="Verdana" w:cs="Verdana"/>
          <w:bCs/>
          <w:sz w:val="18"/>
          <w:szCs w:val="18"/>
        </w:rPr>
        <w:t xml:space="preserve"> da grandi quantità di dati legati al caso di studio del progetto HACID. In particolare, si dovranno proporre metodologie di </w:t>
      </w:r>
      <w:proofErr w:type="spellStart"/>
      <w:r w:rsidRPr="00F4025B">
        <w:rPr>
          <w:rFonts w:ascii="Verdana" w:hAnsi="Verdana" w:cs="Verdana"/>
          <w:bCs/>
          <w:i/>
          <w:iCs/>
          <w:sz w:val="18"/>
          <w:szCs w:val="18"/>
        </w:rPr>
        <w:t>natural</w:t>
      </w:r>
      <w:proofErr w:type="spellEnd"/>
      <w:r w:rsidRPr="00F4025B">
        <w:rPr>
          <w:rFonts w:ascii="Verdana" w:hAnsi="Verdana" w:cs="Verdana"/>
          <w:bCs/>
          <w:i/>
          <w:iCs/>
          <w:sz w:val="18"/>
          <w:szCs w:val="18"/>
        </w:rPr>
        <w:t xml:space="preserve"> </w:t>
      </w:r>
      <w:proofErr w:type="spellStart"/>
      <w:r w:rsidRPr="00F4025B">
        <w:rPr>
          <w:rFonts w:ascii="Verdana" w:hAnsi="Verdana" w:cs="Verdana"/>
          <w:bCs/>
          <w:i/>
          <w:iCs/>
          <w:sz w:val="18"/>
          <w:szCs w:val="18"/>
        </w:rPr>
        <w:t>language</w:t>
      </w:r>
      <w:proofErr w:type="spellEnd"/>
      <w:r w:rsidRPr="00F4025B">
        <w:rPr>
          <w:rFonts w:ascii="Verdana" w:hAnsi="Verdana" w:cs="Verdana"/>
          <w:bCs/>
          <w:i/>
          <w:iCs/>
          <w:sz w:val="18"/>
          <w:szCs w:val="18"/>
        </w:rPr>
        <w:t xml:space="preserve"> processing</w:t>
      </w:r>
      <w:r>
        <w:rPr>
          <w:rFonts w:ascii="Verdana" w:hAnsi="Verdana" w:cs="Verdana"/>
          <w:bCs/>
          <w:sz w:val="18"/>
          <w:szCs w:val="18"/>
        </w:rPr>
        <w:t xml:space="preserve"> e machine learning per generare dati strutturati partendo dall’analisi di letteratura scientifica e non (</w:t>
      </w:r>
      <w:proofErr w:type="spellStart"/>
      <w:r>
        <w:rPr>
          <w:rFonts w:ascii="Verdana" w:hAnsi="Verdana" w:cs="Verdana"/>
          <w:bCs/>
          <w:sz w:val="18"/>
          <w:szCs w:val="18"/>
        </w:rPr>
        <w:t>grey</w:t>
      </w:r>
      <w:proofErr w:type="spellEnd"/>
      <w:r>
        <w:rPr>
          <w:rFonts w:ascii="Verdana" w:hAnsi="Verdana" w:cs="Verdana"/>
          <w:bCs/>
          <w:sz w:val="18"/>
          <w:szCs w:val="18"/>
        </w:rPr>
        <w:t xml:space="preserve"> </w:t>
      </w:r>
      <w:proofErr w:type="spellStart"/>
      <w:r>
        <w:rPr>
          <w:rFonts w:ascii="Verdana" w:hAnsi="Verdana" w:cs="Verdana"/>
          <w:bCs/>
          <w:sz w:val="18"/>
          <w:szCs w:val="18"/>
        </w:rPr>
        <w:t>literature</w:t>
      </w:r>
      <w:proofErr w:type="spellEnd"/>
      <w:r>
        <w:rPr>
          <w:rFonts w:ascii="Verdana" w:hAnsi="Verdana" w:cs="Verdana"/>
          <w:bCs/>
          <w:sz w:val="18"/>
          <w:szCs w:val="18"/>
        </w:rPr>
        <w:t>) al fine di supportare soluzioni di intelligenza collettiva ibrida in cui esperti umani e sistemi di intelligenza artificiale beneficiano l’uno dell’altro.</w:t>
      </w: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0D37CF20" w14:textId="77777777" w:rsidR="00872D68" w:rsidRDefault="00D7261A" w:rsidP="00FC5517">
      <w:pPr>
        <w:pStyle w:val="Corpotesto"/>
        <w:rPr>
          <w:lang w:val="it-IT"/>
        </w:rPr>
      </w:pPr>
      <w:r w:rsidRPr="00FC5517">
        <w:rPr>
          <w:szCs w:val="18"/>
          <w:lang w:val="it-IT"/>
        </w:rPr>
        <w:t xml:space="preserve">L’assegno di ricerca avrà una durata di </w:t>
      </w:r>
      <w:r w:rsidR="008C3D8F" w:rsidRPr="00FC5517">
        <w:rPr>
          <w:b/>
          <w:szCs w:val="18"/>
          <w:lang w:val="it-IT"/>
        </w:rPr>
        <w:t>24</w:t>
      </w:r>
      <w:r w:rsidRPr="00FC5517">
        <w:rPr>
          <w:b/>
          <w:szCs w:val="18"/>
          <w:lang w:val="it-IT"/>
        </w:rPr>
        <w:t xml:space="preserve"> (</w:t>
      </w:r>
      <w:r w:rsidR="008C3D8F" w:rsidRPr="00FC5517">
        <w:rPr>
          <w:b/>
          <w:szCs w:val="18"/>
          <w:lang w:val="it-IT"/>
        </w:rPr>
        <w:t>ventiquattro</w:t>
      </w:r>
      <w:r w:rsidRPr="00FC5517">
        <w:rPr>
          <w:b/>
          <w:szCs w:val="18"/>
          <w:lang w:val="it-IT"/>
        </w:rPr>
        <w:t>) mesi</w:t>
      </w:r>
      <w:r w:rsidRPr="00FC5517">
        <w:rPr>
          <w:szCs w:val="18"/>
          <w:lang w:val="it-IT"/>
        </w:rPr>
        <w:t xml:space="preserve"> </w:t>
      </w:r>
      <w:proofErr w:type="gramStart"/>
      <w:r w:rsidRPr="00FC5517">
        <w:rPr>
          <w:szCs w:val="18"/>
          <w:lang w:val="it-IT"/>
        </w:rPr>
        <w:t>e</w:t>
      </w:r>
      <w:r w:rsidR="00FC5517" w:rsidRPr="00FC5517">
        <w:rPr>
          <w:szCs w:val="18"/>
          <w:lang w:val="it-IT"/>
        </w:rPr>
        <w:t xml:space="preserve"> </w:t>
      </w:r>
      <w:proofErr w:type="spellStart"/>
      <w:r w:rsidR="00FC5517" w:rsidRPr="00890B9E">
        <w:rPr>
          <w:szCs w:val="18"/>
          <w:lang w:val="it-IT"/>
        </w:rPr>
        <w:t>e</w:t>
      </w:r>
      <w:proofErr w:type="spellEnd"/>
      <w:proofErr w:type="gramEnd"/>
      <w:r w:rsidR="00FC5517" w:rsidRPr="00890B9E">
        <w:rPr>
          <w:szCs w:val="18"/>
          <w:lang w:val="it-IT"/>
        </w:rPr>
        <w:t xml:space="preserve"> potrà essere oggetto di proroga o rinnovo nel rispetto della normativa nel tempo vigente</w:t>
      </w:r>
      <w:r w:rsidR="00FC5517" w:rsidRPr="00890B9E">
        <w:rPr>
          <w:lang w:val="it-IT"/>
        </w:rPr>
        <w:t xml:space="preserve">. </w:t>
      </w:r>
    </w:p>
    <w:p w14:paraId="61568EB3" w14:textId="77777777" w:rsidR="00D7261A" w:rsidRPr="007411DC" w:rsidRDefault="00D7261A">
      <w:pPr>
        <w:autoSpaceDE w:val="0"/>
        <w:spacing w:line="360" w:lineRule="auto"/>
        <w:jc w:val="both"/>
        <w:rPr>
          <w:lang w:val="it-IT"/>
        </w:rPr>
      </w:pPr>
      <w:proofErr w:type="gramStart"/>
      <w:r>
        <w:rPr>
          <w:rFonts w:ascii="Verdana" w:hAnsi="Verdana" w:cs="Verdana"/>
          <w:sz w:val="18"/>
          <w:szCs w:val="18"/>
          <w:lang w:val="it-IT"/>
        </w:rPr>
        <w:t xml:space="preserve">La durata complessiva dei rapporti instaurati con il titolare dell’assegno e dei contratti di lavoro a tempo determinato subordinato di cui </w:t>
      </w:r>
      <w:proofErr w:type="gramEnd"/>
      <w:r>
        <w:rPr>
          <w:rFonts w:ascii="Verdana" w:hAnsi="Verdana" w:cs="Verdana"/>
          <w:sz w:val="18"/>
          <w:szCs w:val="18"/>
          <w:lang w:val="it-IT"/>
        </w:rPr>
        <w:t>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095F8625" w14:textId="77777777" w:rsidR="008C3D8F"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lastRenderedPageBreak/>
        <w:t xml:space="preserve">L'importo dell'assegno di ricerca, corrisposto in </w:t>
      </w:r>
      <w:r w:rsidR="008C3D8F">
        <w:rPr>
          <w:rFonts w:ascii="Verdana" w:hAnsi="Verdana" w:cs="Verdana"/>
          <w:b/>
          <w:sz w:val="18"/>
          <w:szCs w:val="18"/>
        </w:rPr>
        <w:t>24</w:t>
      </w:r>
      <w:r>
        <w:rPr>
          <w:rFonts w:ascii="Verdana" w:hAnsi="Verdana" w:cs="Verdana"/>
          <w:b/>
          <w:sz w:val="18"/>
          <w:szCs w:val="18"/>
        </w:rPr>
        <w:t xml:space="preserve"> (</w:t>
      </w:r>
      <w:r w:rsidR="008C3D8F">
        <w:rPr>
          <w:rFonts w:ascii="Verdana" w:hAnsi="Verdana" w:cs="Verdana"/>
          <w:b/>
          <w:sz w:val="18"/>
          <w:szCs w:val="18"/>
        </w:rPr>
        <w:t>ventiquattro</w:t>
      </w:r>
      <w:r>
        <w:rPr>
          <w:rFonts w:ascii="Verdana" w:hAnsi="Verdana" w:cs="Verdana"/>
          <w:b/>
          <w:sz w:val="18"/>
          <w:szCs w:val="18"/>
        </w:rPr>
        <w:t>)</w:t>
      </w:r>
      <w:r>
        <w:rPr>
          <w:rFonts w:ascii="Verdana" w:hAnsi="Verdana" w:cs="Verdana"/>
          <w:sz w:val="18"/>
          <w:szCs w:val="18"/>
        </w:rPr>
        <w:t xml:space="preserve"> rate mensili posticipate, è stabilito in euro</w:t>
      </w:r>
      <w:r w:rsidR="008C3D8F">
        <w:rPr>
          <w:rFonts w:ascii="Verdana" w:hAnsi="Verdana" w:cs="Verdana"/>
          <w:sz w:val="18"/>
          <w:szCs w:val="18"/>
        </w:rPr>
        <w:t>:</w:t>
      </w:r>
      <w:r>
        <w:rPr>
          <w:rFonts w:ascii="Verdana" w:hAnsi="Verdana" w:cs="Verdana"/>
          <w:sz w:val="18"/>
          <w:szCs w:val="18"/>
        </w:rPr>
        <w:t xml:space="preserve"> </w:t>
      </w:r>
    </w:p>
    <w:p w14:paraId="2E5085BC" w14:textId="503ABB78" w:rsidR="008C3D8F" w:rsidRPr="00F4025B" w:rsidRDefault="00D90ECA"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F4025B">
        <w:rPr>
          <w:rFonts w:ascii="Verdana" w:hAnsi="Verdana" w:cs="Verdana"/>
          <w:b/>
          <w:bCs/>
          <w:sz w:val="18"/>
          <w:szCs w:val="18"/>
        </w:rPr>
        <w:t>22</w:t>
      </w:r>
      <w:r w:rsidR="003B4E4F" w:rsidRPr="00F4025B">
        <w:rPr>
          <w:rFonts w:ascii="Verdana" w:hAnsi="Verdana" w:cs="Verdana"/>
          <w:b/>
          <w:bCs/>
          <w:sz w:val="18"/>
          <w:szCs w:val="18"/>
        </w:rPr>
        <w:t>.</w:t>
      </w:r>
      <w:r w:rsidRPr="00F4025B">
        <w:rPr>
          <w:rFonts w:ascii="Verdana" w:hAnsi="Verdana" w:cs="Verdana"/>
          <w:b/>
          <w:bCs/>
          <w:sz w:val="18"/>
          <w:szCs w:val="18"/>
        </w:rPr>
        <w:t>000</w:t>
      </w:r>
      <w:r w:rsidR="00D7261A" w:rsidRPr="00F4025B">
        <w:rPr>
          <w:rFonts w:ascii="Verdana" w:hAnsi="Verdana" w:cs="Verdana"/>
          <w:b/>
          <w:bCs/>
          <w:sz w:val="18"/>
          <w:szCs w:val="18"/>
        </w:rPr>
        <w:t xml:space="preserve">,00 </w:t>
      </w:r>
      <w:r w:rsidR="00D7261A" w:rsidRPr="00F4025B">
        <w:rPr>
          <w:rFonts w:ascii="Verdana" w:hAnsi="Verdana" w:cs="Verdana"/>
          <w:b/>
          <w:sz w:val="18"/>
          <w:szCs w:val="18"/>
        </w:rPr>
        <w:t>(</w:t>
      </w:r>
      <w:r w:rsidR="00F4025B" w:rsidRPr="00F4025B">
        <w:rPr>
          <w:rFonts w:ascii="Verdana" w:hAnsi="Verdana" w:cs="Verdana"/>
          <w:b/>
          <w:sz w:val="18"/>
          <w:szCs w:val="18"/>
        </w:rPr>
        <w:t>ventiduemila</w:t>
      </w:r>
      <w:r w:rsidR="00D7261A" w:rsidRPr="00F4025B">
        <w:rPr>
          <w:rFonts w:ascii="Verdana" w:hAnsi="Verdana" w:cs="Verdana"/>
          <w:b/>
          <w:sz w:val="18"/>
          <w:szCs w:val="18"/>
        </w:rPr>
        <w:t>/00)</w:t>
      </w:r>
      <w:r w:rsidR="00D7261A" w:rsidRPr="00F4025B">
        <w:rPr>
          <w:rFonts w:ascii="Verdana" w:hAnsi="Verdana" w:cs="Verdana"/>
          <w:sz w:val="18"/>
          <w:szCs w:val="18"/>
        </w:rPr>
        <w:t xml:space="preserve"> al netto degli oneri a carico del CNR</w:t>
      </w:r>
      <w:r w:rsidR="008C3D8F" w:rsidRPr="00F4025B">
        <w:rPr>
          <w:rFonts w:ascii="Verdana" w:hAnsi="Verdana" w:cs="Verdana"/>
          <w:sz w:val="18"/>
          <w:szCs w:val="18"/>
        </w:rPr>
        <w:t xml:space="preserve"> per i primi 12 (dodici) mesi;</w:t>
      </w:r>
    </w:p>
    <w:p w14:paraId="24DC2E70" w14:textId="77B4F4C9" w:rsidR="00D7261A" w:rsidRPr="00F4025B" w:rsidRDefault="008C3D8F"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F4025B">
        <w:rPr>
          <w:rFonts w:ascii="Verdana" w:hAnsi="Verdana" w:cs="Verdana"/>
          <w:b/>
          <w:bCs/>
          <w:sz w:val="18"/>
          <w:szCs w:val="18"/>
        </w:rPr>
        <w:t>2</w:t>
      </w:r>
      <w:r w:rsidR="00D90ECA" w:rsidRPr="00F4025B">
        <w:rPr>
          <w:rFonts w:ascii="Verdana" w:hAnsi="Verdana" w:cs="Verdana"/>
          <w:b/>
          <w:bCs/>
          <w:sz w:val="18"/>
          <w:szCs w:val="18"/>
        </w:rPr>
        <w:t>4</w:t>
      </w:r>
      <w:r w:rsidRPr="00F4025B">
        <w:rPr>
          <w:rFonts w:ascii="Verdana" w:hAnsi="Verdana" w:cs="Verdana"/>
          <w:b/>
          <w:bCs/>
          <w:sz w:val="18"/>
          <w:szCs w:val="18"/>
        </w:rPr>
        <w:t>.</w:t>
      </w:r>
      <w:r w:rsidR="00D90ECA" w:rsidRPr="00F4025B">
        <w:rPr>
          <w:rFonts w:ascii="Verdana" w:hAnsi="Verdana" w:cs="Verdana"/>
          <w:b/>
          <w:bCs/>
          <w:sz w:val="18"/>
          <w:szCs w:val="18"/>
        </w:rPr>
        <w:t>0</w:t>
      </w:r>
      <w:r w:rsidRPr="00F4025B">
        <w:rPr>
          <w:rFonts w:ascii="Verdana" w:hAnsi="Verdana" w:cs="Verdana"/>
          <w:b/>
          <w:bCs/>
          <w:sz w:val="18"/>
          <w:szCs w:val="18"/>
        </w:rPr>
        <w:t>00,00 (</w:t>
      </w:r>
      <w:r w:rsidR="00F4025B" w:rsidRPr="00F4025B">
        <w:rPr>
          <w:rFonts w:ascii="Verdana" w:hAnsi="Verdana" w:cs="Verdana"/>
          <w:b/>
          <w:bCs/>
          <w:sz w:val="18"/>
          <w:szCs w:val="18"/>
        </w:rPr>
        <w:t>ventiquattromila</w:t>
      </w:r>
      <w:r w:rsidRPr="00F4025B">
        <w:rPr>
          <w:rFonts w:ascii="Verdana" w:hAnsi="Verdana" w:cs="Verdana"/>
          <w:b/>
          <w:bCs/>
          <w:sz w:val="18"/>
          <w:szCs w:val="18"/>
        </w:rPr>
        <w:t>/00)</w:t>
      </w:r>
      <w:r w:rsidRPr="00F4025B">
        <w:rPr>
          <w:rFonts w:ascii="Verdana" w:hAnsi="Verdana" w:cs="Verdana"/>
          <w:sz w:val="18"/>
          <w:szCs w:val="18"/>
        </w:rPr>
        <w:t xml:space="preserve"> al netto degli oneri a carico del CNR per i restanti 12 (dodici) mesi.</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72570858" w14:textId="47AABC1F" w:rsidR="00627057" w:rsidRPr="00B82AF7" w:rsidRDefault="00C66062" w:rsidP="00627057">
      <w:pPr>
        <w:numPr>
          <w:ilvl w:val="0"/>
          <w:numId w:val="8"/>
        </w:numPr>
        <w:spacing w:line="360" w:lineRule="auto"/>
        <w:jc w:val="both"/>
        <w:rPr>
          <w:rFonts w:ascii="Verdana" w:eastAsia="Noto Serif CJK SC" w:hAnsi="Verdana" w:cs="Lohit Devanagari"/>
          <w:sz w:val="18"/>
          <w:szCs w:val="18"/>
          <w:lang w:val="it-IT"/>
        </w:rPr>
      </w:pPr>
      <w:r>
        <w:rPr>
          <w:rFonts w:ascii="Verdana" w:eastAsia="ヒラギノ角ゴ Pro W3" w:hAnsi="Verdana" w:cs="Verdana"/>
          <w:b/>
          <w:bCs/>
          <w:color w:val="000000"/>
          <w:sz w:val="18"/>
          <w:szCs w:val="18"/>
          <w:lang w:val="it-IT"/>
        </w:rPr>
        <w:t>D</w:t>
      </w:r>
      <w:r w:rsidRPr="00C66062">
        <w:rPr>
          <w:rFonts w:ascii="Verdana" w:eastAsia="ヒラギノ角ゴ Pro W3" w:hAnsi="Verdana" w:cs="Verdana"/>
          <w:b/>
          <w:bCs/>
          <w:color w:val="000000"/>
          <w:sz w:val="18"/>
          <w:szCs w:val="18"/>
          <w:lang w:val="it-IT"/>
        </w:rPr>
        <w:t xml:space="preserve">iploma di laurea </w:t>
      </w:r>
      <w:r w:rsidR="004201C6">
        <w:rPr>
          <w:rFonts w:ascii="Verdana" w:eastAsia="ヒラギノ角ゴ Pro W3" w:hAnsi="Verdana" w:cs="Verdana"/>
          <w:b/>
          <w:bCs/>
          <w:color w:val="000000"/>
          <w:sz w:val="18"/>
          <w:szCs w:val="18"/>
          <w:lang w:val="it-IT"/>
        </w:rPr>
        <w:t xml:space="preserve">generica </w:t>
      </w:r>
      <w:r w:rsidRPr="00C66062">
        <w:rPr>
          <w:rFonts w:ascii="Verdana" w:eastAsia="ヒラギノ角ゴ Pro W3" w:hAnsi="Verdana" w:cs="Verdana"/>
          <w:b/>
          <w:bCs/>
          <w:color w:val="000000"/>
          <w:sz w:val="18"/>
          <w:szCs w:val="18"/>
          <w:lang w:val="it-IT"/>
        </w:rPr>
        <w:t>(ante D.M. 509/99) o laurea specialistica (D.M. 509/99), o laurea magistrale (D.M. 270/04)</w:t>
      </w:r>
      <w:r w:rsidR="003248F8">
        <w:rPr>
          <w:rFonts w:ascii="Verdana" w:eastAsia="ヒラギノ角ゴ Pro W3" w:hAnsi="Verdana" w:cs="Verdana"/>
          <w:b/>
          <w:bCs/>
          <w:color w:val="000000"/>
          <w:sz w:val="18"/>
          <w:szCs w:val="18"/>
          <w:lang w:val="it-IT"/>
        </w:rPr>
        <w:t xml:space="preserve"> </w:t>
      </w:r>
      <w:r w:rsidR="00627057" w:rsidRPr="00C4235F">
        <w:rPr>
          <w:rFonts w:ascii="Verdana" w:eastAsia="ヒラギノ角ゴ Pro W3" w:hAnsi="Verdana"/>
          <w:bCs/>
          <w:sz w:val="18"/>
          <w:szCs w:val="18"/>
          <w:lang w:val="it-IT"/>
        </w:rPr>
        <w:t>conseguito</w:t>
      </w:r>
      <w:r w:rsidR="00627057" w:rsidRPr="00C4235F">
        <w:rPr>
          <w:rFonts w:ascii="Verdana" w:eastAsia="ヒラギノ角ゴ Pro W3" w:hAnsi="Verdana" w:cs="Verdana"/>
          <w:sz w:val="18"/>
          <w:szCs w:val="18"/>
          <w:lang w:val="it-IT"/>
        </w:rPr>
        <w:t xml:space="preserve"> secondo la normativa in vigore </w:t>
      </w:r>
      <w:proofErr w:type="gramStart"/>
      <w:r w:rsidR="00627057" w:rsidRPr="00C4235F">
        <w:rPr>
          <w:rFonts w:ascii="Verdana" w:eastAsia="ヒラギノ角ゴ Pro W3" w:hAnsi="Verdana" w:cs="Verdana"/>
          <w:sz w:val="18"/>
          <w:szCs w:val="18"/>
          <w:lang w:val="it-IT"/>
        </w:rPr>
        <w:t>anteriormente</w:t>
      </w:r>
      <w:proofErr w:type="gramEnd"/>
      <w:r w:rsidR="00627057" w:rsidRPr="00C4235F">
        <w:rPr>
          <w:rFonts w:ascii="Verdana" w:eastAsia="ヒラギノ角ゴ Pro W3" w:hAnsi="Verdana" w:cs="Verdana"/>
          <w:sz w:val="18"/>
          <w:szCs w:val="18"/>
          <w:lang w:val="it-IT"/>
        </w:rPr>
        <w:t xml:space="preserve"> al D.M. 509/</w:t>
      </w:r>
      <w:r w:rsidR="00627057" w:rsidRPr="00C4235F">
        <w:rPr>
          <w:rFonts w:ascii="Verdana" w:hAnsi="Verdana"/>
          <w:sz w:val="18"/>
          <w:szCs w:val="18"/>
          <w:lang w:val="it-IT"/>
        </w:rPr>
        <w:t>99, oppure Diploma di Laurea Specialistica/Magistrale equivalente (D.M. 5 maggio 2004), di curriculum professionale idoneo allo svolgimento di attività di ricerca;</w:t>
      </w:r>
    </w:p>
    <w:p w14:paraId="749B0857" w14:textId="79A342EA" w:rsidR="00B82AF7" w:rsidRPr="00B82AF7" w:rsidRDefault="00B82AF7" w:rsidP="00B82AF7">
      <w:pPr>
        <w:pStyle w:val="Paragrafoelenco"/>
        <w:numPr>
          <w:ilvl w:val="0"/>
          <w:numId w:val="8"/>
        </w:numPr>
        <w:spacing w:line="360" w:lineRule="auto"/>
        <w:rPr>
          <w:rFonts w:ascii="Verdana" w:eastAsia="ヒラギノ角ゴ Pro W3;MS Mincho" w:hAnsi="Verdana" w:cs="Verdana"/>
          <w:color w:val="000000"/>
          <w:sz w:val="18"/>
          <w:szCs w:val="18"/>
        </w:rPr>
      </w:pPr>
      <w:r w:rsidRPr="00B82AF7">
        <w:rPr>
          <w:rFonts w:ascii="Verdana" w:eastAsia="ヒラギノ角ゴ Pro W3;MS Mincho" w:hAnsi="Verdana" w:cs="Verdana"/>
          <w:color w:val="000000"/>
          <w:sz w:val="18"/>
          <w:szCs w:val="18"/>
        </w:rPr>
        <w:t>Possesso di titolo di dottore di ricerca di durata minima triennale.</w:t>
      </w:r>
    </w:p>
    <w:p w14:paraId="0FE80A8A" w14:textId="77777777" w:rsidR="00627057" w:rsidRPr="00E35342"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3620AE21" w14:textId="01A38A8A" w:rsidR="00470BDE" w:rsidRPr="008D3117" w:rsidRDefault="008D3117" w:rsidP="00470BDE">
      <w:pPr>
        <w:pStyle w:val="Paragrafoelenco"/>
        <w:numPr>
          <w:ilvl w:val="0"/>
          <w:numId w:val="8"/>
        </w:numPr>
        <w:spacing w:line="360" w:lineRule="auto"/>
        <w:rPr>
          <w:rFonts w:ascii="Verdana" w:eastAsia="ヒラギノ角ゴ Pro W3" w:hAnsi="Verdana" w:cs="Verdana"/>
          <w:bCs/>
          <w:color w:val="000000"/>
          <w:sz w:val="18"/>
          <w:szCs w:val="18"/>
        </w:rPr>
      </w:pPr>
      <w:r w:rsidRPr="008D3117">
        <w:rPr>
          <w:rFonts w:ascii="Verdana" w:eastAsia="ヒラギノ角ゴ Pro W3" w:hAnsi="Verdana" w:cs="Verdana"/>
          <w:bCs/>
          <w:color w:val="000000"/>
          <w:sz w:val="18"/>
          <w:szCs w:val="18"/>
        </w:rPr>
        <w:t xml:space="preserve">Conoscenza di metodi </w:t>
      </w:r>
      <w:r w:rsidR="00F4025B">
        <w:rPr>
          <w:rFonts w:ascii="Verdana" w:eastAsia="ヒラギノ角ゴ Pro W3" w:hAnsi="Verdana" w:cs="Verdana"/>
          <w:bCs/>
          <w:color w:val="000000"/>
          <w:sz w:val="18"/>
          <w:szCs w:val="18"/>
        </w:rPr>
        <w:t>per Natural Language Processing</w:t>
      </w:r>
      <w:r w:rsidR="00D90ECA" w:rsidRPr="008D3117">
        <w:rPr>
          <w:rFonts w:ascii="Verdana" w:eastAsia="ヒラギノ角ゴ Pro W3" w:hAnsi="Verdana" w:cs="Verdana"/>
          <w:bCs/>
          <w:color w:val="000000"/>
          <w:sz w:val="18"/>
          <w:szCs w:val="18"/>
        </w:rPr>
        <w:t>;</w:t>
      </w:r>
    </w:p>
    <w:p w14:paraId="3E89C1F8" w14:textId="6981D867" w:rsidR="00D92A28" w:rsidRPr="00D92A28" w:rsidRDefault="00F4025B" w:rsidP="00627057">
      <w:pPr>
        <w:pStyle w:val="Paragrafoelenco"/>
        <w:numPr>
          <w:ilvl w:val="0"/>
          <w:numId w:val="8"/>
        </w:numPr>
        <w:spacing w:line="360" w:lineRule="auto"/>
        <w:rPr>
          <w:rFonts w:ascii="Verdana" w:eastAsia="ヒラギノ角ゴ Pro W3" w:hAnsi="Verdana" w:cs="Verdana"/>
          <w:b/>
          <w:color w:val="000000"/>
          <w:sz w:val="18"/>
          <w:szCs w:val="18"/>
        </w:rPr>
      </w:pPr>
      <w:r>
        <w:rPr>
          <w:rFonts w:ascii="Verdana" w:eastAsia="ヒラギノ角ゴ Pro W3" w:hAnsi="Verdana" w:cs="Verdana"/>
          <w:bCs/>
          <w:color w:val="000000"/>
          <w:sz w:val="18"/>
          <w:szCs w:val="18"/>
        </w:rPr>
        <w:t>Conoscenza di metodi per Machine Learning e Deep Learning</w:t>
      </w:r>
      <w:r w:rsidR="00D92A28">
        <w:rPr>
          <w:rFonts w:ascii="Verdana" w:eastAsia="ヒラギノ角ゴ Pro W3" w:hAnsi="Verdana" w:cs="Verdana"/>
          <w:bCs/>
          <w:color w:val="000000"/>
          <w:sz w:val="18"/>
          <w:szCs w:val="18"/>
        </w:rPr>
        <w:t>;</w:t>
      </w:r>
    </w:p>
    <w:p w14:paraId="06FCF1AB" w14:textId="4BE22A9E" w:rsidR="00627057" w:rsidRPr="005F5F33"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Pr>
          <w:rFonts w:ascii="Verdana" w:hAnsi="Verdana" w:cs="Verdana"/>
          <w:color w:val="222222"/>
          <w:sz w:val="18"/>
          <w:szCs w:val="18"/>
        </w:rPr>
        <w:t>E</w:t>
      </w:r>
      <w:r w:rsidRPr="005F5F33">
        <w:rPr>
          <w:rFonts w:ascii="Verdana" w:hAnsi="Verdana" w:cs="Verdana"/>
          <w:color w:val="222222"/>
          <w:sz w:val="18"/>
          <w:szCs w:val="18"/>
        </w:rPr>
        <w:t>sperienza nell’uso dei linguaggi di programmazione richiesti: Python e</w:t>
      </w:r>
      <w:r>
        <w:rPr>
          <w:rFonts w:ascii="Verdana" w:hAnsi="Verdana" w:cs="Verdana"/>
          <w:color w:val="222222"/>
          <w:sz w:val="18"/>
          <w:szCs w:val="18"/>
        </w:rPr>
        <w:t>/o</w:t>
      </w:r>
      <w:r w:rsidRPr="005F5F33">
        <w:rPr>
          <w:rFonts w:ascii="Verdana" w:hAnsi="Verdana" w:cs="Verdana"/>
          <w:color w:val="222222"/>
          <w:sz w:val="18"/>
          <w:szCs w:val="18"/>
        </w:rPr>
        <w:t xml:space="preserve"> Java;</w:t>
      </w:r>
    </w:p>
    <w:p w14:paraId="30CFEC23"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Domande di ammissione e modalità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6B9A3116"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10"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w:t>
      </w:r>
      <w:r w:rsidR="00D42EE0">
        <w:rPr>
          <w:rFonts w:ascii="Verdana" w:hAnsi="Verdana" w:cs="Verdana"/>
          <w:sz w:val="18"/>
          <w:szCs w:val="18"/>
        </w:rPr>
        <w:t>l</w:t>
      </w:r>
      <w:r>
        <w:rPr>
          <w:rFonts w:ascii="Verdana" w:hAnsi="Verdana" w:cs="Verdana"/>
          <w:sz w:val="18"/>
          <w:szCs w:val="18"/>
        </w:rPr>
        <w:t>l</w:t>
      </w:r>
      <w:r w:rsidR="00D42EE0">
        <w:rPr>
          <w:rFonts w:ascii="Verdana" w:hAnsi="Verdana" w:cs="Verdana"/>
          <w:sz w:val="18"/>
          <w:szCs w:val="18"/>
        </w:rPr>
        <w:t>’</w:t>
      </w:r>
      <w:r>
        <w:rPr>
          <w:rFonts w:ascii="Verdana" w:hAnsi="Verdana" w:cs="Verdana"/>
          <w:sz w:val="18"/>
          <w:szCs w:val="18"/>
        </w:rPr>
        <w:t xml:space="preserve"> </w:t>
      </w:r>
      <w:r w:rsidR="004201C6" w:rsidRPr="00D42EE0">
        <w:rPr>
          <w:rFonts w:ascii="Verdana" w:hAnsi="Verdana" w:cs="Verdana"/>
          <w:b/>
          <w:sz w:val="18"/>
          <w:szCs w:val="18"/>
        </w:rPr>
        <w:t>08</w:t>
      </w:r>
      <w:r w:rsidRPr="00D42EE0">
        <w:rPr>
          <w:rFonts w:ascii="Verdana" w:hAnsi="Verdana" w:cs="Verdana"/>
          <w:b/>
          <w:bCs/>
          <w:color w:val="auto"/>
          <w:sz w:val="18"/>
          <w:szCs w:val="18"/>
        </w:rPr>
        <w:t>/</w:t>
      </w:r>
      <w:r w:rsidR="004201C6" w:rsidRPr="00D42EE0">
        <w:rPr>
          <w:rFonts w:ascii="Verdana" w:hAnsi="Verdana" w:cs="Verdana"/>
          <w:b/>
          <w:bCs/>
          <w:color w:val="auto"/>
          <w:sz w:val="18"/>
          <w:szCs w:val="18"/>
        </w:rPr>
        <w:t>0</w:t>
      </w:r>
      <w:r w:rsidR="00D42EE0">
        <w:rPr>
          <w:rFonts w:ascii="Verdana" w:hAnsi="Verdana" w:cs="Verdana"/>
          <w:b/>
          <w:bCs/>
          <w:color w:val="auto"/>
          <w:sz w:val="18"/>
          <w:szCs w:val="18"/>
        </w:rPr>
        <w:t>6</w:t>
      </w:r>
      <w:r w:rsidRPr="00D42EE0">
        <w:rPr>
          <w:rFonts w:ascii="Verdana" w:hAnsi="Verdana" w:cs="Verdana"/>
          <w:b/>
          <w:bCs/>
          <w:color w:val="auto"/>
          <w:sz w:val="18"/>
          <w:szCs w:val="18"/>
        </w:rPr>
        <w:t>/202</w:t>
      </w:r>
      <w:r w:rsidR="004201C6" w:rsidRPr="00D42EE0">
        <w:rPr>
          <w:rFonts w:ascii="Verdana" w:hAnsi="Verdana" w:cs="Verdana"/>
          <w:b/>
          <w:bCs/>
          <w:color w:val="auto"/>
          <w:sz w:val="18"/>
          <w:szCs w:val="18"/>
        </w:rPr>
        <w:t>3</w:t>
      </w:r>
      <w:r w:rsidRPr="00D42EE0">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4860545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Pr>
          <w:rFonts w:ascii="Verdana" w:hAnsi="Verdana" w:cs="Verdana"/>
          <w:b/>
          <w:iCs/>
          <w:sz w:val="18"/>
          <w:szCs w:val="18"/>
        </w:rPr>
        <w:t>n</w:t>
      </w:r>
      <w:r w:rsidRPr="00872D68">
        <w:rPr>
          <w:rFonts w:ascii="Verdana" w:hAnsi="Verdana" w:cs="Verdana"/>
          <w:b/>
          <w:iCs/>
          <w:sz w:val="18"/>
          <w:szCs w:val="18"/>
        </w:rPr>
        <w:t>. ISTC</w:t>
      </w:r>
      <w:r w:rsidRPr="00872D68">
        <w:rPr>
          <w:rFonts w:ascii="Verdana" w:hAnsi="Verdana" w:cs="Verdana"/>
          <w:b/>
          <w:bCs/>
          <w:sz w:val="18"/>
          <w:szCs w:val="18"/>
        </w:rPr>
        <w:t>-AdR-</w:t>
      </w:r>
      <w:r w:rsidR="00872D68">
        <w:rPr>
          <w:rFonts w:ascii="Verdana" w:hAnsi="Verdana" w:cs="Verdana"/>
          <w:b/>
          <w:bCs/>
          <w:sz w:val="18"/>
          <w:szCs w:val="18"/>
        </w:rPr>
        <w:t>364</w:t>
      </w:r>
      <w:r w:rsidRPr="00872D68">
        <w:rPr>
          <w:rFonts w:ascii="Verdana" w:hAnsi="Verdana" w:cs="Verdana"/>
          <w:b/>
          <w:iCs/>
          <w:sz w:val="18"/>
          <w:szCs w:val="18"/>
        </w:rPr>
        <w:t>-202</w:t>
      </w:r>
      <w:r w:rsidR="00872D68">
        <w:rPr>
          <w:rFonts w:ascii="Verdana" w:hAnsi="Verdana" w:cs="Verdana"/>
          <w:b/>
          <w:iCs/>
          <w:sz w:val="18"/>
          <w:szCs w:val="18"/>
        </w:rPr>
        <w:t>3</w:t>
      </w:r>
      <w:r w:rsidRPr="00872D68">
        <w:rPr>
          <w:rFonts w:ascii="Verdana" w:hAnsi="Verdana" w:cs="Verdana"/>
          <w:b/>
          <w:iCs/>
          <w:sz w:val="18"/>
          <w:szCs w:val="18"/>
        </w:rPr>
        <w:t>-RM.</w:t>
      </w:r>
      <w:r>
        <w:rPr>
          <w:rFonts w:ascii="Verdana" w:hAnsi="Verdana" w:cs="Verdana"/>
          <w:b/>
          <w:iCs/>
          <w:sz w:val="18"/>
          <w:szCs w:val="18"/>
        </w:rPr>
        <w:t xml:space="preserve"> (</w:t>
      </w:r>
      <w:r>
        <w:rPr>
          <w:rFonts w:ascii="Verdana" w:hAnsi="Verdana" w:cs="Verdana"/>
          <w:b/>
          <w:i/>
          <w:sz w:val="18"/>
          <w:szCs w:val="18"/>
          <w:u w:val="single"/>
        </w:rPr>
        <w:t>EVITARE DI INDICARE CARATTERI SPECIALI</w:t>
      </w:r>
      <w:proofErr w:type="gramStart"/>
      <w:r>
        <w:rPr>
          <w:rFonts w:ascii="Verdana" w:hAnsi="Verdana" w:cs="Verdana"/>
          <w:b/>
          <w:iCs/>
          <w:sz w:val="18"/>
          <w:szCs w:val="18"/>
        </w:rPr>
        <w:t>)</w:t>
      </w:r>
      <w:proofErr w:type="gramEnd"/>
    </w:p>
    <w:p w14:paraId="3CA305F7" w14:textId="77777777" w:rsidR="00D7261A" w:rsidRDefault="00D7261A">
      <w:pPr>
        <w:pStyle w:val="Corpotesto"/>
        <w:rPr>
          <w:lang w:val="it-IT"/>
        </w:rPr>
      </w:pPr>
    </w:p>
    <w:p w14:paraId="5528A488" w14:textId="77777777" w:rsidR="00D7261A" w:rsidRDefault="00D7261A">
      <w:pPr>
        <w:pStyle w:val="Corpotesto"/>
        <w:rPr>
          <w:lang w:val="it-IT"/>
        </w:rPr>
      </w:pPr>
      <w:r>
        <w:rPr>
          <w:lang w:val="it-IT"/>
        </w:rPr>
        <w:t xml:space="preserve">Le domande inoltrate dopo il termine fissato e quelle che </w:t>
      </w:r>
      <w:proofErr w:type="gramStart"/>
      <w:r>
        <w:rPr>
          <w:lang w:val="it-IT"/>
        </w:rPr>
        <w:t>risultassero</w:t>
      </w:r>
      <w:proofErr w:type="gramEnd"/>
      <w:r>
        <w:rPr>
          <w:lang w:val="it-IT"/>
        </w:rPr>
        <w:t xml:space="preserve"> incomplete non verranno prese in considerazione.</w:t>
      </w:r>
    </w:p>
    <w:p w14:paraId="6A555E9C" w14:textId="77777777" w:rsidR="00FA507F" w:rsidRPr="00890B9E" w:rsidRDefault="00FA507F" w:rsidP="00FA507F">
      <w:pPr>
        <w:pStyle w:val="Corpotesto"/>
        <w:rPr>
          <w:snapToGrid w:val="0"/>
          <w:lang w:val="it-IT"/>
        </w:rPr>
      </w:pPr>
      <w:r w:rsidRPr="00890B9E">
        <w:rPr>
          <w:snapToGrid w:val="0"/>
          <w:lang w:val="it-IT"/>
        </w:rPr>
        <w:t xml:space="preserve">Qualora il termine di presentazione delle domande venga a cadere in un giorno festivo, detto termine </w:t>
      </w:r>
      <w:proofErr w:type="gramStart"/>
      <w:r w:rsidRPr="00890B9E">
        <w:rPr>
          <w:snapToGrid w:val="0"/>
          <w:lang w:val="it-IT"/>
        </w:rPr>
        <w:t xml:space="preserve">si </w:t>
      </w:r>
      <w:proofErr w:type="gramEnd"/>
      <w:r w:rsidRPr="00890B9E">
        <w:rPr>
          <w:snapToGrid w:val="0"/>
          <w:lang w:val="it-IT"/>
        </w:rPr>
        <w:t>intende protratto al primo giorno non festivo immediatamente seguente</w:t>
      </w:r>
      <w:r>
        <w:rPr>
          <w:snapToGrid w:val="0"/>
          <w:lang w:val="it-IT"/>
        </w:rPr>
        <w:t>.</w:t>
      </w:r>
    </w:p>
    <w:p w14:paraId="133CD10C" w14:textId="77777777" w:rsidR="00D7261A" w:rsidRPr="007411DC" w:rsidRDefault="00D7261A">
      <w:pPr>
        <w:spacing w:line="360" w:lineRule="auto"/>
        <w:jc w:val="both"/>
        <w:rPr>
          <w:lang w:val="it-IT"/>
        </w:rPr>
      </w:pPr>
      <w:r>
        <w:rPr>
          <w:rFonts w:ascii="Verdana" w:hAnsi="Verdana" w:cs="Verdana"/>
          <w:sz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hAnsi="Verdana" w:cs="Verdana"/>
          <w:sz w:val="18"/>
          <w:lang w:val="it-IT"/>
        </w:rPr>
        <w:t>relative all’</w:t>
      </w:r>
      <w:proofErr w:type="gramEnd"/>
      <w:r>
        <w:rPr>
          <w:rFonts w:ascii="Verdana" w:hAnsi="Verdana" w:cs="Verdana"/>
          <w:sz w:val="18"/>
          <w:lang w:val="it-IT"/>
        </w:rPr>
        <w:t>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della domanda. </w:t>
      </w:r>
    </w:p>
    <w:p w14:paraId="6A4327E4" w14:textId="77777777" w:rsidR="00FC5517" w:rsidRPr="00004617" w:rsidRDefault="00FC5517" w:rsidP="00FC5517">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A) </w:t>
      </w:r>
      <w:r w:rsidRPr="00004617">
        <w:rPr>
          <w:rFonts w:ascii="Verdana" w:hAnsi="Verdana" w:cs="Verdana"/>
          <w:sz w:val="18"/>
          <w:szCs w:val="18"/>
          <w:lang w:val="it-IT"/>
        </w:rPr>
        <w:t>il/</w:t>
      </w:r>
      <w:proofErr w:type="gramStart"/>
      <w:r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2D5E43F9" w14:textId="77777777" w:rsidR="00FC5517" w:rsidRPr="00004617" w:rsidRDefault="00FC5517" w:rsidP="00FC5517">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146281C0" w14:textId="77777777" w:rsidR="00FC5517" w:rsidRPr="00004617" w:rsidRDefault="00FC5517" w:rsidP="00FC5517">
      <w:pPr>
        <w:pStyle w:val="Default"/>
        <w:numPr>
          <w:ilvl w:val="0"/>
          <w:numId w:val="10"/>
        </w:numPr>
        <w:spacing w:line="360" w:lineRule="auto"/>
        <w:jc w:val="both"/>
        <w:rPr>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del/</w:t>
      </w:r>
      <w:proofErr w:type="gramStart"/>
      <w:r w:rsidRPr="00004617">
        <w:rPr>
          <w:rFonts w:ascii="Verdana" w:hAnsi="Verdana" w:cs="Verdana"/>
          <w:sz w:val="18"/>
          <w:szCs w:val="18"/>
          <w:lang w:val="it-IT"/>
        </w:rPr>
        <w:t>della</w:t>
      </w:r>
      <w:proofErr w:type="gramEnd"/>
      <w:r w:rsidRPr="00004617">
        <w:rPr>
          <w:rFonts w:ascii="Verdana" w:hAnsi="Verdana" w:cs="Verdana"/>
          <w:sz w:val="18"/>
          <w:szCs w:val="18"/>
          <w:lang w:val="it-IT"/>
        </w:rPr>
        <w:t xml:space="preserve"> candidato/a, inclusi foto e recapiti;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sarà firmata con firma </w:t>
      </w:r>
      <w:r w:rsidRPr="00004617">
        <w:rPr>
          <w:rFonts w:ascii="Verdana" w:hAnsi="Verdana" w:cs="Verdana"/>
          <w:sz w:val="18"/>
          <w:szCs w:val="18"/>
          <w:lang w:val="it-IT"/>
        </w:rPr>
        <w:lastRenderedPageBreak/>
        <w:t>digitale oppure, per chi non la possiede, con firma autografa; in tale ultimo caso il documento potrà esser scansionato;</w:t>
      </w:r>
    </w:p>
    <w:p w14:paraId="22185182" w14:textId="77777777" w:rsidR="00FC5517" w:rsidRPr="00004617" w:rsidRDefault="00FC5517" w:rsidP="00FC5517">
      <w:pPr>
        <w:pStyle w:val="Default"/>
        <w:numPr>
          <w:ilvl w:val="0"/>
          <w:numId w:val="10"/>
        </w:numPr>
        <w:spacing w:line="360" w:lineRule="auto"/>
        <w:jc w:val="both"/>
        <w:rPr>
          <w:rFonts w:ascii="Verdana" w:eastAsia="Verdana" w:hAnsi="Verdana" w:cs="Verdana"/>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19FBA8E4" w14:textId="77777777" w:rsidR="00FC5517" w:rsidRPr="00004617" w:rsidRDefault="00FC5517" w:rsidP="00FC5517">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compilato ai sensi degli artt. </w:t>
      </w:r>
      <w:proofErr w:type="gramStart"/>
      <w:r w:rsidRPr="00004617">
        <w:rPr>
          <w:rFonts w:ascii="Verdana" w:hAnsi="Verdana" w:cs="Verdana"/>
          <w:sz w:val="18"/>
          <w:szCs w:val="18"/>
          <w:lang w:val="it-IT"/>
        </w:rPr>
        <w:t>46</w:t>
      </w:r>
      <w:proofErr w:type="gramEnd"/>
      <w:r w:rsidRPr="00004617">
        <w:rPr>
          <w:rFonts w:ascii="Verdana" w:hAnsi="Verdana" w:cs="Verdana"/>
          <w:sz w:val="18"/>
          <w:szCs w:val="18"/>
          <w:lang w:val="it-IT"/>
        </w:rPr>
        <w:t xml:space="preserve"> e 47 del DPR 445/2000 e </w:t>
      </w:r>
      <w:proofErr w:type="spellStart"/>
      <w:r w:rsidRPr="00004617">
        <w:rPr>
          <w:rFonts w:ascii="Verdana" w:hAnsi="Verdana" w:cs="Verdana"/>
          <w:sz w:val="18"/>
          <w:szCs w:val="18"/>
          <w:lang w:val="it-IT"/>
        </w:rPr>
        <w:t>s.m.i</w:t>
      </w:r>
      <w:proofErr w:type="spellEnd"/>
      <w:r w:rsidRPr="00004617">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14:paraId="668B034D" w14:textId="77777777" w:rsidR="00FC5517" w:rsidRPr="00004617" w:rsidRDefault="00FC5517" w:rsidP="00FC5517">
      <w:pPr>
        <w:pStyle w:val="Default"/>
        <w:numPr>
          <w:ilvl w:val="1"/>
          <w:numId w:val="10"/>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7E0A7DF5" w14:textId="77777777" w:rsidR="00FC5517" w:rsidRPr="00004617" w:rsidRDefault="00FC5517" w:rsidP="00FC5517">
      <w:pPr>
        <w:pStyle w:val="Default"/>
        <w:numPr>
          <w:ilvl w:val="1"/>
          <w:numId w:val="10"/>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738F09CD" w14:textId="77777777" w:rsidR="00FC5517" w:rsidRPr="00004617" w:rsidRDefault="00FC5517" w:rsidP="00FC5517">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Il/</w:t>
      </w:r>
      <w:proofErr w:type="gramStart"/>
      <w:r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5177E998" w14:textId="77777777" w:rsidR="00FC5517" w:rsidRPr="00004617" w:rsidRDefault="00FC5517" w:rsidP="00FC5517">
      <w:pPr>
        <w:pStyle w:val="Default"/>
        <w:spacing w:line="360" w:lineRule="auto"/>
        <w:ind w:left="720"/>
        <w:jc w:val="both"/>
        <w:rPr>
          <w:lang w:val="it-IT"/>
        </w:rPr>
      </w:pPr>
      <w:r w:rsidRPr="00004617">
        <w:rPr>
          <w:rFonts w:ascii="Verdana" w:hAnsi="Verdana" w:cs="Verdana"/>
          <w:sz w:val="18"/>
          <w:szCs w:val="18"/>
          <w:lang w:val="it-IT"/>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004617">
        <w:rPr>
          <w:rFonts w:ascii="Verdana" w:hAnsi="Verdana" w:cs="Verdana"/>
          <w:sz w:val="18"/>
          <w:szCs w:val="18"/>
          <w:lang w:val="it-IT"/>
        </w:rPr>
        <w:t>modalità</w:t>
      </w:r>
      <w:proofErr w:type="gramEnd"/>
      <w:r w:rsidRPr="00004617">
        <w:rPr>
          <w:rFonts w:ascii="Verdana" w:hAnsi="Verdana" w:cs="Verdana"/>
          <w:sz w:val="18"/>
          <w:szCs w:val="18"/>
          <w:lang w:val="it-IT"/>
        </w:rPr>
        <w:t xml:space="preserve"> sopraindicate non potranno essere valutate.</w:t>
      </w:r>
    </w:p>
    <w:p w14:paraId="00494A42" w14:textId="77777777" w:rsidR="00FC5517" w:rsidRPr="00004617" w:rsidRDefault="00FC5517" w:rsidP="00FC5517">
      <w:pPr>
        <w:pStyle w:val="Default"/>
        <w:numPr>
          <w:ilvl w:val="0"/>
          <w:numId w:val="10"/>
        </w:numPr>
        <w:spacing w:line="360" w:lineRule="auto"/>
        <w:jc w:val="both"/>
        <w:rPr>
          <w:rFonts w:eastAsia="Times New Roman"/>
          <w:lang w:val="it-IT"/>
        </w:rPr>
      </w:pPr>
      <w:proofErr w:type="gramStart"/>
      <w:r w:rsidRPr="00004617">
        <w:rPr>
          <w:rFonts w:ascii="Verdana" w:hAnsi="Verdana" w:cs="Verdana"/>
          <w:sz w:val="18"/>
          <w:szCs w:val="18"/>
          <w:lang w:val="it-IT"/>
        </w:rPr>
        <w:t>Una copia di un documento di riconoscimento in corso di validità (art</w:t>
      </w:r>
      <w:proofErr w:type="gramEnd"/>
      <w:r w:rsidRPr="00004617">
        <w:rPr>
          <w:rFonts w:ascii="Verdana" w:hAnsi="Verdana" w:cs="Verdana"/>
          <w:sz w:val="18"/>
          <w:szCs w:val="18"/>
          <w:lang w:val="it-IT"/>
        </w:rPr>
        <w:t>. 76 DPR445/2000</w:t>
      </w:r>
      <w:proofErr w:type="gramStart"/>
      <w:r w:rsidRPr="00004617">
        <w:rPr>
          <w:rFonts w:ascii="Verdana" w:hAnsi="Verdana" w:cs="Verdana"/>
          <w:sz w:val="18"/>
          <w:szCs w:val="18"/>
          <w:lang w:val="it-IT"/>
        </w:rPr>
        <w:t>).</w:t>
      </w:r>
      <w:proofErr w:type="gramEnd"/>
      <w:r w:rsidRPr="00004617">
        <w:rPr>
          <w:rFonts w:ascii="Verdana" w:hAnsi="Verdana" w:cs="Verdana"/>
          <w:sz w:val="18"/>
          <w:szCs w:val="18"/>
          <w:lang w:val="it-IT"/>
        </w:rPr>
        <w:t xml:space="preserve"> Tale documento in originale dovrà essere presentato per l’identificazione in occasione del colloquio di cui </w:t>
      </w:r>
      <w:proofErr w:type="gramStart"/>
      <w:r w:rsidRPr="00004617">
        <w:rPr>
          <w:rFonts w:ascii="Verdana" w:hAnsi="Verdana" w:cs="Verdana"/>
          <w:sz w:val="18"/>
          <w:szCs w:val="18"/>
          <w:lang w:val="it-IT"/>
        </w:rPr>
        <w:t>al successivo art</w:t>
      </w:r>
      <w:proofErr w:type="gramEnd"/>
      <w:r w:rsidRPr="00004617">
        <w:rPr>
          <w:rFonts w:ascii="Verdana" w:hAnsi="Verdana" w:cs="Verdana"/>
          <w:sz w:val="18"/>
          <w:szCs w:val="18"/>
          <w:lang w:val="it-IT"/>
        </w:rPr>
        <w:t xml:space="preserve">. </w:t>
      </w:r>
      <w:proofErr w:type="gramStart"/>
      <w:r w:rsidRPr="00004617">
        <w:rPr>
          <w:rFonts w:ascii="Verdana" w:hAnsi="Verdana" w:cs="Verdana"/>
          <w:sz w:val="18"/>
          <w:szCs w:val="18"/>
          <w:lang w:val="it-IT"/>
        </w:rPr>
        <w:t>7,</w:t>
      </w:r>
      <w:proofErr w:type="gramEnd"/>
      <w:r w:rsidRPr="00004617">
        <w:rPr>
          <w:rFonts w:ascii="Verdana" w:hAnsi="Verdana" w:cs="Verdana"/>
          <w:sz w:val="18"/>
          <w:szCs w:val="18"/>
          <w:lang w:val="it-IT"/>
        </w:rPr>
        <w:t xml:space="preserve"> non potrà essere presentato un documento diverso.</w:t>
      </w:r>
    </w:p>
    <w:p w14:paraId="71D9D4CD" w14:textId="77777777" w:rsidR="00D7261A" w:rsidRPr="007411DC" w:rsidRDefault="00D7261A">
      <w:pPr>
        <w:pStyle w:val="Rientrocorpodeltesto"/>
        <w:ind w:firstLine="0"/>
        <w:jc w:val="both"/>
        <w:rPr>
          <w:lang w:val="it-IT"/>
        </w:rPr>
      </w:pPr>
      <w:r>
        <w:rPr>
          <w:rFonts w:ascii="Verdana" w:hAnsi="Verdana" w:cs="Verdana"/>
          <w:sz w:val="18"/>
          <w:lang w:val="it-IT"/>
        </w:rPr>
        <w:t xml:space="preserve">Le autocertificazioni previste per i cittadini italiani si applicano ai </w:t>
      </w:r>
      <w:proofErr w:type="gramStart"/>
      <w:r>
        <w:rPr>
          <w:rFonts w:ascii="Verdana" w:hAnsi="Verdana" w:cs="Verdana"/>
          <w:sz w:val="18"/>
          <w:lang w:val="it-IT"/>
        </w:rPr>
        <w:t>cittadini</w:t>
      </w:r>
      <w:proofErr w:type="gramEnd"/>
      <w:r>
        <w:rPr>
          <w:rFonts w:ascii="Verdana" w:hAnsi="Verdana" w:cs="Verdana"/>
          <w:sz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4CC5AE10" w14:textId="77777777" w:rsidR="00D7261A" w:rsidRPr="007411DC" w:rsidRDefault="00D7261A">
      <w:pPr>
        <w:pStyle w:val="Rientrocorpodeltesto"/>
        <w:ind w:firstLine="0"/>
        <w:jc w:val="both"/>
        <w:rPr>
          <w:lang w:val="it-IT"/>
        </w:rPr>
      </w:pPr>
      <w:r>
        <w:rPr>
          <w:rFonts w:ascii="Verdana" w:hAnsi="Verdana" w:cs="Verdana"/>
          <w:sz w:val="18"/>
          <w:lang w:val="it-IT"/>
        </w:rPr>
        <w:t>L'Amministrazione procede ad idonei controlli sulla veridicità del contenuto delle dichiarazioni sostitutive ai sensi dell’art. 71 del DPR 445/2000.</w:t>
      </w:r>
    </w:p>
    <w:p w14:paraId="56B383BD" w14:textId="77777777" w:rsidR="00D7261A" w:rsidRPr="007411DC" w:rsidRDefault="00D7261A">
      <w:pPr>
        <w:pStyle w:val="Rientrocorpodeltesto"/>
        <w:ind w:firstLine="0"/>
        <w:jc w:val="both"/>
        <w:rPr>
          <w:lang w:val="it-IT"/>
        </w:rPr>
      </w:pPr>
      <w:r>
        <w:rPr>
          <w:rFonts w:ascii="Verdana" w:hAnsi="Verdana" w:cs="Verdana"/>
          <w:sz w:val="18"/>
          <w:lang w:val="it-IT"/>
        </w:rPr>
        <w:t>I candidati diversamente abili, in relazione alla propria disabilità, nella domanda di partecipazione alla selezione dovranno fare esplicita richiesta dell'ausilio necessario.</w:t>
      </w:r>
    </w:p>
    <w:p w14:paraId="3FD1C107" w14:textId="77777777" w:rsidR="00D7261A" w:rsidRPr="007411DC" w:rsidRDefault="00D7261A">
      <w:pPr>
        <w:spacing w:line="360" w:lineRule="auto"/>
        <w:jc w:val="both"/>
        <w:rPr>
          <w:lang w:val="it-IT"/>
        </w:rPr>
      </w:pPr>
      <w:r>
        <w:rPr>
          <w:rFonts w:ascii="Verdana" w:hAnsi="Verdana" w:cs="Verdana"/>
          <w:sz w:val="18"/>
          <w:lang w:val="it-IT"/>
        </w:rPr>
        <w:t>I lavori non reperibili attraverso rete (es, rapporti tecnici, monografie, capitoli di libro, brevetti) oppure, quelli reperibili attraverso la rete ma con accesso a pagamento, dovranno essere trasmessi dal candidato per via telematica.</w:t>
      </w:r>
    </w:p>
    <w:p w14:paraId="6CE6FB70" w14:textId="77777777" w:rsidR="00D7261A" w:rsidRDefault="00D7261A">
      <w:pPr>
        <w:spacing w:line="360" w:lineRule="auto"/>
        <w:jc w:val="both"/>
        <w:rPr>
          <w:rFonts w:ascii="Verdana" w:hAnsi="Verdana" w:cs="Verdana"/>
          <w:b/>
          <w:sz w:val="18"/>
          <w:u w:val="single"/>
          <w:lang w:val="it-IT"/>
        </w:rPr>
      </w:pPr>
    </w:p>
    <w:p w14:paraId="7448E5FB" w14:textId="77777777" w:rsidR="00D7261A" w:rsidRPr="007411DC" w:rsidRDefault="00D7261A">
      <w:pPr>
        <w:spacing w:line="360" w:lineRule="auto"/>
        <w:jc w:val="both"/>
        <w:rPr>
          <w:lang w:val="it-IT"/>
        </w:rPr>
      </w:pPr>
      <w:r>
        <w:rPr>
          <w:rFonts w:ascii="Verdana" w:hAnsi="Verdana" w:cs="Verdana"/>
          <w:b/>
          <w:sz w:val="18"/>
          <w:lang w:val="it-IT"/>
        </w:rPr>
        <w:t>Il candidato non dovrà produrre alcuna ulteriore documentazione secondo quanto previsto all’art. 15 L. 183/2011.</w:t>
      </w:r>
    </w:p>
    <w:p w14:paraId="2BABB669" w14:textId="77777777" w:rsidR="00D7261A" w:rsidRDefault="00D7261A">
      <w:pPr>
        <w:spacing w:line="360" w:lineRule="auto"/>
        <w:jc w:val="both"/>
        <w:rPr>
          <w:rFonts w:ascii="Verdana" w:hAnsi="Verdana" w:cs="Verdana"/>
          <w:i/>
          <w:sz w:val="18"/>
          <w:lang w:val="it-IT"/>
        </w:rPr>
      </w:pPr>
    </w:p>
    <w:p w14:paraId="7581A718" w14:textId="77777777" w:rsidR="00D7261A" w:rsidRPr="007411DC" w:rsidRDefault="00D7261A">
      <w:pPr>
        <w:spacing w:line="360" w:lineRule="auto"/>
        <w:jc w:val="both"/>
        <w:rPr>
          <w:lang w:val="it-IT"/>
        </w:rPr>
      </w:pPr>
      <w:r>
        <w:rPr>
          <w:rFonts w:ascii="Verdana" w:hAnsi="Verdana" w:cs="Verdana"/>
          <w:i/>
          <w:sz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09F43277" w14:textId="77777777" w:rsidR="00D7261A" w:rsidRPr="007411DC" w:rsidRDefault="00D7261A">
      <w:pPr>
        <w:pStyle w:val="NormaleWeb"/>
        <w:widowControl w:val="0"/>
        <w:spacing w:before="0" w:after="0" w:line="360" w:lineRule="auto"/>
        <w:jc w:val="both"/>
        <w:rPr>
          <w:lang w:val="it-IT"/>
        </w:rPr>
      </w:pPr>
      <w:r>
        <w:rPr>
          <w:rFonts w:ascii="Verdana" w:hAnsi="Verdana" w:cs="Verdana"/>
          <w:sz w:val="18"/>
          <w:szCs w:val="18"/>
          <w:lang w:val="it-IT"/>
        </w:rPr>
        <w:t>Alla domanda dovrà essere allegato in formato PDF il modulo (</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C), concernente l’informativa sul </w:t>
      </w:r>
      <w:r>
        <w:rPr>
          <w:rFonts w:ascii="Verdana" w:hAnsi="Verdana" w:cs="Verdana"/>
          <w:sz w:val="18"/>
          <w:szCs w:val="18"/>
          <w:lang w:val="it-IT"/>
        </w:rPr>
        <w:lastRenderedPageBreak/>
        <w:t xml:space="preserve">trattamento dei dati personali resa ai sensi del Regolamento (UE) n. 2016/679; il suddetto modulo dovrà essere compilato, datato e sottoscritto dal candidato con firma autografa leggibile. </w:t>
      </w:r>
    </w:p>
    <w:p w14:paraId="7840C4B0" w14:textId="77777777" w:rsidR="00D7261A" w:rsidRPr="007411DC" w:rsidRDefault="00D7261A">
      <w:pPr>
        <w:pStyle w:val="Rientrocorpodeltesto"/>
        <w:ind w:firstLine="0"/>
        <w:jc w:val="both"/>
        <w:rPr>
          <w:lang w:val="it-IT"/>
        </w:rPr>
      </w:pPr>
      <w:r>
        <w:rPr>
          <w:rFonts w:ascii="Verdana" w:hAnsi="Verdana" w:cs="Verdana"/>
          <w:sz w:val="18"/>
          <w:lang w:val="it-IT"/>
        </w:rPr>
        <w:t xml:space="preserve">Tutte le comunicazioni </w:t>
      </w:r>
      <w:proofErr w:type="gramStart"/>
      <w:r>
        <w:rPr>
          <w:rFonts w:ascii="Verdana" w:hAnsi="Verdana" w:cs="Verdana"/>
          <w:sz w:val="18"/>
          <w:lang w:val="it-IT"/>
        </w:rPr>
        <w:t>inerenti il</w:t>
      </w:r>
      <w:proofErr w:type="gramEnd"/>
      <w:r>
        <w:rPr>
          <w:rFonts w:ascii="Verdana" w:hAnsi="Verdana" w:cs="Verdana"/>
          <w:sz w:val="18"/>
          <w:lang w:val="it-IT"/>
        </w:rPr>
        <w:t xml:space="preserve">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63876D9E" w14:textId="6CF08184"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lastRenderedPageBreak/>
        <w:t xml:space="preserve">Coloro che hanno presentato la domanda di partecipazione alla selezione nei termini e con le </w:t>
      </w:r>
      <w:proofErr w:type="gramStart"/>
      <w:r>
        <w:rPr>
          <w:rFonts w:ascii="Verdana" w:hAnsi="Verdana" w:cs="Verdana"/>
          <w:sz w:val="18"/>
          <w:szCs w:val="18"/>
        </w:rPr>
        <w:t>modalità</w:t>
      </w:r>
      <w:proofErr w:type="gramEnd"/>
      <w:r>
        <w:rPr>
          <w:rFonts w:ascii="Verdana" w:hAnsi="Verdana" w:cs="Verdana"/>
          <w:sz w:val="18"/>
          <w:szCs w:val="18"/>
        </w:rPr>
        <w:t xml:space="preserve"> di cui agli artt. 3 e 4 e che non hanno ricevuto comunicazione, mediante PEC o posta elettronica ordinaria se stranieri, sono tenuti a presentarsi il giorno </w:t>
      </w:r>
      <w:r w:rsidR="004201C6" w:rsidRPr="00D42EE0">
        <w:rPr>
          <w:rFonts w:ascii="Verdana" w:hAnsi="Verdana" w:cs="Verdana"/>
          <w:b/>
          <w:sz w:val="18"/>
          <w:szCs w:val="18"/>
        </w:rPr>
        <w:t>1</w:t>
      </w:r>
      <w:r w:rsidR="00D42EE0" w:rsidRPr="00D42EE0">
        <w:rPr>
          <w:rFonts w:ascii="Verdana" w:hAnsi="Verdana" w:cs="Verdana"/>
          <w:b/>
          <w:sz w:val="18"/>
          <w:szCs w:val="18"/>
        </w:rPr>
        <w:t>5</w:t>
      </w:r>
      <w:r w:rsidRPr="00D42EE0">
        <w:rPr>
          <w:rFonts w:ascii="Verdana" w:hAnsi="Verdana" w:cs="Verdana"/>
          <w:b/>
          <w:bCs/>
          <w:sz w:val="18"/>
          <w:szCs w:val="18"/>
        </w:rPr>
        <w:t>/</w:t>
      </w:r>
      <w:r w:rsidR="004201C6" w:rsidRPr="00D42EE0">
        <w:rPr>
          <w:rFonts w:ascii="Verdana" w:hAnsi="Verdana" w:cs="Verdana"/>
          <w:b/>
          <w:bCs/>
          <w:sz w:val="18"/>
          <w:szCs w:val="18"/>
        </w:rPr>
        <w:t>0</w:t>
      </w:r>
      <w:r w:rsidR="00D42EE0" w:rsidRPr="00D42EE0">
        <w:rPr>
          <w:rFonts w:ascii="Verdana" w:hAnsi="Verdana" w:cs="Verdana"/>
          <w:b/>
          <w:bCs/>
          <w:sz w:val="18"/>
          <w:szCs w:val="18"/>
        </w:rPr>
        <w:t>6</w:t>
      </w:r>
      <w:r w:rsidRPr="00D42EE0">
        <w:rPr>
          <w:rFonts w:ascii="Verdana" w:hAnsi="Verdana" w:cs="Verdana"/>
          <w:b/>
          <w:bCs/>
          <w:sz w:val="18"/>
          <w:szCs w:val="18"/>
        </w:rPr>
        <w:t>/202</w:t>
      </w:r>
      <w:r w:rsidR="00D30EB4" w:rsidRPr="00D42EE0">
        <w:rPr>
          <w:rFonts w:ascii="Verdana" w:hAnsi="Verdana" w:cs="Verdana"/>
          <w:b/>
          <w:bCs/>
          <w:sz w:val="18"/>
          <w:szCs w:val="18"/>
        </w:rPr>
        <w:t>3</w:t>
      </w:r>
      <w:r w:rsidRPr="00D42EE0">
        <w:rPr>
          <w:rFonts w:ascii="Verdana" w:hAnsi="Verdana" w:cs="Verdana"/>
          <w:b/>
          <w:bCs/>
          <w:sz w:val="18"/>
          <w:szCs w:val="18"/>
        </w:rPr>
        <w:t xml:space="preserve"> </w:t>
      </w:r>
      <w:r w:rsidRPr="00D42EE0">
        <w:rPr>
          <w:rFonts w:ascii="Verdana" w:hAnsi="Verdana" w:cs="Verdana"/>
          <w:b/>
          <w:bCs/>
          <w:color w:val="auto"/>
          <w:sz w:val="18"/>
          <w:szCs w:val="18"/>
        </w:rPr>
        <w:t xml:space="preserve">alle ore </w:t>
      </w:r>
      <w:r w:rsidR="004201C6" w:rsidRPr="00D42EE0">
        <w:rPr>
          <w:rFonts w:ascii="Verdana" w:hAnsi="Verdana" w:cs="Verdana"/>
          <w:b/>
          <w:bCs/>
          <w:color w:val="auto"/>
          <w:sz w:val="18"/>
          <w:szCs w:val="18"/>
        </w:rPr>
        <w:t>10</w:t>
      </w:r>
      <w:r w:rsidRPr="00D42EE0">
        <w:rPr>
          <w:rFonts w:ascii="Verdana" w:hAnsi="Verdana" w:cs="Verdana"/>
          <w:b/>
          <w:bCs/>
          <w:color w:val="auto"/>
          <w:sz w:val="18"/>
          <w:szCs w:val="18"/>
        </w:rPr>
        <w:t>,00</w:t>
      </w:r>
      <w:r>
        <w:rPr>
          <w:rFonts w:ascii="Verdana" w:hAnsi="Verdana" w:cs="Verdana"/>
          <w:sz w:val="18"/>
          <w:szCs w:val="18"/>
        </w:rPr>
        <w:t xml:space="preserve"> per sostenere il </w:t>
      </w:r>
      <w:r>
        <w:rPr>
          <w:rFonts w:ascii="Verdana" w:hAnsi="Verdana" w:cs="Verdana"/>
          <w:b/>
          <w:sz w:val="18"/>
          <w:szCs w:val="18"/>
        </w:rPr>
        <w:t>colloquio</w:t>
      </w:r>
      <w:r>
        <w:rPr>
          <w:rFonts w:ascii="Verdana" w:hAnsi="Verdana" w:cs="Verdana"/>
          <w:sz w:val="18"/>
          <w:szCs w:val="18"/>
        </w:rPr>
        <w:t xml:space="preserve">, salvo diversa indicazione che verrà comunicata mediante PEC o posta elettronica ordinaria se stranieri con congruo anticipo. </w:t>
      </w: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 xml:space="preserve">Per essere ammessi al colloquio i candidati devono presentare un valido documento </w:t>
      </w:r>
      <w:proofErr w:type="gramStart"/>
      <w:r>
        <w:rPr>
          <w:rFonts w:ascii="Verdana" w:hAnsi="Verdana" w:cs="Verdana"/>
          <w:sz w:val="18"/>
          <w:szCs w:val="18"/>
          <w:u w:val="single"/>
        </w:rPr>
        <w:t xml:space="preserve">di </w:t>
      </w:r>
      <w:proofErr w:type="gramEnd"/>
      <w:r>
        <w:rPr>
          <w:rFonts w:ascii="Verdana" w:hAnsi="Verdana" w:cs="Verdana"/>
          <w:sz w:val="18"/>
          <w:szCs w:val="18"/>
          <w:u w:val="single"/>
        </w:rPr>
        <w:t>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3"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4"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w:t>
      </w:r>
      <w:r>
        <w:rPr>
          <w:rFonts w:ascii="Verdana" w:hAnsi="Verdana" w:cs="Verdana"/>
          <w:sz w:val="18"/>
          <w:szCs w:val="18"/>
        </w:rPr>
        <w:lastRenderedPageBreak/>
        <w:t>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fotocopia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724C187D" w14:textId="77777777"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lastRenderedPageBreak/>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Trattamento dei dati personali</w:t>
      </w:r>
    </w:p>
    <w:p w14:paraId="7636C5C9" w14:textId="77777777" w:rsidR="00FC5517" w:rsidRPr="00B70176" w:rsidRDefault="00FC5517" w:rsidP="00FC5517">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selezione ivi compreso l’eventuale utilizzo di graduatorie e per il successivo eventuale conferimento dell’assegno, come specificatamente indicato nell’informativa contenuta nel modulo di cui all’allegato D.</w:t>
      </w:r>
    </w:p>
    <w:p w14:paraId="2E4EA642" w14:textId="77777777" w:rsidR="00FC5517" w:rsidRPr="00B70176" w:rsidRDefault="00FC5517" w:rsidP="00FC5517">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w:t>
      </w:r>
      <w:proofErr w:type="gramStart"/>
      <w:r w:rsidRPr="6AE17BA8">
        <w:rPr>
          <w:rFonts w:ascii="Verdana" w:hAnsi="Verdana" w:cs="Verdana"/>
          <w:sz w:val="18"/>
          <w:szCs w:val="18"/>
          <w:lang w:val="it-IT"/>
        </w:rPr>
        <w:t>in qualità di</w:t>
      </w:r>
      <w:proofErr w:type="gramEnd"/>
      <w:r w:rsidRPr="6AE17BA8">
        <w:rPr>
          <w:rFonts w:ascii="Verdana" w:hAnsi="Verdana" w:cs="Verdana"/>
          <w:sz w:val="18"/>
          <w:szCs w:val="18"/>
          <w:lang w:val="it-IT"/>
        </w:rPr>
        <w:t xml:space="preserve">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1A4CFDBB" w14:textId="77777777" w:rsidR="00FC5517" w:rsidRPr="00B70176" w:rsidRDefault="00FC5517" w:rsidP="00FC5517">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direzione@istc.cnr.it – via San Martino della Battaglia </w:t>
      </w:r>
      <w:proofErr w:type="gramStart"/>
      <w:r w:rsidRPr="6AE17BA8">
        <w:rPr>
          <w:rFonts w:ascii="Verdana" w:hAnsi="Verdana" w:cs="Verdana"/>
          <w:sz w:val="18"/>
          <w:szCs w:val="18"/>
          <w:lang w:val="it-IT"/>
        </w:rPr>
        <w:t>44</w:t>
      </w:r>
      <w:proofErr w:type="gramEnd"/>
      <w:r w:rsidRPr="6AE17BA8">
        <w:rPr>
          <w:rFonts w:ascii="Verdana" w:hAnsi="Verdana" w:cs="Verdana"/>
          <w:sz w:val="18"/>
          <w:szCs w:val="18"/>
          <w:lang w:val="it-IT"/>
        </w:rPr>
        <w:t>, 00185 Roma.</w:t>
      </w:r>
    </w:p>
    <w:p w14:paraId="16AEBAEA" w14:textId="77777777" w:rsidR="00FC5517" w:rsidRPr="00B70176" w:rsidRDefault="00FC5517" w:rsidP="00FC5517">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Il conferimento dei dati è obbligatorio ai fini della valutazione dei requisiti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partecipazione, pena l’esclusione dalla selezione.</w:t>
      </w:r>
    </w:p>
    <w:p w14:paraId="48455D87" w14:textId="77777777" w:rsidR="00FC5517" w:rsidRDefault="00FC5517" w:rsidP="00FC5517">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w:t>
      </w:r>
      <w:proofErr w:type="gramStart"/>
      <w:r w:rsidRPr="6AE17BA8">
        <w:rPr>
          <w:rFonts w:ascii="Verdana" w:hAnsi="Verdana" w:cs="Verdana"/>
          <w:sz w:val="18"/>
          <w:szCs w:val="18"/>
          <w:lang w:val="it-IT"/>
        </w:rPr>
        <w:t>gode dei</w:t>
      </w:r>
      <w:proofErr w:type="gramEnd"/>
      <w:r w:rsidRPr="6AE17BA8">
        <w:rPr>
          <w:rFonts w:ascii="Verdana" w:hAnsi="Verdana" w:cs="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14:paraId="2821D890" w14:textId="77777777" w:rsidR="00FC5517" w:rsidRDefault="00FC5517"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5"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5297BB8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Roma</w:t>
      </w:r>
      <w:proofErr w:type="gramStart"/>
      <w:r>
        <w:rPr>
          <w:rFonts w:ascii="Verdana" w:hAnsi="Verdana" w:cs="Verdana"/>
          <w:sz w:val="18"/>
          <w:szCs w:val="18"/>
        </w:rPr>
        <w:t xml:space="preserve">  </w:t>
      </w:r>
      <w:proofErr w:type="gramEnd"/>
    </w:p>
    <w:p w14:paraId="7151A4A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  </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6427719D" w14:textId="77777777" w:rsidR="00D7261A" w:rsidRDefault="00D7261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pPr>
      <w:r>
        <w:rPr>
          <w:rFonts w:ascii="Verdana" w:eastAsia="Verdana" w:hAnsi="Verdana" w:cs="Verdana"/>
          <w:sz w:val="18"/>
          <w:szCs w:val="18"/>
        </w:rPr>
        <w:t xml:space="preserve">                     </w:t>
      </w:r>
      <w:r>
        <w:rPr>
          <w:rFonts w:ascii="Verdana" w:hAnsi="Verdana" w:cs="Verdana"/>
          <w:sz w:val="18"/>
          <w:szCs w:val="18"/>
        </w:rPr>
        <w:t>Il Direttore</w:t>
      </w:r>
    </w:p>
    <w:p w14:paraId="583E7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Prof. Aldo Gangemi </w:t>
      </w: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p>
    <w:p w14:paraId="6859C8F9" w14:textId="77777777" w:rsidR="00D7261A" w:rsidRDefault="00D7261A">
      <w:pPr>
        <w:pStyle w:val="Titolo6"/>
        <w:keepNext w:val="0"/>
        <w:pageBreakBefore/>
        <w:tabs>
          <w:tab w:val="left" w:pos="0"/>
        </w:tabs>
        <w:ind w:left="1152" w:firstLine="4820"/>
        <w:jc w:val="right"/>
      </w:pPr>
      <w:r>
        <w:rPr>
          <w:rFonts w:ascii="Verdana" w:hAnsi="Verdana" w:cs="Verdana"/>
          <w:i w:val="0"/>
          <w:sz w:val="18"/>
          <w:szCs w:val="18"/>
          <w:lang w:val="it-IT"/>
        </w:rPr>
        <w:lastRenderedPageBreak/>
        <w:t>ALLEGATO A</w:t>
      </w:r>
    </w:p>
    <w:p w14:paraId="577FE793" w14:textId="77777777" w:rsidR="00D7261A" w:rsidRDefault="00D7261A">
      <w:pPr>
        <w:jc w:val="both"/>
        <w:rPr>
          <w:rFonts w:ascii="Verdana" w:hAnsi="Verdana" w:cs="Verdana"/>
          <w:sz w:val="18"/>
          <w:szCs w:val="18"/>
          <w:lang w:val="it-IT"/>
        </w:rPr>
      </w:pPr>
    </w:p>
    <w:p w14:paraId="60E3DA8D"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 xml:space="preserve">Al Direttore dell’Istituto di Scienze e Tecnologie </w:t>
      </w:r>
    </w:p>
    <w:p w14:paraId="20443F7F"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della Cognizione, CNR</w:t>
      </w:r>
    </w:p>
    <w:p w14:paraId="7544B0AB"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Via San Martino della Battaglia 44,</w:t>
      </w:r>
    </w:p>
    <w:p w14:paraId="673A7F8A"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eastAsia="Verdana" w:hAnsi="Verdana" w:cs="Verdana"/>
          <w:sz w:val="18"/>
          <w:szCs w:val="18"/>
          <w:lang w:val="it-IT"/>
        </w:rPr>
        <w:t xml:space="preserve">                                                                                </w:t>
      </w:r>
      <w:r>
        <w:rPr>
          <w:rFonts w:ascii="Verdana" w:hAnsi="Verdana" w:cs="Verdana"/>
          <w:sz w:val="18"/>
          <w:szCs w:val="18"/>
          <w:lang w:val="it-IT"/>
        </w:rPr>
        <w:t>00185 Roma (RM) Italia.</w:t>
      </w:r>
    </w:p>
    <w:p w14:paraId="4A3BAEDE" w14:textId="77777777" w:rsidR="00D7261A"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0BD18D65" w:rsidR="00D7261A" w:rsidRPr="007411DC" w:rsidRDefault="00D7261A">
      <w:pPr>
        <w:jc w:val="both"/>
        <w:rPr>
          <w:lang w:val="it-IT"/>
        </w:rPr>
      </w:pPr>
      <w:r>
        <w:rPr>
          <w:rFonts w:ascii="Verdana" w:hAnsi="Verdana" w:cs="Verdana"/>
          <w:sz w:val="18"/>
          <w:lang w:val="it-IT"/>
        </w:rPr>
        <w:t xml:space="preserve">Oggetto: </w:t>
      </w:r>
      <w:r>
        <w:rPr>
          <w:rFonts w:ascii="Verdana" w:hAnsi="Verdana" w:cs="Verdana"/>
          <w:bCs/>
          <w:iCs/>
          <w:sz w:val="18"/>
          <w:lang w:val="it-IT"/>
        </w:rPr>
        <w:t>Bando di selezione n</w:t>
      </w:r>
      <w:r w:rsidRPr="00872D68">
        <w:rPr>
          <w:rFonts w:ascii="Verdana" w:hAnsi="Verdana" w:cs="Verdana"/>
          <w:bCs/>
          <w:iCs/>
          <w:sz w:val="18"/>
          <w:lang w:val="it-IT"/>
        </w:rPr>
        <w:t>° ISTC</w:t>
      </w:r>
      <w:r w:rsidRPr="00872D68">
        <w:rPr>
          <w:rFonts w:ascii="Verdana" w:hAnsi="Verdana" w:cs="Verdana"/>
          <w:bCs/>
          <w:sz w:val="18"/>
          <w:lang w:val="it-IT"/>
        </w:rPr>
        <w:t>-AdR-</w:t>
      </w:r>
      <w:r w:rsidR="00872D68">
        <w:rPr>
          <w:rFonts w:ascii="Verdana" w:hAnsi="Verdana" w:cs="Verdana"/>
          <w:bCs/>
          <w:sz w:val="18"/>
          <w:lang w:val="it-IT"/>
        </w:rPr>
        <w:t>364</w:t>
      </w:r>
      <w:r w:rsidRPr="00872D68">
        <w:rPr>
          <w:rFonts w:ascii="Verdana" w:hAnsi="Verdana" w:cs="Verdana"/>
          <w:bCs/>
          <w:iCs/>
          <w:sz w:val="18"/>
          <w:lang w:val="it-IT"/>
        </w:rPr>
        <w:t>-202</w:t>
      </w:r>
      <w:r w:rsidR="00872D68">
        <w:rPr>
          <w:rFonts w:ascii="Verdana" w:hAnsi="Verdana" w:cs="Verdana"/>
          <w:bCs/>
          <w:iCs/>
          <w:sz w:val="18"/>
          <w:lang w:val="it-IT"/>
        </w:rPr>
        <w:t>3</w:t>
      </w:r>
      <w:r w:rsidRPr="00872D68">
        <w:rPr>
          <w:rFonts w:ascii="Verdana" w:hAnsi="Verdana" w:cs="Verdana"/>
          <w:bCs/>
          <w:iCs/>
          <w:sz w:val="18"/>
          <w:lang w:val="it-IT"/>
        </w:rPr>
        <w:t>-RM</w:t>
      </w:r>
    </w:p>
    <w:p w14:paraId="7EFC21B0" w14:textId="77777777" w:rsidR="00D7261A" w:rsidRDefault="00D7261A">
      <w:pPr>
        <w:jc w:val="both"/>
        <w:rPr>
          <w:rFonts w:ascii="Verdana" w:hAnsi="Verdana" w:cs="Verdana"/>
          <w:b/>
          <w:iCs/>
          <w:sz w:val="18"/>
          <w:szCs w:val="18"/>
          <w:lang w:val="it-IT"/>
        </w:rPr>
      </w:pPr>
    </w:p>
    <w:p w14:paraId="29A56515" w14:textId="77777777" w:rsidR="00D7261A" w:rsidRPr="007411DC" w:rsidRDefault="00D7261A">
      <w:pPr>
        <w:jc w:val="both"/>
        <w:rPr>
          <w:lang w:val="it-IT"/>
        </w:rPr>
      </w:pPr>
      <w:r>
        <w:rPr>
          <w:rFonts w:ascii="Verdana" w:hAnsi="Verdana" w:cs="Verdana"/>
          <w:sz w:val="18"/>
          <w:szCs w:val="18"/>
          <w:lang w:val="it-IT"/>
        </w:rPr>
        <w:t xml:space="preserve">_l_ </w:t>
      </w:r>
      <w:proofErr w:type="spellStart"/>
      <w:r>
        <w:rPr>
          <w:rFonts w:ascii="Verdana" w:hAnsi="Verdana" w:cs="Verdana"/>
          <w:sz w:val="18"/>
          <w:szCs w:val="18"/>
          <w:lang w:val="it-IT"/>
        </w:rPr>
        <w:t>sottoscritt</w:t>
      </w:r>
      <w:proofErr w:type="spellEnd"/>
      <w:r>
        <w:rPr>
          <w:rFonts w:ascii="Verdana" w:hAnsi="Verdana" w:cs="Verdana"/>
          <w:sz w:val="18"/>
          <w:szCs w:val="18"/>
          <w:lang w:val="it-IT"/>
        </w:rPr>
        <w:t>_ ………………………………………………………………………………………………………………………………………….</w:t>
      </w:r>
    </w:p>
    <w:p w14:paraId="4923B21E" w14:textId="77777777" w:rsidR="00D7261A" w:rsidRPr="007411DC" w:rsidRDefault="00D7261A">
      <w:pPr>
        <w:ind w:left="720" w:firstLine="720"/>
        <w:jc w:val="both"/>
        <w:rPr>
          <w:lang w:val="it-IT"/>
        </w:rPr>
      </w:pPr>
      <w:r>
        <w:rPr>
          <w:rFonts w:ascii="Verdana" w:hAnsi="Verdana" w:cs="Verdana"/>
          <w:sz w:val="18"/>
          <w:szCs w:val="18"/>
          <w:lang w:val="it-IT"/>
        </w:rPr>
        <w:t>(COGNOME – per le donne indicare il cognome da nubile)</w:t>
      </w:r>
      <w:r>
        <w:rPr>
          <w:rFonts w:ascii="Verdana" w:hAnsi="Verdana" w:cs="Verdana"/>
          <w:sz w:val="18"/>
          <w:szCs w:val="18"/>
          <w:lang w:val="it-IT"/>
        </w:rPr>
        <w:tab/>
        <w:t>(Nome)</w:t>
      </w:r>
    </w:p>
    <w:p w14:paraId="7974FA6B" w14:textId="77777777" w:rsidR="00D7261A" w:rsidRPr="007411DC" w:rsidRDefault="00D7261A">
      <w:pPr>
        <w:spacing w:before="120"/>
        <w:jc w:val="both"/>
        <w:rPr>
          <w:lang w:val="it-IT"/>
        </w:rPr>
      </w:pPr>
      <w:r>
        <w:rPr>
          <w:rFonts w:ascii="Verdana" w:hAnsi="Verdana" w:cs="Verdana"/>
          <w:sz w:val="18"/>
          <w:szCs w:val="18"/>
          <w:lang w:val="it-IT"/>
        </w:rPr>
        <w:t>Codice Fiscale   …............................................…</w:t>
      </w:r>
    </w:p>
    <w:p w14:paraId="17B7CCB1" w14:textId="77777777" w:rsidR="00D7261A" w:rsidRPr="007411DC" w:rsidRDefault="00D7261A">
      <w:pPr>
        <w:spacing w:before="120"/>
        <w:jc w:val="both"/>
        <w:rPr>
          <w:lang w:val="it-IT"/>
        </w:rPr>
      </w:pPr>
      <w:r>
        <w:rPr>
          <w:rFonts w:ascii="Verdana" w:hAnsi="Verdana" w:cs="Verdana"/>
          <w:sz w:val="18"/>
          <w:szCs w:val="18"/>
          <w:lang w:val="it-IT"/>
        </w:rPr>
        <w:t>Nato/</w:t>
      </w:r>
      <w:proofErr w:type="gramStart"/>
      <w:r>
        <w:rPr>
          <w:rFonts w:ascii="Verdana" w:hAnsi="Verdana" w:cs="Verdana"/>
          <w:sz w:val="18"/>
          <w:szCs w:val="18"/>
          <w:lang w:val="it-IT"/>
        </w:rPr>
        <w:t xml:space="preserve">a </w:t>
      </w:r>
      <w:proofErr w:type="spellStart"/>
      <w:r>
        <w:rPr>
          <w:rFonts w:ascii="Verdana" w:hAnsi="Verdana" w:cs="Verdana"/>
          <w:sz w:val="18"/>
          <w:szCs w:val="18"/>
          <w:lang w:val="it-IT"/>
        </w:rPr>
        <w:t>a</w:t>
      </w:r>
      <w:proofErr w:type="spellEnd"/>
      <w:proofErr w:type="gramEnd"/>
      <w:r>
        <w:rPr>
          <w:rFonts w:ascii="Verdana" w:hAnsi="Verdana" w:cs="Verdana"/>
          <w:sz w:val="18"/>
          <w:szCs w:val="18"/>
          <w:lang w:val="it-IT"/>
        </w:rPr>
        <w:t xml:space="preserve"> ..............................................……………..………………</w:t>
      </w:r>
      <w:r>
        <w:rPr>
          <w:rFonts w:ascii="Verdana" w:hAnsi="Verdana" w:cs="Verdana"/>
          <w:sz w:val="18"/>
          <w:szCs w:val="18"/>
          <w:lang w:val="it-IT"/>
        </w:rPr>
        <w:tab/>
        <w:t xml:space="preserve"> Prov. .............. il ................…......</w:t>
      </w:r>
    </w:p>
    <w:p w14:paraId="0134527C" w14:textId="77777777" w:rsidR="00D7261A" w:rsidRPr="007411DC" w:rsidRDefault="00D7261A">
      <w:pPr>
        <w:spacing w:before="120"/>
        <w:jc w:val="both"/>
        <w:rPr>
          <w:lang w:val="it-IT"/>
        </w:rPr>
      </w:pPr>
      <w:proofErr w:type="gramStart"/>
      <w:r>
        <w:rPr>
          <w:rFonts w:ascii="Verdana" w:hAnsi="Verdana" w:cs="Verdana"/>
          <w:sz w:val="18"/>
          <w:szCs w:val="18"/>
          <w:lang w:val="it-IT"/>
        </w:rPr>
        <w:t>Attualmente</w:t>
      </w:r>
      <w:proofErr w:type="gramEnd"/>
      <w:r>
        <w:rPr>
          <w:rFonts w:ascii="Verdana" w:hAnsi="Verdana" w:cs="Verdana"/>
          <w:sz w:val="18"/>
          <w:szCs w:val="18"/>
          <w:lang w:val="it-IT"/>
        </w:rPr>
        <w:t xml:space="preserve"> residente a ................…………....…...................................………..</w:t>
      </w:r>
      <w:r>
        <w:rPr>
          <w:rFonts w:ascii="Verdana" w:hAnsi="Verdana" w:cs="Verdana"/>
          <w:sz w:val="18"/>
          <w:szCs w:val="18"/>
          <w:lang w:val="it-IT"/>
        </w:rPr>
        <w:tab/>
        <w:t>Prov. ....................</w:t>
      </w:r>
    </w:p>
    <w:p w14:paraId="4F4D0AA8" w14:textId="77777777" w:rsidR="00D7261A" w:rsidRPr="007411DC" w:rsidRDefault="00D7261A">
      <w:pPr>
        <w:spacing w:before="120"/>
        <w:jc w:val="both"/>
        <w:rPr>
          <w:lang w:val="it-IT"/>
        </w:rPr>
      </w:pPr>
      <w:r>
        <w:rPr>
          <w:rFonts w:ascii="Verdana" w:hAnsi="Verdana" w:cs="Verdana"/>
          <w:sz w:val="18"/>
          <w:szCs w:val="18"/>
          <w:lang w:val="it-IT"/>
        </w:rPr>
        <w:t>Indirizzo ................................................................................................................………………………….</w:t>
      </w:r>
    </w:p>
    <w:p w14:paraId="599E9DEE" w14:textId="77777777" w:rsidR="00D7261A" w:rsidRPr="007411DC" w:rsidRDefault="00D7261A">
      <w:pPr>
        <w:spacing w:before="120"/>
        <w:jc w:val="both"/>
        <w:rPr>
          <w:lang w:val="it-IT"/>
        </w:rPr>
      </w:pPr>
      <w:r>
        <w:rPr>
          <w:rFonts w:ascii="Verdana" w:hAnsi="Verdana" w:cs="Verdana"/>
          <w:sz w:val="18"/>
          <w:szCs w:val="18"/>
          <w:lang w:val="it-IT"/>
        </w:rPr>
        <w:t>CAP .................................. Telefono ..................................................</w:t>
      </w:r>
    </w:p>
    <w:p w14:paraId="351DA308" w14:textId="77777777" w:rsidR="00D7261A" w:rsidRPr="007411DC" w:rsidRDefault="00D7261A">
      <w:pPr>
        <w:spacing w:before="120"/>
        <w:jc w:val="both"/>
        <w:rPr>
          <w:lang w:val="it-IT"/>
        </w:rPr>
      </w:pPr>
      <w:r>
        <w:rPr>
          <w:rFonts w:ascii="Verdana" w:hAnsi="Verdana" w:cs="Verdana"/>
          <w:b/>
          <w:sz w:val="18"/>
          <w:szCs w:val="18"/>
          <w:lang w:val="it-IT"/>
        </w:rPr>
        <w:t xml:space="preserve">Indirizzo PEC: </w:t>
      </w:r>
      <w:r>
        <w:rPr>
          <w:rFonts w:ascii="Verdana" w:hAnsi="Verdana" w:cs="Verdana"/>
          <w:sz w:val="18"/>
          <w:szCs w:val="18"/>
          <w:lang w:val="it-IT"/>
        </w:rPr>
        <w:t>……………………………………………………</w:t>
      </w:r>
      <w:proofErr w:type="gramStart"/>
      <w:r>
        <w:rPr>
          <w:rFonts w:ascii="Verdana" w:hAnsi="Verdana" w:cs="Verdana"/>
          <w:sz w:val="18"/>
          <w:szCs w:val="18"/>
          <w:lang w:val="it-IT"/>
        </w:rPr>
        <w:t>..</w:t>
      </w:r>
      <w:proofErr w:type="gramEnd"/>
      <w:r>
        <w:rPr>
          <w:rFonts w:ascii="Verdana" w:hAnsi="Verdana" w:cs="Verdana"/>
          <w:sz w:val="18"/>
          <w:szCs w:val="18"/>
          <w:lang w:val="it-IT"/>
        </w:rPr>
        <w:t>……………indirizzo email………………………...</w:t>
      </w:r>
    </w:p>
    <w:p w14:paraId="4D042F24" w14:textId="77777777" w:rsidR="00D7261A" w:rsidRDefault="00D7261A" w:rsidP="00FC5517">
      <w:pPr>
        <w:jc w:val="both"/>
        <w:rPr>
          <w:rFonts w:ascii="Verdana" w:hAnsi="Verdana" w:cs="Verdana"/>
          <w:sz w:val="18"/>
          <w:lang w:val="it-IT"/>
        </w:rPr>
      </w:pPr>
    </w:p>
    <w:p w14:paraId="34914BA0" w14:textId="034646C1" w:rsidR="00D7261A" w:rsidRPr="007411DC" w:rsidRDefault="00D7261A" w:rsidP="00FC5517">
      <w:pPr>
        <w:jc w:val="both"/>
        <w:rPr>
          <w:lang w:val="it-IT"/>
        </w:rPr>
      </w:pPr>
      <w:r>
        <w:rPr>
          <w:rFonts w:ascii="Verdana" w:hAnsi="Verdana" w:cs="Verdana"/>
          <w:sz w:val="18"/>
          <w:lang w:val="it-IT"/>
        </w:rPr>
        <w:t xml:space="preserve">chiede, ai sensi dell'art. 22 della L. 240 del 30/12/2010 di essere ammesso a sostenere la selezione pubblica, per titoli e colloquio, per il conferimento di n° </w:t>
      </w:r>
      <w:r w:rsidRPr="00AA1B88">
        <w:rPr>
          <w:rFonts w:ascii="Verdana" w:hAnsi="Verdana" w:cs="Verdana"/>
          <w:sz w:val="18"/>
          <w:lang w:val="it-IT"/>
        </w:rPr>
        <w:t>1</w:t>
      </w:r>
      <w:r>
        <w:rPr>
          <w:rFonts w:ascii="Verdana" w:hAnsi="Verdana" w:cs="Verdana"/>
          <w:sz w:val="18"/>
          <w:lang w:val="it-IT"/>
        </w:rPr>
        <w:t xml:space="preserve"> assegno per lo svolgimento di attività di ricerca nell'ambito del programma di ricerca </w:t>
      </w:r>
      <w:r>
        <w:rPr>
          <w:rFonts w:ascii="Verdana" w:hAnsi="Verdana" w:cs="Verdana"/>
          <w:sz w:val="18"/>
          <w:szCs w:val="18"/>
          <w:lang w:val="it-IT"/>
        </w:rPr>
        <w:t>“</w:t>
      </w:r>
      <w:proofErr w:type="spellStart"/>
      <w:r w:rsidR="001B4CE3" w:rsidRPr="001B4CE3">
        <w:rPr>
          <w:rFonts w:ascii="Verdana" w:eastAsia="ヒラギノ角ゴ Pro W3" w:hAnsi="Verdana" w:cs="Verdana"/>
          <w:b/>
          <w:bCs/>
          <w:color w:val="000000"/>
          <w:sz w:val="18"/>
          <w:szCs w:val="18"/>
          <w:lang w:val="it-IT"/>
        </w:rPr>
        <w:t>Hybrid</w:t>
      </w:r>
      <w:proofErr w:type="spellEnd"/>
      <w:r w:rsidR="001B4CE3" w:rsidRPr="001B4CE3">
        <w:rPr>
          <w:rFonts w:ascii="Verdana" w:eastAsia="ヒラギノ角ゴ Pro W3" w:hAnsi="Verdana" w:cs="Verdana"/>
          <w:b/>
          <w:bCs/>
          <w:color w:val="000000"/>
          <w:sz w:val="18"/>
          <w:szCs w:val="18"/>
          <w:lang w:val="it-IT"/>
        </w:rPr>
        <w:t xml:space="preserve"> Human </w:t>
      </w:r>
      <w:proofErr w:type="spellStart"/>
      <w:r w:rsidR="001B4CE3" w:rsidRPr="001B4CE3">
        <w:rPr>
          <w:rFonts w:ascii="Verdana" w:eastAsia="ヒラギノ角ゴ Pro W3" w:hAnsi="Verdana" w:cs="Verdana"/>
          <w:b/>
          <w:bCs/>
          <w:color w:val="000000"/>
          <w:sz w:val="18"/>
          <w:szCs w:val="18"/>
          <w:lang w:val="it-IT"/>
        </w:rPr>
        <w:t>Artificial</w:t>
      </w:r>
      <w:proofErr w:type="spellEnd"/>
      <w:r w:rsidR="001B4CE3" w:rsidRPr="001B4CE3">
        <w:rPr>
          <w:rFonts w:ascii="Verdana" w:eastAsia="ヒラギノ角ゴ Pro W3" w:hAnsi="Verdana" w:cs="Verdana"/>
          <w:b/>
          <w:bCs/>
          <w:color w:val="000000"/>
          <w:sz w:val="18"/>
          <w:szCs w:val="18"/>
          <w:lang w:val="it-IT"/>
        </w:rPr>
        <w:t xml:space="preserve"> </w:t>
      </w:r>
      <w:proofErr w:type="spellStart"/>
      <w:r w:rsidR="001B4CE3" w:rsidRPr="001B4CE3">
        <w:rPr>
          <w:rFonts w:ascii="Verdana" w:eastAsia="ヒラギノ角ゴ Pro W3" w:hAnsi="Verdana" w:cs="Verdana"/>
          <w:b/>
          <w:bCs/>
          <w:color w:val="000000"/>
          <w:sz w:val="18"/>
          <w:szCs w:val="18"/>
          <w:lang w:val="it-IT"/>
        </w:rPr>
        <w:t>Collective</w:t>
      </w:r>
      <w:proofErr w:type="spellEnd"/>
      <w:r w:rsidR="001B4CE3" w:rsidRPr="001B4CE3">
        <w:rPr>
          <w:rFonts w:ascii="Verdana" w:eastAsia="ヒラギノ角ゴ Pro W3" w:hAnsi="Verdana" w:cs="Verdana"/>
          <w:b/>
          <w:bCs/>
          <w:color w:val="000000"/>
          <w:sz w:val="18"/>
          <w:szCs w:val="18"/>
          <w:lang w:val="it-IT"/>
        </w:rPr>
        <w:t xml:space="preserve"> Intelligence in Open-</w:t>
      </w:r>
      <w:proofErr w:type="spellStart"/>
      <w:r w:rsidR="001B4CE3" w:rsidRPr="001B4CE3">
        <w:rPr>
          <w:rFonts w:ascii="Verdana" w:eastAsia="ヒラギノ角ゴ Pro W3" w:hAnsi="Verdana" w:cs="Verdana"/>
          <w:b/>
          <w:bCs/>
          <w:color w:val="000000"/>
          <w:sz w:val="18"/>
          <w:szCs w:val="18"/>
          <w:lang w:val="it-IT"/>
        </w:rPr>
        <w:t>Ended</w:t>
      </w:r>
      <w:proofErr w:type="spellEnd"/>
      <w:r w:rsidR="001B4CE3" w:rsidRPr="001B4CE3">
        <w:rPr>
          <w:rFonts w:ascii="Verdana" w:eastAsia="ヒラギノ角ゴ Pro W3" w:hAnsi="Verdana" w:cs="Verdana"/>
          <w:b/>
          <w:bCs/>
          <w:color w:val="000000"/>
          <w:sz w:val="18"/>
          <w:szCs w:val="18"/>
          <w:lang w:val="it-IT"/>
        </w:rPr>
        <w:t xml:space="preserve"> </w:t>
      </w:r>
      <w:proofErr w:type="spellStart"/>
      <w:r w:rsidR="001B4CE3" w:rsidRPr="001B4CE3">
        <w:rPr>
          <w:rFonts w:ascii="Verdana" w:eastAsia="ヒラギノ角ゴ Pro W3" w:hAnsi="Verdana" w:cs="Verdana"/>
          <w:b/>
          <w:bCs/>
          <w:color w:val="000000"/>
          <w:sz w:val="18"/>
          <w:szCs w:val="18"/>
          <w:lang w:val="it-IT"/>
        </w:rPr>
        <w:t>Domains</w:t>
      </w:r>
      <w:proofErr w:type="spellEnd"/>
      <w:r w:rsidRPr="00AA1B88">
        <w:rPr>
          <w:rFonts w:ascii="Verdana" w:hAnsi="Verdana" w:cs="Verdana"/>
          <w:sz w:val="18"/>
          <w:lang w:val="it-IT"/>
        </w:rPr>
        <w:t>”</w:t>
      </w:r>
      <w:r>
        <w:rPr>
          <w:rFonts w:ascii="Verdana" w:hAnsi="Verdana" w:cs="Verdana"/>
          <w:sz w:val="18"/>
          <w:lang w:val="it-IT"/>
        </w:rPr>
        <w:t xml:space="preserve"> </w:t>
      </w:r>
      <w:r>
        <w:rPr>
          <w:rFonts w:ascii="Verdana" w:hAnsi="Verdana" w:cs="Verdana"/>
          <w:sz w:val="18"/>
          <w:szCs w:val="18"/>
          <w:lang w:val="it-IT"/>
        </w:rPr>
        <w:t>sotto la responsabilità scientifica del</w:t>
      </w:r>
      <w:r w:rsidR="00F51310">
        <w:rPr>
          <w:rFonts w:ascii="Verdana" w:hAnsi="Verdana" w:cs="Verdana"/>
          <w:sz w:val="18"/>
          <w:szCs w:val="18"/>
          <w:lang w:val="it-IT"/>
        </w:rPr>
        <w:t xml:space="preserve"> </w:t>
      </w:r>
      <w:r w:rsidR="00F51310">
        <w:rPr>
          <w:rFonts w:ascii="Verdana" w:hAnsi="Verdana" w:cs="Verdana"/>
          <w:b/>
          <w:bCs/>
          <w:sz w:val="18"/>
          <w:szCs w:val="18"/>
          <w:lang w:val="it-IT"/>
        </w:rPr>
        <w:t>dott. Vito Trianni</w:t>
      </w:r>
      <w:r>
        <w:rPr>
          <w:rFonts w:ascii="Verdana" w:hAnsi="Verdana" w:cs="Verdana"/>
          <w:sz w:val="18"/>
          <w:szCs w:val="18"/>
          <w:lang w:val="it-IT"/>
        </w:rPr>
        <w:t xml:space="preserve">, </w:t>
      </w:r>
      <w:r>
        <w:rPr>
          <w:rFonts w:ascii="Verdana" w:hAnsi="Verdana" w:cs="Verdana"/>
          <w:sz w:val="18"/>
          <w:lang w:val="it-IT"/>
        </w:rPr>
        <w:t>da svolgersi presso la sede dell’Istituto di Scienze e Tecnologie della Cognizione di Roma.</w:t>
      </w:r>
    </w:p>
    <w:p w14:paraId="450F00E8" w14:textId="77777777" w:rsidR="00D7261A" w:rsidRPr="007411DC" w:rsidRDefault="00D7261A" w:rsidP="00FC5517">
      <w:pPr>
        <w:jc w:val="both"/>
        <w:rPr>
          <w:lang w:val="it-IT"/>
        </w:rPr>
      </w:pPr>
      <w:r>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4"/>
        </w:numPr>
        <w:tabs>
          <w:tab w:val="left" w:pos="426"/>
        </w:tabs>
        <w:spacing w:line="360" w:lineRule="auto"/>
        <w:jc w:val="both"/>
      </w:pPr>
      <w:r>
        <w:rPr>
          <w:rFonts w:ascii="Verdana" w:hAnsi="Verdana" w:cs="Verdana"/>
          <w:sz w:val="18"/>
          <w:szCs w:val="18"/>
        </w:rPr>
        <w:t xml:space="preserve">di </w:t>
      </w:r>
      <w:proofErr w:type="spellStart"/>
      <w:r>
        <w:rPr>
          <w:rFonts w:ascii="Verdana" w:hAnsi="Verdana" w:cs="Verdana"/>
          <w:sz w:val="18"/>
          <w:szCs w:val="18"/>
        </w:rPr>
        <w:t>essere</w:t>
      </w:r>
      <w:proofErr w:type="spellEnd"/>
      <w:r>
        <w:rPr>
          <w:rFonts w:ascii="Verdana" w:hAnsi="Verdana" w:cs="Verdana"/>
          <w:sz w:val="18"/>
          <w:szCs w:val="18"/>
        </w:rPr>
        <w:t xml:space="preserve"> </w:t>
      </w:r>
      <w:proofErr w:type="spellStart"/>
      <w:r>
        <w:rPr>
          <w:rFonts w:ascii="Verdana" w:hAnsi="Verdana" w:cs="Verdana"/>
          <w:sz w:val="18"/>
          <w:szCs w:val="18"/>
        </w:rPr>
        <w:t>cittadino</w:t>
      </w:r>
      <w:proofErr w:type="spellEnd"/>
      <w:r>
        <w:rPr>
          <w:rFonts w:ascii="Verdana" w:hAnsi="Verdana" w:cs="Verdana"/>
          <w:sz w:val="18"/>
          <w:szCs w:val="18"/>
        </w:rPr>
        <w:t xml:space="preserve"> ……………………………………………………………</w:t>
      </w:r>
    </w:p>
    <w:p w14:paraId="58AA1C28" w14:textId="77777777" w:rsidR="00D7261A" w:rsidRPr="007411DC" w:rsidRDefault="00D7261A">
      <w:pPr>
        <w:numPr>
          <w:ilvl w:val="0"/>
          <w:numId w:val="4"/>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4"/>
        </w:numPr>
        <w:tabs>
          <w:tab w:val="left" w:pos="426"/>
        </w:tabs>
        <w:spacing w:line="360" w:lineRule="auto"/>
        <w:jc w:val="both"/>
        <w:rPr>
          <w:lang w:val="it-IT"/>
        </w:rPr>
      </w:pPr>
      <w:r>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4"/>
        </w:numPr>
        <w:tabs>
          <w:tab w:val="left" w:pos="426"/>
        </w:tabs>
        <w:spacing w:line="360" w:lineRule="auto"/>
        <w:jc w:val="both"/>
        <w:rPr>
          <w:lang w:val="it-IT"/>
        </w:rPr>
      </w:pPr>
      <w:r>
        <w:rPr>
          <w:rFonts w:ascii="Verdana" w:hAnsi="Verdana" w:cs="Verdana"/>
          <w:sz w:val="18"/>
          <w:szCs w:val="18"/>
          <w:lang w:val="it-IT"/>
        </w:rPr>
        <w:t>di non aver riportato condanne penali e di non avere procedimenti penali pendenti a proprio carico (in caso contrario, indicare quali).</w:t>
      </w:r>
    </w:p>
    <w:p w14:paraId="50DAEB38" w14:textId="77777777" w:rsidR="00D7261A" w:rsidRPr="007411DC" w:rsidRDefault="00D7261A">
      <w:pPr>
        <w:numPr>
          <w:ilvl w:val="0"/>
          <w:numId w:val="4"/>
        </w:numPr>
        <w:tabs>
          <w:tab w:val="left" w:pos="426"/>
        </w:tabs>
        <w:spacing w:line="360" w:lineRule="auto"/>
        <w:jc w:val="both"/>
        <w:rPr>
          <w:lang w:val="it-IT"/>
        </w:rPr>
      </w:pPr>
      <w:r>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5BF06D6A" w14:textId="77777777" w:rsidR="00FC5517" w:rsidRPr="007411DC" w:rsidRDefault="00FC5517" w:rsidP="00FC5517">
      <w:pPr>
        <w:spacing w:line="360" w:lineRule="auto"/>
        <w:jc w:val="both"/>
        <w:rPr>
          <w:lang w:val="it-IT"/>
        </w:rPr>
      </w:pPr>
      <w:r w:rsidRPr="611B5481">
        <w:rPr>
          <w:rFonts w:ascii="Verdana" w:hAnsi="Verdana" w:cs="Verdana"/>
          <w:sz w:val="18"/>
          <w:szCs w:val="18"/>
          <w:lang w:val="it-IT"/>
        </w:rPr>
        <w:t>Il sottoscritto allega alla presente domanda</w:t>
      </w:r>
      <w:r>
        <w:rPr>
          <w:rFonts w:ascii="Verdana" w:hAnsi="Verdana" w:cs="Verdana"/>
          <w:sz w:val="18"/>
          <w:szCs w:val="18"/>
          <w:lang w:val="it-IT"/>
        </w:rPr>
        <w:t xml:space="preserve">, </w:t>
      </w:r>
      <w:r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31A26010" w14:textId="77777777" w:rsidR="00FC5517" w:rsidRPr="007411DC" w:rsidRDefault="00FC5517" w:rsidP="00FC5517">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w:t>
      </w:r>
      <w:proofErr w:type="gramStart"/>
      <w:r w:rsidRPr="6AE17BA8">
        <w:rPr>
          <w:rFonts w:ascii="Verdana" w:hAnsi="Verdana" w:cs="Verdana"/>
          <w:sz w:val="18"/>
          <w:szCs w:val="18"/>
          <w:lang w:val="it-IT"/>
        </w:rPr>
        <w:t>ai sensi degli art</w:t>
      </w:r>
      <w:proofErr w:type="gramEnd"/>
      <w:r w:rsidRPr="6AE17BA8">
        <w:rPr>
          <w:rFonts w:ascii="Verdana" w:hAnsi="Verdana" w:cs="Verdana"/>
          <w:sz w:val="18"/>
          <w:szCs w:val="18"/>
          <w:lang w:val="it-IT"/>
        </w:rPr>
        <w:t xml:space="preserve">. 46 e </w:t>
      </w:r>
      <w:proofErr w:type="gramStart"/>
      <w:r w:rsidRPr="6AE17BA8">
        <w:rPr>
          <w:rFonts w:ascii="Verdana" w:hAnsi="Verdana" w:cs="Verdana"/>
          <w:sz w:val="18"/>
          <w:szCs w:val="18"/>
          <w:lang w:val="it-IT"/>
        </w:rPr>
        <w:t>47</w:t>
      </w:r>
      <w:proofErr w:type="gramEnd"/>
      <w:r w:rsidRPr="6AE17BA8">
        <w:rPr>
          <w:rFonts w:ascii="Verdana" w:hAnsi="Verdana" w:cs="Verdana"/>
          <w:sz w:val="18"/>
          <w:szCs w:val="18"/>
          <w:lang w:val="it-IT"/>
        </w:rPr>
        <w:t xml:space="preserve">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3D4C1683" w14:textId="77777777" w:rsidR="00FC5517" w:rsidRPr="007411DC" w:rsidRDefault="00FC5517" w:rsidP="00FC5517">
      <w:pPr>
        <w:numPr>
          <w:ilvl w:val="0"/>
          <w:numId w:val="3"/>
        </w:numPr>
        <w:tabs>
          <w:tab w:val="left" w:pos="426"/>
        </w:tabs>
        <w:ind w:left="426" w:hanging="426"/>
        <w:jc w:val="both"/>
        <w:rPr>
          <w:lang w:val="it-IT"/>
        </w:rPr>
      </w:pPr>
      <w:proofErr w:type="gramStart"/>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B1)</w:t>
      </w:r>
      <w:r>
        <w:rPr>
          <w:rFonts w:ascii="Verdana" w:hAnsi="Verdana" w:cs="Verdana"/>
          <w:sz w:val="18"/>
          <w:szCs w:val="18"/>
          <w:lang w:val="it-IT"/>
        </w:rPr>
        <w:t xml:space="preserve">, Il Curriculum Vitae (allegato C) </w:t>
      </w:r>
      <w:r w:rsidRPr="6AE17BA8">
        <w:rPr>
          <w:rFonts w:ascii="Verdana" w:hAnsi="Verdana" w:cs="Verdana"/>
          <w:sz w:val="18"/>
          <w:szCs w:val="18"/>
          <w:lang w:val="it-IT"/>
        </w:rPr>
        <w:t>e l’elenco dei lavori trasmessi dal candidato per via tele</w:t>
      </w:r>
      <w:proofErr w:type="gramEnd"/>
      <w:r w:rsidRPr="6AE17BA8">
        <w:rPr>
          <w:rFonts w:ascii="Verdana" w:hAnsi="Verdana" w:cs="Verdana"/>
          <w:sz w:val="18"/>
          <w:szCs w:val="18"/>
          <w:lang w:val="it-IT"/>
        </w:rPr>
        <w:t>matica di cui all’art. 4 del bando</w:t>
      </w:r>
    </w:p>
    <w:p w14:paraId="2B086B1F" w14:textId="77777777" w:rsidR="00FC5517" w:rsidRDefault="00FC5517" w:rsidP="00FC5517">
      <w:pPr>
        <w:jc w:val="both"/>
        <w:rPr>
          <w:rFonts w:ascii="Verdana" w:hAnsi="Verdana" w:cs="Verdana"/>
          <w:sz w:val="18"/>
          <w:szCs w:val="18"/>
          <w:lang w:val="it-IT"/>
        </w:rPr>
      </w:pPr>
    </w:p>
    <w:p w14:paraId="7D023B55" w14:textId="77777777" w:rsidR="00FC5517" w:rsidRPr="007411DC" w:rsidRDefault="00FC5517" w:rsidP="00FC5517">
      <w:pPr>
        <w:jc w:val="both"/>
        <w:rPr>
          <w:lang w:val="it-IT"/>
        </w:rPr>
      </w:pPr>
      <w:r w:rsidRPr="611B5481">
        <w:rPr>
          <w:rFonts w:ascii="Verdana" w:hAnsi="Verdana" w:cs="Verdana"/>
          <w:sz w:val="18"/>
          <w:szCs w:val="18"/>
          <w:lang w:val="it-IT"/>
        </w:rPr>
        <w:t>Luogo e data</w:t>
      </w:r>
    </w:p>
    <w:p w14:paraId="59AB1920" w14:textId="77777777" w:rsidR="00FC5517" w:rsidRPr="007411DC" w:rsidRDefault="00FC5517" w:rsidP="00FC5517">
      <w:pPr>
        <w:jc w:val="right"/>
        <w:rPr>
          <w:lang w:val="it-IT"/>
        </w:rPr>
      </w:pPr>
      <w:r w:rsidRPr="611B5481">
        <w:rPr>
          <w:rFonts w:ascii="Verdana" w:hAnsi="Verdana" w:cs="Verdana"/>
          <w:sz w:val="18"/>
          <w:szCs w:val="18"/>
          <w:lang w:val="it-IT"/>
        </w:rPr>
        <w:t>FIRMA ___________________________________</w:t>
      </w:r>
    </w:p>
    <w:p w14:paraId="13EFB42C" w14:textId="77777777" w:rsidR="00FC5517" w:rsidRDefault="00FC5517" w:rsidP="00FC5517">
      <w:pPr>
        <w:jc w:val="both"/>
        <w:rPr>
          <w:rFonts w:ascii="Verdana" w:hAnsi="Verdana" w:cs="Verdana"/>
          <w:sz w:val="18"/>
          <w:szCs w:val="18"/>
          <w:lang w:val="it-IT"/>
        </w:rPr>
      </w:pPr>
    </w:p>
    <w:p w14:paraId="6DDFC3C3" w14:textId="77777777" w:rsidR="00FC5517" w:rsidRPr="00526EF3" w:rsidRDefault="00FC5517" w:rsidP="00FC5517">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w:t>
      </w:r>
      <w:proofErr w:type="gramStart"/>
      <w:r w:rsidRPr="00526EF3">
        <w:rPr>
          <w:rFonts w:ascii="Verdana" w:hAnsi="Verdana" w:cs="Verdana"/>
          <w:b/>
          <w:bCs/>
          <w:sz w:val="18"/>
          <w:szCs w:val="18"/>
          <w:lang w:val="it-IT"/>
        </w:rPr>
        <w:t>)</w:t>
      </w:r>
      <w:proofErr w:type="gramEnd"/>
      <w:r w:rsidRPr="00526EF3">
        <w:rPr>
          <w:rFonts w:ascii="Verdana" w:hAnsi="Verdana" w:cs="Verdana"/>
          <w:b/>
          <w:bCs/>
          <w:sz w:val="18"/>
          <w:szCs w:val="18"/>
          <w:lang w:val="it-IT"/>
        </w:rPr>
        <w:t xml:space="preserve"> del presente avviso.</w:t>
      </w:r>
    </w:p>
    <w:p w14:paraId="42023A3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sz w:val="18"/>
          <w:szCs w:val="18"/>
        </w:rPr>
      </w:pPr>
    </w:p>
    <w:p w14:paraId="3E82621F" w14:textId="77777777" w:rsidR="00FC5517" w:rsidRDefault="00FC551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sz w:val="18"/>
          <w:szCs w:val="18"/>
        </w:rPr>
      </w:pPr>
    </w:p>
    <w:p w14:paraId="2AFB07CB" w14:textId="77777777" w:rsidR="00FC5517" w:rsidRDefault="00FC551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sz w:val="18"/>
          <w:szCs w:val="18"/>
        </w:rPr>
      </w:pPr>
    </w:p>
    <w:p w14:paraId="7B66C9FD" w14:textId="77777777" w:rsidR="00FC5517" w:rsidRDefault="00FC551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sz w:val="18"/>
          <w:szCs w:val="18"/>
        </w:rPr>
      </w:pPr>
    </w:p>
    <w:p w14:paraId="315FE78C" w14:textId="77777777" w:rsidR="00FC5517" w:rsidRDefault="00FC551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sz w:val="18"/>
          <w:szCs w:val="18"/>
        </w:rPr>
      </w:pPr>
    </w:p>
    <w:tbl>
      <w:tblPr>
        <w:tblW w:w="0" w:type="auto"/>
        <w:tblLayout w:type="fixed"/>
        <w:tblCellMar>
          <w:left w:w="70" w:type="dxa"/>
          <w:right w:w="70" w:type="dxa"/>
        </w:tblCellMar>
        <w:tblLook w:val="0000" w:firstRow="0" w:lastRow="0" w:firstColumn="0" w:lastColumn="0" w:noHBand="0" w:noVBand="0"/>
      </w:tblPr>
      <w:tblGrid>
        <w:gridCol w:w="5056"/>
        <w:gridCol w:w="5056"/>
      </w:tblGrid>
      <w:tr w:rsidR="00D7261A" w14:paraId="7E1B6D99" w14:textId="77777777">
        <w:tc>
          <w:tcPr>
            <w:tcW w:w="5056" w:type="dxa"/>
            <w:shd w:val="clear" w:color="auto" w:fill="auto"/>
          </w:tcPr>
          <w:p w14:paraId="6A808A8D" w14:textId="77777777" w:rsidR="00D7261A" w:rsidRDefault="00D7261A">
            <w:pPr>
              <w:pStyle w:val="Intestazione2"/>
              <w:tabs>
                <w:tab w:val="clear" w:pos="4819"/>
                <w:tab w:val="clear" w:pos="9638"/>
              </w:tabs>
            </w:pPr>
            <w:r>
              <w:rPr>
                <w:rFonts w:ascii="Verdana" w:hAnsi="Verdana" w:cs="Verdana"/>
                <w:sz w:val="18"/>
                <w:szCs w:val="18"/>
                <w:lang w:val="it-IT"/>
              </w:rPr>
              <w:t>FAC-SIMILE</w:t>
            </w:r>
          </w:p>
        </w:tc>
        <w:tc>
          <w:tcPr>
            <w:tcW w:w="5056" w:type="dxa"/>
            <w:shd w:val="clear" w:color="auto" w:fill="auto"/>
          </w:tcPr>
          <w:p w14:paraId="60502800" w14:textId="77777777" w:rsidR="00D7261A" w:rsidRDefault="00D7261A">
            <w:pPr>
              <w:jc w:val="right"/>
            </w:pPr>
            <w:r>
              <w:rPr>
                <w:rFonts w:ascii="Verdana" w:hAnsi="Verdana" w:cs="Verdana"/>
                <w:sz w:val="18"/>
                <w:szCs w:val="18"/>
              </w:rPr>
              <w:t>ALLEGATO B</w:t>
            </w:r>
          </w:p>
        </w:tc>
      </w:tr>
    </w:tbl>
    <w:p w14:paraId="7D489278" w14:textId="77777777" w:rsidR="00D7261A" w:rsidRDefault="00D7261A"/>
    <w:p w14:paraId="64280A97" w14:textId="77777777" w:rsidR="00D7261A" w:rsidRDefault="00D7261A">
      <w:r>
        <w:rPr>
          <w:rFonts w:ascii="Verdana" w:hAnsi="Verdana" w:cs="Verdana"/>
          <w:b/>
          <w:bCs/>
          <w:sz w:val="18"/>
          <w:szCs w:val="18"/>
        </w:rPr>
        <w:t>DICHIARAZIONI SOSTITUTIVE DI CERTIFICAZIONI</w:t>
      </w:r>
    </w:p>
    <w:p w14:paraId="6F2B2C94" w14:textId="77777777" w:rsidR="00D7261A" w:rsidRDefault="00D7261A">
      <w:r>
        <w:rPr>
          <w:rFonts w:ascii="Verdana" w:hAnsi="Verdana" w:cs="Verdana"/>
          <w:b/>
          <w:bCs/>
          <w:sz w:val="18"/>
          <w:szCs w:val="18"/>
        </w:rPr>
        <w:tab/>
      </w:r>
      <w:r>
        <w:rPr>
          <w:rFonts w:ascii="Verdana" w:hAnsi="Verdana" w:cs="Verdana"/>
          <w:sz w:val="18"/>
          <w:szCs w:val="18"/>
          <w:lang w:val="de-DE"/>
        </w:rPr>
        <w:t>(art. 46 D.P.R. n. 445/2000)</w:t>
      </w:r>
    </w:p>
    <w:p w14:paraId="665A0EEB" w14:textId="77777777" w:rsidR="00D7261A" w:rsidRDefault="00D7261A">
      <w:pPr>
        <w:rPr>
          <w:rFonts w:ascii="Verdana" w:hAnsi="Verdana" w:cs="Verdana"/>
          <w:sz w:val="18"/>
          <w:szCs w:val="18"/>
          <w:lang w:val="de-DE"/>
        </w:rPr>
      </w:pPr>
    </w:p>
    <w:p w14:paraId="27FB2F9B" w14:textId="77777777" w:rsidR="00D7261A" w:rsidRDefault="00D7261A">
      <w:r>
        <w:rPr>
          <w:rFonts w:ascii="Verdana" w:hAnsi="Verdana" w:cs="Verdana"/>
          <w:b/>
          <w:bCs/>
          <w:sz w:val="18"/>
          <w:szCs w:val="18"/>
        </w:rPr>
        <w:t xml:space="preserve">DICHIARAZIONI SOSTITUTIVE DELL’ATTO DI NOTORIETÀ </w:t>
      </w:r>
    </w:p>
    <w:p w14:paraId="6A5E05CD" w14:textId="77777777" w:rsidR="00D7261A" w:rsidRDefault="00D7261A">
      <w:r>
        <w:rPr>
          <w:rFonts w:ascii="Verdana" w:hAnsi="Verdana" w:cs="Verdana"/>
          <w:sz w:val="18"/>
          <w:szCs w:val="18"/>
        </w:rPr>
        <w:tab/>
      </w:r>
      <w:r>
        <w:rPr>
          <w:rFonts w:ascii="Verdana" w:hAnsi="Verdana" w:cs="Verdana"/>
          <w:sz w:val="18"/>
          <w:szCs w:val="18"/>
          <w:lang w:val="de-DE"/>
        </w:rPr>
        <w:t xml:space="preserve">(art. 47 D.P.R. n. 445/2000) </w:t>
      </w:r>
    </w:p>
    <w:p w14:paraId="34118807" w14:textId="77777777" w:rsidR="00D7261A" w:rsidRDefault="00D7261A">
      <w:pPr>
        <w:rPr>
          <w:rFonts w:ascii="Verdana" w:hAnsi="Verdana" w:cs="Verdana"/>
          <w:sz w:val="18"/>
          <w:szCs w:val="18"/>
          <w:lang w:val="de-DE"/>
        </w:rPr>
      </w:pPr>
    </w:p>
    <w:p w14:paraId="1F9C465E" w14:textId="77777777" w:rsidR="00D7261A" w:rsidRDefault="00D7261A">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14:paraId="4944451C" w14:textId="77777777" w:rsidR="00D7261A" w:rsidRDefault="00D7261A">
      <w:pPr>
        <w:rPr>
          <w:rFonts w:ascii="Verdana" w:hAnsi="Verdana" w:cs="Verdana"/>
          <w:b/>
          <w:sz w:val="18"/>
          <w:szCs w:val="18"/>
        </w:rPr>
      </w:pPr>
    </w:p>
    <w:p w14:paraId="5B1C2F84" w14:textId="77777777" w:rsidR="00D7261A" w:rsidRPr="007411DC" w:rsidRDefault="00D7261A">
      <w:pPr>
        <w:rPr>
          <w:lang w:val="it-IT"/>
        </w:rPr>
      </w:pPr>
      <w:r w:rsidRPr="007411DC">
        <w:rPr>
          <w:rFonts w:ascii="Verdana" w:hAnsi="Verdana" w:cs="Verdana"/>
          <w:b/>
          <w:sz w:val="18"/>
          <w:szCs w:val="18"/>
          <w:lang w:val="it-IT"/>
        </w:rPr>
        <w:t xml:space="preserve">COGNOME </w:t>
      </w:r>
      <w:r w:rsidRPr="007411DC">
        <w:rPr>
          <w:rFonts w:ascii="Verdana" w:hAnsi="Verdana" w:cs="Verdana"/>
          <w:sz w:val="18"/>
          <w:szCs w:val="18"/>
          <w:lang w:val="it-IT"/>
        </w:rPr>
        <w:t>______________________________________________________________________</w:t>
      </w:r>
    </w:p>
    <w:p w14:paraId="6357CDD1" w14:textId="77777777" w:rsidR="00D7261A" w:rsidRPr="007411DC" w:rsidRDefault="00D7261A">
      <w:pPr>
        <w:ind w:firstLine="1620"/>
        <w:rPr>
          <w:lang w:val="it-IT"/>
        </w:rPr>
      </w:pPr>
      <w:r>
        <w:rPr>
          <w:rFonts w:ascii="Verdana" w:hAnsi="Verdana" w:cs="Verdana"/>
          <w:i/>
          <w:sz w:val="18"/>
          <w:szCs w:val="18"/>
          <w:lang w:val="it-IT"/>
        </w:rPr>
        <w:t>(per le donne indicare il cognome da nubile)</w:t>
      </w:r>
    </w:p>
    <w:p w14:paraId="3A7FB639" w14:textId="77777777" w:rsidR="00D7261A" w:rsidRDefault="00D7261A">
      <w:pPr>
        <w:rPr>
          <w:rFonts w:ascii="Verdana" w:hAnsi="Verdana" w:cs="Verdana"/>
          <w:sz w:val="18"/>
          <w:szCs w:val="18"/>
          <w:lang w:val="it-IT"/>
        </w:rPr>
      </w:pPr>
    </w:p>
    <w:p w14:paraId="507E86BE" w14:textId="77777777" w:rsidR="00D7261A" w:rsidRPr="000F2972" w:rsidRDefault="00D7261A">
      <w:pPr>
        <w:rPr>
          <w:lang w:val="it-IT"/>
        </w:rPr>
      </w:pPr>
      <w:r>
        <w:rPr>
          <w:rFonts w:ascii="Verdana" w:hAnsi="Verdana" w:cs="Verdana"/>
          <w:b/>
          <w:sz w:val="18"/>
          <w:szCs w:val="18"/>
          <w:lang w:val="it-IT"/>
        </w:rPr>
        <w:t xml:space="preserve">NOME </w:t>
      </w:r>
      <w:r>
        <w:rPr>
          <w:rFonts w:ascii="Verdana" w:hAnsi="Verdana" w:cs="Verdana"/>
          <w:sz w:val="18"/>
          <w:szCs w:val="18"/>
          <w:lang w:val="it-IT"/>
        </w:rPr>
        <w:t>__________________________________________________________________________</w:t>
      </w:r>
    </w:p>
    <w:p w14:paraId="2103FF4B" w14:textId="77777777" w:rsidR="00D7261A" w:rsidRDefault="00D7261A">
      <w:pPr>
        <w:rPr>
          <w:rFonts w:ascii="Verdana" w:hAnsi="Verdana" w:cs="Verdana"/>
          <w:sz w:val="18"/>
          <w:szCs w:val="18"/>
          <w:lang w:val="it-IT"/>
        </w:rPr>
      </w:pPr>
    </w:p>
    <w:p w14:paraId="316592AD" w14:textId="77777777" w:rsidR="00D7261A" w:rsidRPr="000F2972" w:rsidRDefault="00D7261A">
      <w:pPr>
        <w:rPr>
          <w:lang w:val="it-IT"/>
        </w:rPr>
      </w:pPr>
      <w:r>
        <w:rPr>
          <w:rFonts w:ascii="Verdana" w:hAnsi="Verdana" w:cs="Verdana"/>
          <w:b/>
          <w:sz w:val="18"/>
          <w:szCs w:val="18"/>
          <w:lang w:val="it-IT"/>
        </w:rPr>
        <w:t>NATO A:</w:t>
      </w:r>
      <w:r>
        <w:rPr>
          <w:rFonts w:ascii="Verdana" w:hAnsi="Verdana" w:cs="Verdana"/>
          <w:sz w:val="18"/>
          <w:szCs w:val="18"/>
          <w:lang w:val="it-IT"/>
        </w:rPr>
        <w:t xml:space="preserve"> ______________________________________________ </w:t>
      </w:r>
      <w:r>
        <w:rPr>
          <w:rFonts w:ascii="Verdana" w:hAnsi="Verdana" w:cs="Verdana"/>
          <w:b/>
          <w:sz w:val="18"/>
          <w:szCs w:val="18"/>
          <w:lang w:val="it-IT"/>
        </w:rPr>
        <w:t xml:space="preserve">PROV. </w:t>
      </w:r>
      <w:r>
        <w:rPr>
          <w:rFonts w:ascii="Verdana" w:hAnsi="Verdana" w:cs="Verdana"/>
          <w:sz w:val="18"/>
          <w:szCs w:val="18"/>
          <w:lang w:val="it-IT"/>
        </w:rPr>
        <w:t>___________________</w:t>
      </w:r>
    </w:p>
    <w:p w14:paraId="20B8B3B1" w14:textId="77777777" w:rsidR="00D7261A" w:rsidRDefault="00D7261A">
      <w:pPr>
        <w:rPr>
          <w:rFonts w:ascii="Verdana" w:hAnsi="Verdana" w:cs="Verdana"/>
          <w:sz w:val="18"/>
          <w:szCs w:val="18"/>
          <w:lang w:val="it-IT"/>
        </w:rPr>
      </w:pPr>
    </w:p>
    <w:p w14:paraId="68D253A8" w14:textId="77777777" w:rsidR="00D7261A" w:rsidRPr="007411DC" w:rsidRDefault="00D7261A">
      <w:pPr>
        <w:rPr>
          <w:lang w:val="it-IT"/>
        </w:rPr>
      </w:pPr>
      <w:r>
        <w:rPr>
          <w:rFonts w:ascii="Verdana" w:hAnsi="Verdana" w:cs="Verdana"/>
          <w:b/>
          <w:sz w:val="18"/>
          <w:szCs w:val="18"/>
          <w:lang w:val="it-IT"/>
        </w:rPr>
        <w:t xml:space="preserve">IL </w:t>
      </w:r>
      <w:r>
        <w:rPr>
          <w:rFonts w:ascii="Verdana" w:hAnsi="Verdana" w:cs="Verdana"/>
          <w:sz w:val="18"/>
          <w:szCs w:val="18"/>
          <w:lang w:val="it-IT"/>
        </w:rPr>
        <w:t>_________________________________________</w:t>
      </w:r>
    </w:p>
    <w:p w14:paraId="67E0435F" w14:textId="77777777" w:rsidR="00D7261A" w:rsidRDefault="00D7261A">
      <w:pPr>
        <w:rPr>
          <w:rFonts w:ascii="Verdana" w:hAnsi="Verdana" w:cs="Verdana"/>
          <w:sz w:val="18"/>
          <w:szCs w:val="18"/>
          <w:lang w:val="it-IT"/>
        </w:rPr>
      </w:pPr>
    </w:p>
    <w:p w14:paraId="21859092" w14:textId="77777777" w:rsidR="00D7261A" w:rsidRPr="007411DC" w:rsidRDefault="00D7261A">
      <w:pPr>
        <w:rPr>
          <w:lang w:val="it-IT"/>
        </w:rPr>
      </w:pPr>
      <w:r>
        <w:rPr>
          <w:rFonts w:ascii="Verdana" w:hAnsi="Verdana" w:cs="Verdana"/>
          <w:b/>
          <w:sz w:val="18"/>
          <w:szCs w:val="18"/>
          <w:lang w:val="it-IT"/>
        </w:rPr>
        <w:t>ATTUALMENTE RESIDENTE A:</w:t>
      </w:r>
      <w:r>
        <w:rPr>
          <w:rFonts w:ascii="Verdana" w:hAnsi="Verdana" w:cs="Verdana"/>
          <w:sz w:val="18"/>
          <w:szCs w:val="18"/>
          <w:lang w:val="it-IT"/>
        </w:rPr>
        <w:t xml:space="preserve"> _______________________________________________________</w:t>
      </w:r>
    </w:p>
    <w:p w14:paraId="1C07EA96" w14:textId="77777777" w:rsidR="00D7261A" w:rsidRDefault="00D7261A">
      <w:pPr>
        <w:rPr>
          <w:rFonts w:ascii="Verdana" w:hAnsi="Verdana" w:cs="Verdana"/>
          <w:sz w:val="18"/>
          <w:szCs w:val="18"/>
          <w:lang w:val="it-IT"/>
        </w:rPr>
      </w:pPr>
    </w:p>
    <w:p w14:paraId="76BF4326" w14:textId="77777777" w:rsidR="00D7261A" w:rsidRPr="000F2972" w:rsidRDefault="00D7261A">
      <w:pPr>
        <w:rPr>
          <w:lang w:val="it-IT"/>
        </w:rPr>
      </w:pPr>
      <w:r>
        <w:rPr>
          <w:rFonts w:ascii="Verdana" w:hAnsi="Verdana" w:cs="Verdana"/>
          <w:sz w:val="18"/>
          <w:szCs w:val="18"/>
          <w:lang w:val="it-IT"/>
        </w:rPr>
        <w:t xml:space="preserve">______________________________________________________ </w:t>
      </w:r>
      <w:r>
        <w:rPr>
          <w:rFonts w:ascii="Verdana" w:hAnsi="Verdana" w:cs="Verdana"/>
          <w:b/>
          <w:sz w:val="18"/>
          <w:szCs w:val="18"/>
          <w:lang w:val="it-IT"/>
        </w:rPr>
        <w:t>PROV. ___________________</w:t>
      </w:r>
    </w:p>
    <w:p w14:paraId="227FEDA9" w14:textId="77777777" w:rsidR="00D7261A" w:rsidRDefault="00D7261A">
      <w:pPr>
        <w:rPr>
          <w:rFonts w:ascii="Verdana" w:hAnsi="Verdana" w:cs="Verdana"/>
          <w:sz w:val="18"/>
          <w:szCs w:val="18"/>
          <w:lang w:val="it-IT"/>
        </w:rPr>
      </w:pPr>
    </w:p>
    <w:p w14:paraId="20CD32C1" w14:textId="77777777" w:rsidR="00D7261A" w:rsidRPr="007411DC" w:rsidRDefault="00D7261A">
      <w:pPr>
        <w:rPr>
          <w:lang w:val="it-IT"/>
        </w:rPr>
      </w:pPr>
      <w:r>
        <w:rPr>
          <w:rFonts w:ascii="Verdana" w:hAnsi="Verdana" w:cs="Verdana"/>
          <w:b/>
          <w:sz w:val="18"/>
          <w:szCs w:val="18"/>
          <w:lang w:val="it-IT"/>
        </w:rPr>
        <w:t xml:space="preserve">INDIRIZZO </w:t>
      </w:r>
      <w:r>
        <w:rPr>
          <w:rFonts w:ascii="Verdana" w:hAnsi="Verdana" w:cs="Verdana"/>
          <w:sz w:val="18"/>
          <w:szCs w:val="18"/>
          <w:lang w:val="it-IT"/>
        </w:rPr>
        <w:t>_________________________________________________________</w:t>
      </w:r>
      <w:r>
        <w:rPr>
          <w:rFonts w:ascii="Verdana" w:hAnsi="Verdana" w:cs="Verdana"/>
          <w:b/>
          <w:sz w:val="18"/>
          <w:szCs w:val="18"/>
          <w:lang w:val="it-IT"/>
        </w:rPr>
        <w:t>C.A.P.________</w:t>
      </w:r>
    </w:p>
    <w:p w14:paraId="7B20DF17" w14:textId="77777777" w:rsidR="00D7261A" w:rsidRDefault="00D7261A">
      <w:pPr>
        <w:rPr>
          <w:rFonts w:ascii="Verdana" w:hAnsi="Verdana" w:cs="Verdana"/>
          <w:sz w:val="18"/>
          <w:szCs w:val="18"/>
          <w:lang w:val="it-IT"/>
        </w:rPr>
      </w:pPr>
    </w:p>
    <w:p w14:paraId="371B7269" w14:textId="77777777" w:rsidR="00D7261A" w:rsidRPr="007411DC" w:rsidRDefault="00D7261A">
      <w:pPr>
        <w:rPr>
          <w:lang w:val="it-IT"/>
        </w:rPr>
      </w:pPr>
      <w:r>
        <w:rPr>
          <w:rFonts w:ascii="Verdana" w:hAnsi="Verdana" w:cs="Verdana"/>
          <w:b/>
          <w:sz w:val="18"/>
          <w:szCs w:val="18"/>
          <w:lang w:val="it-IT"/>
        </w:rPr>
        <w:t xml:space="preserve">TELEFONO </w:t>
      </w:r>
      <w:r>
        <w:rPr>
          <w:rFonts w:ascii="Verdana" w:hAnsi="Verdana" w:cs="Verdana"/>
          <w:sz w:val="18"/>
          <w:szCs w:val="18"/>
          <w:lang w:val="it-IT"/>
        </w:rPr>
        <w:t>____________________________________________</w:t>
      </w:r>
    </w:p>
    <w:p w14:paraId="4954ED9D" w14:textId="77777777" w:rsidR="00D7261A" w:rsidRDefault="00D7261A">
      <w:pPr>
        <w:rPr>
          <w:rFonts w:ascii="Verdana" w:hAnsi="Verdana" w:cs="Verdana"/>
          <w:sz w:val="18"/>
          <w:szCs w:val="18"/>
          <w:lang w:val="it-IT"/>
        </w:rPr>
      </w:pPr>
    </w:p>
    <w:p w14:paraId="4316BFF6" w14:textId="77777777" w:rsidR="00FC5517" w:rsidRPr="00004617" w:rsidRDefault="00FC5517" w:rsidP="00FC55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Vista la Legge 12 novembre 2011, n. 183 </w:t>
      </w:r>
      <w:proofErr w:type="gramStart"/>
      <w:r w:rsidRPr="00004617">
        <w:rPr>
          <w:rFonts w:ascii="Verdana" w:eastAsia="Calibri" w:hAnsi="Verdana" w:cs="Calibri"/>
          <w:color w:val="000000" w:themeColor="text1"/>
          <w:sz w:val="18"/>
          <w:szCs w:val="18"/>
          <w:lang w:val="it-IT"/>
        </w:rPr>
        <w:t>ed</w:t>
      </w:r>
      <w:proofErr w:type="gramEnd"/>
      <w:r w:rsidRPr="00004617">
        <w:rPr>
          <w:rFonts w:ascii="Verdana" w:eastAsia="Calibri" w:hAnsi="Verdana" w:cs="Calibri"/>
          <w:color w:val="000000" w:themeColor="text1"/>
          <w:sz w:val="18"/>
          <w:szCs w:val="18"/>
          <w:lang w:val="it-IT"/>
        </w:rPr>
        <w:t xml:space="preserve"> in particolare l’art. </w:t>
      </w:r>
      <w:proofErr w:type="gramStart"/>
      <w:r w:rsidRPr="00004617">
        <w:rPr>
          <w:rFonts w:ascii="Verdana" w:eastAsia="Calibri" w:hAnsi="Verdana" w:cs="Calibri"/>
          <w:color w:val="000000" w:themeColor="text1"/>
          <w:sz w:val="18"/>
          <w:szCs w:val="18"/>
          <w:lang w:val="it-IT"/>
        </w:rPr>
        <w:t>15 concernente</w:t>
      </w:r>
      <w:proofErr w:type="gramEnd"/>
      <w:r w:rsidRPr="00004617">
        <w:rPr>
          <w:rFonts w:ascii="Verdana" w:eastAsia="Calibri" w:hAnsi="Verdana" w:cs="Calibri"/>
          <w:color w:val="000000" w:themeColor="text1"/>
          <w:sz w:val="18"/>
          <w:szCs w:val="18"/>
          <w:lang w:val="it-IT"/>
        </w:rPr>
        <w:t xml:space="preserve"> le nuove disposizioni in materia di certificati e dichiarazioni sostitutive (*);</w:t>
      </w:r>
    </w:p>
    <w:p w14:paraId="5ACF072C" w14:textId="77777777" w:rsidR="00FC5517" w:rsidRPr="00004617" w:rsidRDefault="00FC5517" w:rsidP="00FC55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w:t>
      </w:r>
      <w:proofErr w:type="gramStart"/>
      <w:r w:rsidRPr="00004617">
        <w:rPr>
          <w:rFonts w:ascii="Verdana" w:eastAsia="Calibri" w:hAnsi="Verdana" w:cs="Calibri"/>
          <w:color w:val="000000" w:themeColor="text1"/>
          <w:sz w:val="18"/>
          <w:szCs w:val="18"/>
          <w:lang w:val="it-IT"/>
        </w:rPr>
        <w:t>76</w:t>
      </w:r>
      <w:proofErr w:type="gramEnd"/>
      <w:r w:rsidRPr="00004617">
        <w:rPr>
          <w:rFonts w:ascii="Verdana" w:eastAsia="Calibri" w:hAnsi="Verdana" w:cs="Calibri"/>
          <w:color w:val="000000" w:themeColor="text1"/>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14:paraId="535315C6" w14:textId="77777777" w:rsidR="00FC5517" w:rsidRPr="00004617" w:rsidRDefault="00FC5517" w:rsidP="00FC5517">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35773142" w14:textId="77777777" w:rsidR="00FC5517" w:rsidRPr="00004617" w:rsidRDefault="00FC5517" w:rsidP="00FC5517">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che</w:t>
      </w:r>
      <w:proofErr w:type="gramEnd"/>
      <w:r w:rsidRPr="00004617">
        <w:rPr>
          <w:rFonts w:ascii="Verdana" w:eastAsia="Calibri" w:hAnsi="Verdana" w:cs="Calibri"/>
          <w:b/>
          <w:bCs/>
          <w:i/>
          <w:iCs/>
          <w:color w:val="000000" w:themeColor="text1"/>
          <w:sz w:val="18"/>
          <w:szCs w:val="18"/>
          <w:u w:val="single"/>
          <w:lang w:val="it-IT"/>
        </w:rPr>
        <w:t xml:space="preserv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38A99322" w14:textId="77777777" w:rsidR="00FC5517" w:rsidRPr="00004617" w:rsidRDefault="00FC5517" w:rsidP="00FC5517">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comprensivo</w:t>
      </w:r>
      <w:proofErr w:type="gramEnd"/>
      <w:r w:rsidRPr="00004617">
        <w:rPr>
          <w:rFonts w:ascii="Verdana" w:eastAsia="Calibri" w:hAnsi="Verdana" w:cs="Calibri"/>
          <w:b/>
          <w:bCs/>
          <w:i/>
          <w:iCs/>
          <w:color w:val="000000" w:themeColor="text1"/>
          <w:sz w:val="18"/>
          <w:szCs w:val="18"/>
          <w:u w:val="single"/>
          <w:lang w:val="it-IT"/>
        </w:rPr>
        <w:t xml:space="preserve"> delle informazioni sulla produzione scientifica</w:t>
      </w:r>
    </w:p>
    <w:p w14:paraId="5C7E573E" w14:textId="77777777" w:rsidR="00FC5517" w:rsidRPr="00004617" w:rsidRDefault="00FC5517" w:rsidP="00FC5517">
      <w:pPr>
        <w:spacing w:after="160" w:line="259" w:lineRule="auto"/>
        <w:jc w:val="center"/>
        <w:rPr>
          <w:rFonts w:ascii="Verdana" w:eastAsia="Calibri" w:hAnsi="Verdana" w:cs="Calibri"/>
          <w:color w:val="000000" w:themeColor="text1"/>
          <w:sz w:val="18"/>
          <w:szCs w:val="18"/>
        </w:rPr>
      </w:pPr>
      <w:proofErr w:type="gramStart"/>
      <w:r w:rsidRPr="00004617">
        <w:rPr>
          <w:rFonts w:ascii="Verdana" w:eastAsia="Calibri" w:hAnsi="Verdana" w:cs="Calibri"/>
          <w:b/>
          <w:bCs/>
          <w:i/>
          <w:iCs/>
          <w:color w:val="000000" w:themeColor="text1"/>
          <w:sz w:val="18"/>
          <w:szCs w:val="18"/>
          <w:u w:val="single"/>
          <w:lang w:val="it-IT"/>
        </w:rPr>
        <w:t>corrisponde</w:t>
      </w:r>
      <w:proofErr w:type="gramEnd"/>
      <w:r w:rsidRPr="00004617">
        <w:rPr>
          <w:rFonts w:ascii="Verdana" w:eastAsia="Calibri" w:hAnsi="Verdana" w:cs="Calibri"/>
          <w:b/>
          <w:bCs/>
          <w:i/>
          <w:iCs/>
          <w:color w:val="000000" w:themeColor="text1"/>
          <w:sz w:val="18"/>
          <w:szCs w:val="18"/>
          <w:u w:val="single"/>
          <w:lang w:val="it-IT"/>
        </w:rPr>
        <w:t xml:space="preserve"> a verità</w:t>
      </w:r>
    </w:p>
    <w:p w14:paraId="75E5C1D5" w14:textId="77777777" w:rsidR="00FC5517" w:rsidRPr="00004617" w:rsidRDefault="00FC5517" w:rsidP="00FC5517">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0A4A0031" w14:textId="77777777" w:rsidR="00FC5517" w:rsidRPr="00004617" w:rsidRDefault="00FC5517" w:rsidP="00FC5517">
      <w:pPr>
        <w:pStyle w:val="Paragrafoelenco"/>
        <w:numPr>
          <w:ilvl w:val="0"/>
          <w:numId w:val="1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w:t>
      </w:r>
      <w:proofErr w:type="gramStart"/>
      <w:r w:rsidRPr="00004617">
        <w:rPr>
          <w:rFonts w:ascii="Verdana" w:eastAsia="Calibri" w:hAnsi="Verdana" w:cs="Calibri"/>
          <w:color w:val="000000" w:themeColor="text1"/>
          <w:sz w:val="18"/>
          <w:szCs w:val="18"/>
        </w:rPr>
        <w:t>fotocopia</w:t>
      </w:r>
      <w:proofErr w:type="gramEnd"/>
      <w:r w:rsidRPr="00004617">
        <w:rPr>
          <w:rFonts w:ascii="Verdana" w:eastAsia="Calibri" w:hAnsi="Verdana" w:cs="Calibri"/>
          <w:color w:val="000000" w:themeColor="text1"/>
          <w:sz w:val="18"/>
          <w:szCs w:val="18"/>
        </w:rPr>
        <w:t xml:space="preserve"> di un documento di identità personale, in corso di validità.</w:t>
      </w:r>
    </w:p>
    <w:p w14:paraId="53F61C5C" w14:textId="77777777" w:rsidR="00FC5517" w:rsidRPr="00004617" w:rsidRDefault="00FC5517" w:rsidP="00FC5517">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23AAD6FB" w14:textId="77777777" w:rsidR="00FC5517" w:rsidRPr="00004617" w:rsidRDefault="00FC5517" w:rsidP="00FC5517">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6C0621B0" w14:textId="77777777" w:rsidR="00FC5517" w:rsidRPr="00004617" w:rsidRDefault="00FC5517" w:rsidP="00FC5517">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42475A38" w14:textId="77777777" w:rsidR="00FC5517" w:rsidRPr="00004617" w:rsidRDefault="00FC5517" w:rsidP="00FC5517">
      <w:pPr>
        <w:spacing w:after="160" w:line="259" w:lineRule="auto"/>
        <w:rPr>
          <w:rFonts w:ascii="Verdana" w:eastAsia="Calibri" w:hAnsi="Verdana" w:cs="Calibri"/>
          <w:color w:val="000000" w:themeColor="text1"/>
          <w:sz w:val="18"/>
          <w:szCs w:val="18"/>
        </w:rPr>
      </w:pPr>
      <w:proofErr w:type="gramStart"/>
      <w:r w:rsidRPr="00004617">
        <w:rPr>
          <w:rFonts w:ascii="Verdana" w:eastAsia="Calibri" w:hAnsi="Verdana" w:cs="Calibri"/>
          <w:color w:val="000000" w:themeColor="text1"/>
          <w:sz w:val="18"/>
          <w:szCs w:val="18"/>
          <w:lang w:val="it-IT"/>
        </w:rPr>
        <w:t>firma</w:t>
      </w:r>
      <w:proofErr w:type="gramEnd"/>
      <w:r w:rsidRPr="00004617">
        <w:rPr>
          <w:rFonts w:ascii="Verdana" w:eastAsia="Calibri" w:hAnsi="Verdana" w:cs="Calibri"/>
          <w:color w:val="000000" w:themeColor="text1"/>
          <w:sz w:val="18"/>
          <w:szCs w:val="18"/>
          <w:lang w:val="it-IT"/>
        </w:rPr>
        <w:t xml:space="preserve"> ................................................................</w:t>
      </w:r>
    </w:p>
    <w:p w14:paraId="7E5EA41C" w14:textId="77777777" w:rsidR="00872D68" w:rsidRDefault="00872D68" w:rsidP="00872D68">
      <w:pPr>
        <w:spacing w:after="160" w:line="259" w:lineRule="auto"/>
        <w:rPr>
          <w:rFonts w:ascii="Verdana" w:eastAsia="Calibri" w:hAnsi="Verdana" w:cs="Calibri"/>
          <w:b/>
          <w:bCs/>
          <w:color w:val="000000" w:themeColor="text1"/>
          <w:sz w:val="18"/>
          <w:szCs w:val="18"/>
          <w:lang w:val="it-IT"/>
        </w:rPr>
      </w:pPr>
    </w:p>
    <w:p w14:paraId="0FCABC1D" w14:textId="77777777" w:rsidR="00872D68" w:rsidRDefault="00872D68" w:rsidP="00872D68">
      <w:pPr>
        <w:spacing w:after="160" w:line="259" w:lineRule="auto"/>
        <w:rPr>
          <w:rFonts w:ascii="Verdana" w:eastAsia="Calibri" w:hAnsi="Verdana" w:cs="Calibri"/>
          <w:b/>
          <w:bCs/>
          <w:color w:val="000000" w:themeColor="text1"/>
          <w:sz w:val="18"/>
          <w:szCs w:val="18"/>
          <w:lang w:val="it-IT"/>
        </w:rPr>
      </w:pPr>
    </w:p>
    <w:p w14:paraId="6F9F5469" w14:textId="77777777" w:rsidR="00872D68" w:rsidRDefault="00872D68" w:rsidP="00872D68">
      <w:pPr>
        <w:spacing w:after="160" w:line="259" w:lineRule="auto"/>
        <w:rPr>
          <w:rFonts w:ascii="Verdana" w:eastAsia="Calibri" w:hAnsi="Verdana" w:cs="Calibri"/>
          <w:b/>
          <w:bCs/>
          <w:color w:val="000000" w:themeColor="text1"/>
          <w:sz w:val="18"/>
          <w:szCs w:val="18"/>
          <w:lang w:val="it-IT"/>
        </w:rPr>
      </w:pPr>
    </w:p>
    <w:p w14:paraId="4E7642F8" w14:textId="77777777" w:rsidR="00872D68" w:rsidRDefault="00872D68" w:rsidP="00872D68">
      <w:pPr>
        <w:spacing w:after="160" w:line="259" w:lineRule="auto"/>
        <w:rPr>
          <w:rFonts w:ascii="Verdana" w:eastAsia="Calibri" w:hAnsi="Verdana" w:cs="Calibri"/>
          <w:b/>
          <w:bCs/>
          <w:color w:val="000000" w:themeColor="text1"/>
          <w:sz w:val="18"/>
          <w:szCs w:val="18"/>
          <w:lang w:val="it-IT"/>
        </w:rPr>
      </w:pPr>
    </w:p>
    <w:p w14:paraId="38DD0D8B" w14:textId="77777777" w:rsidR="00872D68" w:rsidRPr="00004617" w:rsidRDefault="00872D68" w:rsidP="00872D6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lastRenderedPageBreak/>
        <w:t>AVVERTENZE</w:t>
      </w:r>
    </w:p>
    <w:p w14:paraId="135D5F9F" w14:textId="77777777" w:rsidR="00872D68" w:rsidRPr="00004617" w:rsidRDefault="00872D68" w:rsidP="00872D68">
      <w:pPr>
        <w:pStyle w:val="Paragrafoelenco"/>
        <w:numPr>
          <w:ilvl w:val="0"/>
          <w:numId w:val="12"/>
        </w:numPr>
        <w:spacing w:after="160" w:line="259" w:lineRule="auto"/>
        <w:rPr>
          <w:rFonts w:ascii="Verdana" w:eastAsia="Calibri" w:hAnsi="Verdana" w:cs="Calibri"/>
          <w:color w:val="000000" w:themeColor="text1"/>
          <w:sz w:val="18"/>
          <w:szCs w:val="18"/>
          <w:lang w:val="en-GB"/>
        </w:rPr>
      </w:pPr>
      <w:proofErr w:type="gramStart"/>
      <w:r w:rsidRPr="00004617">
        <w:rPr>
          <w:rFonts w:ascii="Verdana" w:eastAsia="Calibri" w:hAnsi="Verdana" w:cs="Calibri"/>
          <w:color w:val="000000" w:themeColor="text1"/>
          <w:sz w:val="18"/>
          <w:szCs w:val="18"/>
        </w:rPr>
        <w:t>(*</w:t>
      </w:r>
      <w:proofErr w:type="gramEnd"/>
      <w:r w:rsidRPr="00004617">
        <w:rPr>
          <w:rFonts w:ascii="Verdana" w:eastAsia="Calibri" w:hAnsi="Verdana" w:cs="Calibri"/>
          <w:color w:val="000000" w:themeColor="text1"/>
          <w:sz w:val="18"/>
          <w:szCs w:val="18"/>
        </w:rPr>
        <w:t xml:space="preserve">) ai sensi dell’art. 15, comma </w:t>
      </w:r>
      <w:proofErr w:type="gramStart"/>
      <w:r w:rsidRPr="00004617">
        <w:rPr>
          <w:rFonts w:ascii="Verdana" w:eastAsia="Calibri" w:hAnsi="Verdana" w:cs="Calibri"/>
          <w:color w:val="000000" w:themeColor="text1"/>
          <w:sz w:val="18"/>
          <w:szCs w:val="18"/>
        </w:rPr>
        <w:t>1</w:t>
      </w:r>
      <w:proofErr w:type="gramEnd"/>
      <w:r w:rsidRPr="00004617">
        <w:rPr>
          <w:rFonts w:ascii="Verdana" w:eastAsia="Calibri" w:hAnsi="Verdana" w:cs="Calibri"/>
          <w:color w:val="000000" w:themeColor="text1"/>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002A0D3D" w14:textId="77777777" w:rsidR="00872D68" w:rsidRPr="00004617" w:rsidRDefault="00872D68" w:rsidP="00872D68">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684A92A8" w14:textId="77777777" w:rsidR="00872D68" w:rsidRPr="00004617" w:rsidRDefault="00872D68" w:rsidP="00872D68">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Il CNR, ai sensi dell'art. 71 e per gli effetti degli artt. </w:t>
      </w:r>
      <w:proofErr w:type="gramStart"/>
      <w:r w:rsidRPr="00004617">
        <w:rPr>
          <w:rFonts w:ascii="Verdana" w:eastAsia="Calibri" w:hAnsi="Verdana" w:cs="Calibri"/>
          <w:color w:val="000000" w:themeColor="text1"/>
          <w:sz w:val="18"/>
          <w:szCs w:val="18"/>
        </w:rPr>
        <w:t>75</w:t>
      </w:r>
      <w:proofErr w:type="gramEnd"/>
      <w:r w:rsidRPr="00004617">
        <w:rPr>
          <w:rFonts w:ascii="Verdana" w:eastAsia="Calibri" w:hAnsi="Verdana" w:cs="Calibri"/>
          <w:color w:val="000000" w:themeColor="text1"/>
          <w:sz w:val="18"/>
          <w:szCs w:val="18"/>
        </w:rPr>
        <w:t xml:space="preserve"> e 76 del D.P.R. 445 del 28/12/2000 e successive modifiche ed integrazioni, effettua il controllo sulla veridicità delle dichiarazioni sostitutive.</w:t>
      </w:r>
    </w:p>
    <w:p w14:paraId="0FE92B66" w14:textId="77777777" w:rsidR="00872D68" w:rsidRPr="00004617" w:rsidRDefault="00872D68" w:rsidP="00872D68">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7F32AD49" w14:textId="77777777" w:rsidR="00872D68" w:rsidRPr="00004617" w:rsidRDefault="00872D68" w:rsidP="00872D68">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 cittadini di Stati non appartenenti all'Unione, regolarmente soggiornanti in Italia, possono utilizzare le dichiarazioni sostitutive di cui agli artt. </w:t>
      </w:r>
      <w:proofErr w:type="gramStart"/>
      <w:r w:rsidRPr="00004617">
        <w:rPr>
          <w:rFonts w:ascii="Verdana" w:eastAsia="Calibri" w:hAnsi="Verdana" w:cs="Calibri"/>
          <w:color w:val="000000" w:themeColor="text1"/>
          <w:sz w:val="18"/>
          <w:szCs w:val="18"/>
        </w:rPr>
        <w:t>46</w:t>
      </w:r>
      <w:proofErr w:type="gramEnd"/>
      <w:r w:rsidRPr="00004617">
        <w:rPr>
          <w:rFonts w:ascii="Verdana" w:eastAsia="Calibri" w:hAnsi="Verdana" w:cs="Calibri"/>
          <w:color w:val="000000" w:themeColor="text1"/>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4F9C69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360"/>
        <w:jc w:val="both"/>
        <w:rPr>
          <w:rFonts w:ascii="Verdana" w:hAnsi="Verdana" w:cs="Verdana"/>
          <w:sz w:val="18"/>
          <w:szCs w:val="18"/>
          <w:lang w:bidi="x-none"/>
        </w:rPr>
      </w:pPr>
    </w:p>
    <w:p w14:paraId="1D451748" w14:textId="77777777" w:rsidR="00D7261A" w:rsidRPr="0067207C" w:rsidRDefault="00D7261A">
      <w:pPr>
        <w:tabs>
          <w:tab w:val="left" w:pos="333"/>
          <w:tab w:val="left" w:pos="534"/>
          <w:tab w:val="left" w:pos="1065"/>
          <w:tab w:val="left" w:pos="2220"/>
          <w:tab w:val="left" w:pos="5170"/>
          <w:tab w:val="left" w:pos="5279"/>
          <w:tab w:val="left" w:pos="5633"/>
          <w:tab w:val="right" w:pos="10216"/>
        </w:tabs>
        <w:spacing w:line="276" w:lineRule="auto"/>
        <w:jc w:val="both"/>
        <w:rPr>
          <w:b/>
          <w:lang w:val="it-IT"/>
        </w:rPr>
      </w:pPr>
      <w:r w:rsidRPr="0067207C">
        <w:rPr>
          <w:rFonts w:ascii="Verdana" w:hAnsi="Verdana" w:cs="Verdana"/>
          <w:b/>
          <w:sz w:val="18"/>
          <w:szCs w:val="18"/>
          <w:lang w:val="it-IT"/>
        </w:rPr>
        <w:t>Informazioni:</w:t>
      </w:r>
    </w:p>
    <w:p w14:paraId="7E9AD901" w14:textId="77777777" w:rsidR="00D7261A" w:rsidRPr="0067207C" w:rsidRDefault="00D7261A">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rPr>
      </w:pPr>
    </w:p>
    <w:p w14:paraId="14E62B00" w14:textId="77777777" w:rsidR="00B04635" w:rsidRPr="00B04635" w:rsidRDefault="00B04635" w:rsidP="00B04635">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eastAsia="en-GB"/>
        </w:rPr>
      </w:pPr>
      <w:r w:rsidRPr="0067207C">
        <w:rPr>
          <w:rFonts w:ascii="Verdana" w:hAnsi="Verdana" w:cs="Verdana"/>
          <w:b/>
          <w:sz w:val="18"/>
          <w:szCs w:val="18"/>
          <w:lang w:eastAsia="en-GB"/>
        </w:rPr>
        <w:t xml:space="preserve">Tel.: </w:t>
      </w:r>
      <w:r w:rsidRPr="00B04635">
        <w:rPr>
          <w:rFonts w:ascii="Verdana" w:hAnsi="Verdana" w:cs="Verdana"/>
          <w:b/>
          <w:sz w:val="18"/>
          <w:szCs w:val="18"/>
          <w:lang w:eastAsia="en-GB"/>
        </w:rPr>
        <w:t>+39 06 44</w:t>
      </w:r>
      <w:r>
        <w:rPr>
          <w:rFonts w:ascii="Verdana" w:hAnsi="Verdana" w:cs="Verdana"/>
          <w:b/>
          <w:sz w:val="18"/>
          <w:szCs w:val="18"/>
          <w:lang w:eastAsia="en-GB"/>
        </w:rPr>
        <w:t xml:space="preserve"> </w:t>
      </w:r>
      <w:r w:rsidRPr="00B04635">
        <w:rPr>
          <w:rFonts w:ascii="Verdana" w:hAnsi="Verdana" w:cs="Verdana"/>
          <w:b/>
          <w:sz w:val="18"/>
          <w:szCs w:val="18"/>
          <w:lang w:eastAsia="en-GB"/>
        </w:rPr>
        <w:t>595</w:t>
      </w:r>
      <w:r>
        <w:rPr>
          <w:rFonts w:ascii="Verdana" w:hAnsi="Verdana" w:cs="Verdana"/>
          <w:b/>
          <w:sz w:val="18"/>
          <w:szCs w:val="18"/>
          <w:lang w:eastAsia="en-GB"/>
        </w:rPr>
        <w:t xml:space="preserve"> </w:t>
      </w:r>
      <w:r w:rsidRPr="00B04635">
        <w:rPr>
          <w:rFonts w:ascii="Verdana" w:hAnsi="Verdana" w:cs="Verdana"/>
          <w:b/>
          <w:sz w:val="18"/>
          <w:szCs w:val="18"/>
          <w:lang w:eastAsia="en-GB"/>
        </w:rPr>
        <w:t>277</w:t>
      </w:r>
    </w:p>
    <w:p w14:paraId="5D0C6E1F" w14:textId="77777777" w:rsidR="00B04635" w:rsidRPr="00CA1600" w:rsidRDefault="00B04635" w:rsidP="00B04635">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40E99445" w14:textId="6F06D88B" w:rsidR="00B04635" w:rsidRPr="00CA1600" w:rsidRDefault="00B04635" w:rsidP="00B0463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Dott</w:t>
      </w:r>
      <w:r w:rsidRPr="00CA1600">
        <w:rPr>
          <w:rFonts w:ascii="Verdana" w:hAnsi="Verdana" w:cs="Verdana"/>
          <w:b/>
          <w:sz w:val="18"/>
          <w:szCs w:val="18"/>
        </w:rPr>
        <w:t xml:space="preserve">. </w:t>
      </w:r>
      <w:r>
        <w:rPr>
          <w:rFonts w:ascii="Verdana" w:hAnsi="Verdana" w:cs="Verdana"/>
          <w:b/>
          <w:sz w:val="18"/>
          <w:szCs w:val="18"/>
        </w:rPr>
        <w:t>Vito Trianni</w:t>
      </w:r>
    </w:p>
    <w:p w14:paraId="5BEA0251" w14:textId="77777777" w:rsidR="00B04635" w:rsidRPr="00CA1600" w:rsidRDefault="00B04635" w:rsidP="00B0463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3B67C2CE" w14:textId="77777777" w:rsidR="00B04635" w:rsidRDefault="00B04635" w:rsidP="00B0463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e-mail: </w:t>
      </w:r>
      <w:r>
        <w:rPr>
          <w:rFonts w:ascii="Verdana" w:hAnsi="Verdana" w:cs="Verdana"/>
          <w:b/>
          <w:sz w:val="18"/>
          <w:szCs w:val="18"/>
        </w:rPr>
        <w:t>vito</w:t>
      </w:r>
      <w:r w:rsidRPr="00CA1600">
        <w:rPr>
          <w:rFonts w:ascii="Verdana" w:hAnsi="Verdana" w:cs="Verdana"/>
          <w:b/>
          <w:sz w:val="18"/>
          <w:szCs w:val="18"/>
        </w:rPr>
        <w:t>.</w:t>
      </w:r>
      <w:r>
        <w:rPr>
          <w:rFonts w:ascii="Verdana" w:hAnsi="Verdana" w:cs="Verdana"/>
          <w:b/>
          <w:sz w:val="18"/>
          <w:szCs w:val="18"/>
        </w:rPr>
        <w:t>trianni</w:t>
      </w:r>
      <w:r w:rsidRPr="00CA1600">
        <w:rPr>
          <w:rFonts w:ascii="Verdana" w:hAnsi="Verdana" w:cs="Verdana"/>
          <w:b/>
          <w:sz w:val="18"/>
          <w:szCs w:val="18"/>
        </w:rPr>
        <w:t>@istc.cnr.it</w:t>
      </w:r>
      <w:r>
        <w:rPr>
          <w:rFonts w:ascii="Verdana" w:hAnsi="Verdana" w:cs="Verdana"/>
          <w:b/>
          <w:sz w:val="18"/>
          <w:szCs w:val="18"/>
        </w:rPr>
        <w:t xml:space="preserve">   </w:t>
      </w:r>
    </w:p>
    <w:p w14:paraId="6CE5F43C"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eastAsia="en-GB"/>
        </w:rPr>
      </w:pPr>
    </w:p>
    <w:p w14:paraId="4CD791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5220"/>
        <w:jc w:val="center"/>
        <w:rPr>
          <w:rFonts w:ascii="Verdana" w:hAnsi="Verdana" w:cs="Verdana"/>
          <w:b/>
          <w:sz w:val="18"/>
          <w:szCs w:val="18"/>
          <w:lang w:eastAsia="en-GB"/>
        </w:rPr>
      </w:pPr>
    </w:p>
    <w:p w14:paraId="68FBF220"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24849D2E"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0E8EA23D"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10F2BE4D"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4B7B5608"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55A04460"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006BFE0E"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49FE1722"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33CA4819"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723CB6BA"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1E3B00FF"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58A20130"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5A148460"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60272CF7"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59F4F49E"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25593907"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6AED7D09" w14:textId="77777777" w:rsidR="00872D68" w:rsidRDefault="00872D68" w:rsidP="00872D68">
      <w:pPr>
        <w:spacing w:after="160" w:line="259" w:lineRule="auto"/>
        <w:jc w:val="right"/>
        <w:rPr>
          <w:rFonts w:ascii="Verdana" w:eastAsia="Calibri" w:hAnsi="Verdana" w:cs="Calibri"/>
          <w:color w:val="000000" w:themeColor="text1"/>
          <w:sz w:val="18"/>
          <w:szCs w:val="18"/>
          <w:lang w:val="it-IT"/>
        </w:rPr>
      </w:pPr>
    </w:p>
    <w:p w14:paraId="70107B9D" w14:textId="77777777" w:rsidR="00872D68" w:rsidRPr="00004617" w:rsidRDefault="00872D68" w:rsidP="00872D6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B1</w:t>
      </w:r>
    </w:p>
    <w:p w14:paraId="43632587" w14:textId="77777777" w:rsidR="00872D68" w:rsidRPr="00004617" w:rsidRDefault="00872D68" w:rsidP="00872D6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CV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4DA390AC" w14:textId="77777777" w:rsidR="00872D68" w:rsidRPr="00004617" w:rsidRDefault="00872D68" w:rsidP="00872D68">
      <w:pPr>
        <w:spacing w:after="160" w:line="259" w:lineRule="auto"/>
        <w:rPr>
          <w:rFonts w:ascii="Verdana" w:eastAsia="Calibri" w:hAnsi="Verdana" w:cs="Calibri"/>
          <w:color w:val="000000" w:themeColor="text1"/>
          <w:sz w:val="22"/>
          <w:szCs w:val="22"/>
          <w:lang w:val="it-IT"/>
        </w:rPr>
      </w:pPr>
    </w:p>
    <w:p w14:paraId="16F1EE27" w14:textId="77777777" w:rsidR="00872D68" w:rsidRDefault="00872D68" w:rsidP="00872D6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5A4A1593" w14:textId="77777777" w:rsidR="00872D68" w:rsidRDefault="00872D68" w:rsidP="00872D6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709DFB40" wp14:editId="77BCB06C">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4B631F6E" w14:textId="77777777" w:rsidR="00872D68" w:rsidRPr="00004617" w:rsidRDefault="00872D68" w:rsidP="00872D68">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34B9949B" w14:textId="77777777" w:rsidR="00872D68" w:rsidRPr="00004617" w:rsidRDefault="00872D68" w:rsidP="00872D68">
                            <w:pPr>
                              <w:rPr>
                                <w:rFonts w:ascii="Verdana" w:hAnsi="Verdana"/>
                                <w:sz w:val="20"/>
                                <w:szCs w:val="20"/>
                                <w:lang w:val="it-IT"/>
                              </w:rPr>
                            </w:pPr>
                            <w:r w:rsidRPr="00004617">
                              <w:rPr>
                                <w:rFonts w:ascii="Verdana" w:hAnsi="Verdana"/>
                                <w:sz w:val="20"/>
                                <w:szCs w:val="20"/>
                                <w:lang w:val="it-IT"/>
                              </w:rPr>
                              <w:t>Numero di telefono/cellulare</w:t>
                            </w:r>
                          </w:p>
                          <w:p w14:paraId="4E86C963" w14:textId="77777777" w:rsidR="00872D68" w:rsidRPr="00004617" w:rsidRDefault="00872D68" w:rsidP="00872D68">
                            <w:pPr>
                              <w:rPr>
                                <w:rFonts w:ascii="Verdana" w:hAnsi="Verdana"/>
                                <w:sz w:val="20"/>
                                <w:szCs w:val="20"/>
                                <w:lang w:val="it-IT"/>
                              </w:rPr>
                            </w:pPr>
                            <w:r w:rsidRPr="00004617">
                              <w:rPr>
                                <w:rFonts w:ascii="Verdana" w:hAnsi="Verdana"/>
                                <w:sz w:val="20"/>
                                <w:szCs w:val="20"/>
                                <w:lang w:val="it-IT"/>
                              </w:rPr>
                              <w:t>Indirizzo email</w:t>
                            </w:r>
                          </w:p>
                          <w:p w14:paraId="23E8B4F5" w14:textId="77777777" w:rsidR="00872D68" w:rsidRPr="00004617" w:rsidRDefault="00872D68" w:rsidP="00872D68">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3172D440" w14:textId="77777777" w:rsidR="00872D68" w:rsidRPr="00004617" w:rsidRDefault="00872D68" w:rsidP="00872D68">
                            <w:pPr>
                              <w:rPr>
                                <w:rFonts w:ascii="Verdana" w:hAnsi="Verdana"/>
                                <w:sz w:val="20"/>
                                <w:szCs w:val="20"/>
                                <w:lang w:val="it-IT"/>
                              </w:rPr>
                            </w:pPr>
                          </w:p>
                          <w:p w14:paraId="1D456C66" w14:textId="77777777" w:rsidR="00872D68" w:rsidRPr="00004617" w:rsidRDefault="00872D68" w:rsidP="00872D68">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zITQIAAKIEAAAOAAAAZHJzL2Uyb0RvYy54bWysVN9v2jAQfp+0/8Hy+8iPAis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" fillcolor="white [3201]" strokeweight=".5pt">
                <v:textbox>
                  <w:txbxContent>
                    <w:p w14:paraId="4B631F6E" w14:textId="77777777" w:rsidR="00872D68" w:rsidRPr="00004617" w:rsidRDefault="00872D68" w:rsidP="00872D68">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34B9949B" w14:textId="77777777" w:rsidR="00872D68" w:rsidRPr="00004617" w:rsidRDefault="00872D68" w:rsidP="00872D68">
                      <w:pPr>
                        <w:rPr>
                          <w:rFonts w:ascii="Verdana" w:hAnsi="Verdana"/>
                          <w:sz w:val="20"/>
                          <w:szCs w:val="20"/>
                          <w:lang w:val="it-IT"/>
                        </w:rPr>
                      </w:pPr>
                      <w:r w:rsidRPr="00004617">
                        <w:rPr>
                          <w:rFonts w:ascii="Verdana" w:hAnsi="Verdana"/>
                          <w:sz w:val="20"/>
                          <w:szCs w:val="20"/>
                          <w:lang w:val="it-IT"/>
                        </w:rPr>
                        <w:t>Numero di telefono/cellulare</w:t>
                      </w:r>
                    </w:p>
                    <w:p w14:paraId="4E86C963" w14:textId="77777777" w:rsidR="00872D68" w:rsidRPr="00004617" w:rsidRDefault="00872D68" w:rsidP="00872D68">
                      <w:pPr>
                        <w:rPr>
                          <w:rFonts w:ascii="Verdana" w:hAnsi="Verdana"/>
                          <w:sz w:val="20"/>
                          <w:szCs w:val="20"/>
                          <w:lang w:val="it-IT"/>
                        </w:rPr>
                      </w:pPr>
                      <w:r w:rsidRPr="00004617">
                        <w:rPr>
                          <w:rFonts w:ascii="Verdana" w:hAnsi="Verdana"/>
                          <w:sz w:val="20"/>
                          <w:szCs w:val="20"/>
                          <w:lang w:val="it-IT"/>
                        </w:rPr>
                        <w:t>Indirizzo email</w:t>
                      </w:r>
                    </w:p>
                    <w:p w14:paraId="23E8B4F5" w14:textId="77777777" w:rsidR="00872D68" w:rsidRPr="00004617" w:rsidRDefault="00872D68" w:rsidP="00872D68">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3172D440" w14:textId="77777777" w:rsidR="00872D68" w:rsidRPr="00004617" w:rsidRDefault="00872D68" w:rsidP="00872D68">
                      <w:pPr>
                        <w:rPr>
                          <w:rFonts w:ascii="Verdana" w:hAnsi="Verdana"/>
                          <w:sz w:val="20"/>
                          <w:szCs w:val="20"/>
                          <w:lang w:val="it-IT"/>
                        </w:rPr>
                      </w:pPr>
                    </w:p>
                    <w:p w14:paraId="1D456C66" w14:textId="77777777" w:rsidR="00872D68" w:rsidRPr="00004617" w:rsidRDefault="00872D68" w:rsidP="00872D68">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p>
    <w:p w14:paraId="672A8636" w14:textId="77777777" w:rsidR="00872D68" w:rsidRDefault="00872D68" w:rsidP="00872D68">
      <w:pPr>
        <w:spacing w:after="160" w:line="259" w:lineRule="auto"/>
        <w:rPr>
          <w:rFonts w:ascii="Verdana" w:eastAsia="Calibri" w:hAnsi="Verdana" w:cs="Calibri"/>
          <w:color w:val="000000" w:themeColor="text1"/>
          <w:sz w:val="18"/>
          <w:szCs w:val="18"/>
          <w:lang w:val="it-IT"/>
        </w:rPr>
      </w:pPr>
    </w:p>
    <w:p w14:paraId="656BAF57" w14:textId="77777777" w:rsidR="00872D68" w:rsidRDefault="00872D68" w:rsidP="00872D68">
      <w:pPr>
        <w:spacing w:after="160" w:line="259" w:lineRule="auto"/>
        <w:rPr>
          <w:rFonts w:ascii="Verdana" w:eastAsia="Calibri" w:hAnsi="Verdana" w:cs="Calibri"/>
          <w:color w:val="000000" w:themeColor="text1"/>
          <w:sz w:val="18"/>
          <w:szCs w:val="18"/>
          <w:lang w:val="it-IT"/>
        </w:rPr>
      </w:pPr>
    </w:p>
    <w:p w14:paraId="6F3281C2" w14:textId="77777777" w:rsidR="00872D68" w:rsidRDefault="00872D68" w:rsidP="00872D68">
      <w:pPr>
        <w:spacing w:after="160" w:line="259" w:lineRule="auto"/>
        <w:rPr>
          <w:rFonts w:ascii="Verdana" w:eastAsia="Calibri" w:hAnsi="Verdana" w:cs="Calibri"/>
          <w:color w:val="000000" w:themeColor="text1"/>
          <w:sz w:val="18"/>
          <w:szCs w:val="18"/>
          <w:lang w:val="it-IT"/>
        </w:rPr>
      </w:pPr>
    </w:p>
    <w:p w14:paraId="7FA8D18E" w14:textId="77777777" w:rsidR="00872D68" w:rsidRDefault="00872D68" w:rsidP="00872D68">
      <w:pPr>
        <w:spacing w:after="160" w:line="259" w:lineRule="auto"/>
        <w:rPr>
          <w:rFonts w:ascii="Verdana" w:eastAsia="Calibri" w:hAnsi="Verdana" w:cs="Calibri"/>
          <w:color w:val="000000" w:themeColor="text1"/>
          <w:sz w:val="18"/>
          <w:szCs w:val="18"/>
          <w:lang w:val="it-IT"/>
        </w:rPr>
      </w:pPr>
    </w:p>
    <w:p w14:paraId="0A7C2BF3" w14:textId="77777777" w:rsidR="00872D68" w:rsidRDefault="00872D68" w:rsidP="00872D68">
      <w:pPr>
        <w:spacing w:after="160" w:line="259" w:lineRule="auto"/>
        <w:rPr>
          <w:rFonts w:ascii="Verdana" w:eastAsia="Calibri" w:hAnsi="Verdana" w:cs="Calibri"/>
          <w:color w:val="000000" w:themeColor="text1"/>
          <w:sz w:val="18"/>
          <w:szCs w:val="18"/>
          <w:lang w:val="it-IT"/>
        </w:rPr>
      </w:pPr>
    </w:p>
    <w:p w14:paraId="58AECA64" w14:textId="77777777" w:rsidR="00872D68" w:rsidRDefault="00872D68" w:rsidP="00872D6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4497323F" w14:textId="77777777" w:rsidR="00872D68" w:rsidRDefault="00872D68" w:rsidP="00872D6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776F8582" w14:textId="77777777" w:rsidR="00872D68" w:rsidRPr="00004617" w:rsidRDefault="00872D68" w:rsidP="00872D6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0C61B847" w14:textId="77777777" w:rsidR="00872D68" w:rsidRPr="00526EF3" w:rsidRDefault="00872D68" w:rsidP="00872D68">
      <w:pPr>
        <w:spacing w:after="160" w:line="259" w:lineRule="auto"/>
        <w:rPr>
          <w:rFonts w:ascii="Calibri" w:eastAsia="Calibri" w:hAnsi="Calibri" w:cs="Calibri"/>
          <w:color w:val="000000" w:themeColor="text1"/>
          <w:sz w:val="22"/>
          <w:szCs w:val="22"/>
          <w:lang w:val="it-IT"/>
        </w:rPr>
      </w:pPr>
    </w:p>
    <w:p w14:paraId="1BE72C93" w14:textId="77777777" w:rsidR="00872D68" w:rsidRPr="00004617" w:rsidRDefault="00872D68" w:rsidP="00872D6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0EA5C066" w14:textId="77777777" w:rsidR="00872D68" w:rsidRPr="00004617" w:rsidRDefault="00872D68" w:rsidP="00872D6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portale Amministrazione Trasparente del sito del CNR.</w:t>
      </w:r>
    </w:p>
    <w:p w14:paraId="07D2B6FD" w14:textId="77777777" w:rsidR="00872D68" w:rsidRPr="00004617" w:rsidRDefault="00872D68" w:rsidP="00872D6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39C2C8A6" w14:textId="77777777" w:rsidR="00872D68" w:rsidRPr="00004617" w:rsidRDefault="00872D68" w:rsidP="00872D6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curriculum, si </w:t>
      </w:r>
      <w:proofErr w:type="gramStart"/>
      <w:r w:rsidRPr="00004617">
        <w:rPr>
          <w:rFonts w:ascii="Verdana" w:eastAsia="Calibri" w:hAnsi="Verdana" w:cs="Calibri"/>
          <w:i/>
          <w:iCs/>
          <w:color w:val="000000" w:themeColor="text1"/>
          <w:sz w:val="18"/>
          <w:szCs w:val="18"/>
          <w:lang w:val="it-IT"/>
        </w:rPr>
        <w:t>rende noto</w:t>
      </w:r>
      <w:proofErr w:type="gramEnd"/>
      <w:r w:rsidRPr="00004617">
        <w:rPr>
          <w:rFonts w:ascii="Verdana" w:eastAsia="Calibri" w:hAnsi="Verdana" w:cs="Calibri"/>
          <w:i/>
          <w:iCs/>
          <w:color w:val="000000" w:themeColor="text1"/>
          <w:sz w:val="18"/>
          <w:szCs w:val="18"/>
          <w:lang w:val="it-IT"/>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00985FC0" w14:textId="77777777" w:rsidR="00872D68" w:rsidRDefault="00872D68" w:rsidP="00872D68">
      <w:pPr>
        <w:spacing w:after="160" w:line="259" w:lineRule="auto"/>
        <w:rPr>
          <w:lang w:val="it-IT"/>
        </w:rPr>
      </w:pPr>
      <w:r w:rsidRPr="00004617">
        <w:rPr>
          <w:lang w:val="it-IT"/>
        </w:rPr>
        <w:br w:type="page"/>
      </w:r>
    </w:p>
    <w:p w14:paraId="3A82D4D5" w14:textId="77777777" w:rsidR="00872D68" w:rsidRPr="00004617" w:rsidRDefault="00872D68" w:rsidP="00872D6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482BCE63" w14:textId="77777777" w:rsidR="00872D68" w:rsidRPr="00004617" w:rsidRDefault="00872D68" w:rsidP="00872D68">
      <w:pPr>
        <w:spacing w:after="160" w:line="259" w:lineRule="auto"/>
        <w:rPr>
          <w:rFonts w:ascii="Verdana" w:eastAsia="Calibri" w:hAnsi="Verdana" w:cs="Calibri"/>
          <w:color w:val="000000" w:themeColor="text1"/>
          <w:sz w:val="18"/>
          <w:szCs w:val="18"/>
          <w:lang w:val="it-IT"/>
        </w:rPr>
      </w:pPr>
    </w:p>
    <w:p w14:paraId="53999217" w14:textId="77777777" w:rsidR="00872D68" w:rsidRPr="00004617" w:rsidRDefault="00872D68" w:rsidP="00872D6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w:t>
      </w:r>
      <w:proofErr w:type="gramStart"/>
      <w:r w:rsidRPr="00004617">
        <w:rPr>
          <w:rFonts w:ascii="Verdana" w:eastAsia="Calibri" w:hAnsi="Verdana" w:cs="Calibri"/>
          <w:b/>
          <w:bCs/>
          <w:color w:val="000000" w:themeColor="text1"/>
          <w:sz w:val="22"/>
          <w:szCs w:val="22"/>
          <w:u w:val="single"/>
          <w:lang w:val="it-IT"/>
        </w:rPr>
        <w:t>di</w:t>
      </w:r>
      <w:proofErr w:type="gramEnd"/>
      <w:r w:rsidRPr="00004617">
        <w:rPr>
          <w:rFonts w:ascii="Verdana" w:eastAsia="Calibri" w:hAnsi="Verdana" w:cs="Calibri"/>
          <w:b/>
          <w:bCs/>
          <w:color w:val="000000" w:themeColor="text1"/>
          <w:sz w:val="22"/>
          <w:szCs w:val="22"/>
          <w:u w:val="single"/>
          <w:lang w:val="it-IT"/>
        </w:rPr>
        <w:t xml:space="preserve"> </w:t>
      </w:r>
    </w:p>
    <w:p w14:paraId="45866C4C" w14:textId="77777777" w:rsidR="00872D68" w:rsidRPr="00004617" w:rsidRDefault="00872D68" w:rsidP="00872D6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50F587AF" w14:textId="77777777" w:rsidR="00872D68" w:rsidRPr="00004617" w:rsidRDefault="00872D68" w:rsidP="00872D68">
      <w:pPr>
        <w:spacing w:after="160" w:line="259" w:lineRule="auto"/>
        <w:rPr>
          <w:rFonts w:ascii="Verdana" w:eastAsia="Calibri" w:hAnsi="Verdana" w:cs="Calibri"/>
          <w:color w:val="000000" w:themeColor="text1"/>
          <w:sz w:val="18"/>
          <w:szCs w:val="18"/>
          <w:lang w:val="it-IT"/>
        </w:rPr>
      </w:pPr>
    </w:p>
    <w:p w14:paraId="766329E0" w14:textId="77777777" w:rsidR="00872D68" w:rsidRPr="00004617" w:rsidRDefault="00872D68" w:rsidP="00872D6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studi</w:t>
      </w:r>
      <w:proofErr w:type="gramEnd"/>
      <w:r w:rsidRPr="00004617">
        <w:rPr>
          <w:rFonts w:ascii="Verdana" w:eastAsia="Calibri" w:hAnsi="Verdana" w:cs="Calibri"/>
          <w:color w:val="000000" w:themeColor="text1"/>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554A6664" w14:textId="77777777" w:rsidR="00872D68" w:rsidRPr="00004617" w:rsidRDefault="00872D68" w:rsidP="00872D6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2246F973" w14:textId="77777777" w:rsidR="00872D68" w:rsidRPr="00004617" w:rsidRDefault="00872D68" w:rsidP="00872D6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C7291" w14:textId="77777777" w:rsidR="00872D68" w:rsidRPr="00004617" w:rsidRDefault="00872D68" w:rsidP="00872D6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7F23EA95" w14:textId="77777777" w:rsidR="00872D68" w:rsidRPr="00004617" w:rsidRDefault="00872D68" w:rsidP="00872D6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1FEB4207" w14:textId="77777777" w:rsidR="00872D68" w:rsidRPr="00004617" w:rsidRDefault="00872D68" w:rsidP="00872D6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0A0A315F" w14:textId="77777777" w:rsidR="00872D68" w:rsidRPr="007411DC" w:rsidRDefault="00872D68" w:rsidP="00872D6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4414CAB3" w14:textId="77777777" w:rsidR="00872D68" w:rsidRPr="007411DC" w:rsidRDefault="00872D68" w:rsidP="00872D6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6CB10FEA" w14:textId="77777777" w:rsidR="00872D68" w:rsidRPr="007411DC" w:rsidRDefault="00872D68" w:rsidP="00872D6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5FBC6A82" w14:textId="77777777" w:rsidR="00872D68" w:rsidRPr="007411DC" w:rsidRDefault="00872D68" w:rsidP="00872D6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 xml:space="preserve">Ai sensi dell'art. 13 del predetto Regolamento, La </w:t>
      </w:r>
      <w:proofErr w:type="gramStart"/>
      <w:r w:rsidRPr="6AE17BA8">
        <w:rPr>
          <w:sz w:val="17"/>
          <w:szCs w:val="17"/>
          <w:lang w:val="it-IT"/>
        </w:rPr>
        <w:t>informiamo</w:t>
      </w:r>
      <w:proofErr w:type="gramEnd"/>
      <w:r w:rsidRPr="6AE17BA8">
        <w:rPr>
          <w:sz w:val="17"/>
          <w:szCs w:val="17"/>
          <w:lang w:val="it-IT"/>
        </w:rPr>
        <w:t xml:space="preserve"> che:</w:t>
      </w:r>
    </w:p>
    <w:p w14:paraId="5A4EE9A6" w14:textId="77777777" w:rsidR="00872D68" w:rsidRPr="007411DC" w:rsidRDefault="00872D68" w:rsidP="00872D68">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suoi dati personali </w:t>
      </w:r>
      <w:proofErr w:type="gramStart"/>
      <w:r w:rsidRPr="6AE17BA8">
        <w:rPr>
          <w:sz w:val="17"/>
          <w:szCs w:val="17"/>
          <w:lang w:val="it-IT"/>
        </w:rPr>
        <w:t>verranno</w:t>
      </w:r>
      <w:proofErr w:type="gramEnd"/>
      <w:r w:rsidRPr="6AE17BA8">
        <w:rPr>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6AE17BA8">
        <w:rPr>
          <w:sz w:val="17"/>
          <w:szCs w:val="17"/>
          <w:lang w:val="it-IT"/>
        </w:rPr>
        <w:t>successivamente</w:t>
      </w:r>
      <w:proofErr w:type="gramEnd"/>
      <w:r w:rsidRPr="6AE17BA8">
        <w:rPr>
          <w:sz w:val="17"/>
          <w:szCs w:val="17"/>
          <w:lang w:val="it-IT"/>
        </w:rPr>
        <w:t xml:space="preserve"> alla cessazione, per l’eventuale adempimento di obblighi di legge in conformità alle norme vigenti sulla conservazione degli atti amministrativi.</w:t>
      </w:r>
    </w:p>
    <w:p w14:paraId="206658C7" w14:textId="77777777" w:rsidR="00872D68" w:rsidRPr="007411DC" w:rsidRDefault="00872D68" w:rsidP="00872D68">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dati </w:t>
      </w:r>
      <w:proofErr w:type="gramStart"/>
      <w:r w:rsidRPr="6AE17BA8">
        <w:rPr>
          <w:sz w:val="17"/>
          <w:szCs w:val="17"/>
          <w:lang w:val="it-IT"/>
        </w:rPr>
        <w:t>verranno</w:t>
      </w:r>
      <w:proofErr w:type="gramEnd"/>
      <w:r w:rsidRPr="6AE17BA8">
        <w:rPr>
          <w:sz w:val="17"/>
          <w:szCs w:val="17"/>
          <w:lang w:val="it-IT"/>
        </w:rPr>
        <w:t xml:space="preserve"> trattati in forma digitale ed analogica, con modalità di organizzazione ed elaborazione correlate alle finalità sopra indicate e, comunque, in modo da garantirne la sicurezza e la riservatezza.</w:t>
      </w:r>
    </w:p>
    <w:p w14:paraId="11688B1C" w14:textId="77777777" w:rsidR="00872D68" w:rsidRPr="007411DC" w:rsidRDefault="00872D68" w:rsidP="00872D68">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72AD6937" w14:textId="77777777" w:rsidR="00872D68" w:rsidRPr="007411DC" w:rsidRDefault="00872D68" w:rsidP="00872D68">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w:t>
      </w:r>
      <w:proofErr w:type="gramStart"/>
      <w:r w:rsidRPr="6AE17BA8">
        <w:rPr>
          <w:sz w:val="17"/>
          <w:szCs w:val="17"/>
          <w:lang w:val="it-IT"/>
        </w:rPr>
        <w:t>venire a conoscenza</w:t>
      </w:r>
      <w:proofErr w:type="gramEnd"/>
      <w:r w:rsidRPr="6AE17BA8">
        <w:rPr>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01AA5E17" w14:textId="77777777" w:rsidR="00872D68" w:rsidRPr="007411DC" w:rsidRDefault="00872D68" w:rsidP="00872D68">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7">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7FE85C9D" w14:textId="77777777" w:rsidR="00872D68" w:rsidRPr="007411DC" w:rsidRDefault="00872D68" w:rsidP="00872D68">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8">
        <w:r w:rsidRPr="6AE17BA8">
          <w:rPr>
            <w:rStyle w:val="Collegamentoipertestuale"/>
            <w:sz w:val="17"/>
            <w:szCs w:val="17"/>
            <w:lang w:val="it-IT"/>
          </w:rPr>
          <w:t>rpd@cnr.it</w:t>
        </w:r>
      </w:hyperlink>
      <w:r w:rsidRPr="6AE17BA8">
        <w:rPr>
          <w:sz w:val="17"/>
          <w:szCs w:val="17"/>
          <w:lang w:val="it-IT"/>
        </w:rPr>
        <w:t xml:space="preserve">; PEC: </w:t>
      </w:r>
      <w:hyperlink r:id="rId19">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1035DF16" w14:textId="77777777" w:rsidR="00872D68" w:rsidRPr="007411DC" w:rsidRDefault="00872D68" w:rsidP="00872D68">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La graduatoria finale di merito </w:t>
      </w:r>
      <w:proofErr w:type="gramStart"/>
      <w:r w:rsidRPr="6AE17BA8">
        <w:rPr>
          <w:sz w:val="17"/>
          <w:szCs w:val="17"/>
          <w:lang w:val="it-IT"/>
        </w:rPr>
        <w:t>verrà</w:t>
      </w:r>
      <w:proofErr w:type="gramEnd"/>
      <w:r w:rsidRPr="6AE17BA8">
        <w:rPr>
          <w:sz w:val="17"/>
          <w:szCs w:val="17"/>
          <w:lang w:val="it-IT"/>
        </w:rPr>
        <w:t xml:space="preserve"> pubblicata con le modalità indicate nell’art. 7 del bando di selezione, rubricato “</w:t>
      </w:r>
      <w:proofErr w:type="gramStart"/>
      <w:r w:rsidRPr="6AE17BA8">
        <w:rPr>
          <w:sz w:val="17"/>
          <w:szCs w:val="17"/>
          <w:lang w:val="it-IT"/>
        </w:rPr>
        <w:t>Modalità</w:t>
      </w:r>
      <w:proofErr w:type="gramEnd"/>
      <w:r w:rsidRPr="6AE17BA8">
        <w:rPr>
          <w:sz w:val="17"/>
          <w:szCs w:val="17"/>
          <w:lang w:val="it-IT"/>
        </w:rPr>
        <w:t xml:space="preserve"> di selezione e graduatoria”.</w:t>
      </w:r>
    </w:p>
    <w:p w14:paraId="7DBC0B28" w14:textId="77777777" w:rsidR="00872D68" w:rsidRPr="007411DC" w:rsidRDefault="00872D68" w:rsidP="00872D68">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w:t>
      </w:r>
      <w:proofErr w:type="gramStart"/>
      <w:r w:rsidRPr="6AE17BA8">
        <w:rPr>
          <w:sz w:val="17"/>
          <w:szCs w:val="17"/>
          <w:lang w:val="it-IT"/>
        </w:rPr>
        <w:t xml:space="preserve">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w:t>
      </w:r>
      <w:proofErr w:type="gramEnd"/>
      <w:r w:rsidRPr="6AE17BA8">
        <w:rPr>
          <w:sz w:val="17"/>
          <w:szCs w:val="17"/>
          <w:lang w:val="it-IT"/>
        </w:rPr>
        <w:t xml:space="preserve"> b) il curriculum vitae presentato dal candidato; c) i compensi, comunque denominati, relativi all’assegno di ricerca.</w:t>
      </w:r>
    </w:p>
    <w:p w14:paraId="3204F844" w14:textId="77777777" w:rsidR="00872D68" w:rsidRDefault="00872D68" w:rsidP="00872D68">
      <w:pPr>
        <w:pStyle w:val="Corpotesto"/>
        <w:widowControl w:val="0"/>
        <w:numPr>
          <w:ilvl w:val="0"/>
          <w:numId w:val="5"/>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6AE17BA8">
        <w:rPr>
          <w:sz w:val="17"/>
          <w:szCs w:val="17"/>
          <w:lang w:val="it-IT"/>
        </w:rPr>
        <w:t>nonché</w:t>
      </w:r>
      <w:proofErr w:type="gramEnd"/>
      <w:r w:rsidRPr="6AE17BA8">
        <w:rPr>
          <w:sz w:val="17"/>
          <w:szCs w:val="17"/>
          <w:lang w:val="it-IT"/>
        </w:rPr>
        <w:t xml:space="preserve"> da disposizioni impartite da autorità a ciò legittimate da organi di vigilanza e di controllo, ai sensi dell’art. 6 del Reg. </w:t>
      </w:r>
      <w:r w:rsidRPr="6AE17BA8">
        <w:rPr>
          <w:sz w:val="17"/>
          <w:szCs w:val="17"/>
        </w:rPr>
        <w:t xml:space="preserve">UE 2016/679. </w:t>
      </w:r>
    </w:p>
    <w:p w14:paraId="03B51090" w14:textId="77777777" w:rsidR="00872D68" w:rsidRPr="007411DC" w:rsidRDefault="00872D68" w:rsidP="00872D68">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4491F35" w14:textId="77777777" w:rsidR="00872D68" w:rsidRPr="007411DC" w:rsidRDefault="00872D68" w:rsidP="00872D68">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ricorrendone i presupposti, il candidato può presentare reclamo al Garante per la protezione dei dati personali quale autorità di controllo secondo le procedure previste.</w:t>
      </w:r>
    </w:p>
    <w:p w14:paraId="143F0541" w14:textId="77777777" w:rsidR="00872D68" w:rsidRDefault="00872D68" w:rsidP="00872D68">
      <w:pPr>
        <w:pStyle w:val="Corpotesto"/>
        <w:widowControl w:val="0"/>
        <w:tabs>
          <w:tab w:val="clear" w:pos="9072"/>
        </w:tabs>
        <w:suppressAutoHyphens w:val="0"/>
        <w:kinsoku w:val="0"/>
        <w:overflowPunct w:val="0"/>
        <w:spacing w:before="171" w:line="240" w:lineRule="auto"/>
        <w:rPr>
          <w:sz w:val="17"/>
          <w:szCs w:val="17"/>
          <w:lang w:val="it-IT"/>
        </w:rPr>
      </w:pPr>
    </w:p>
    <w:p w14:paraId="50B94FA6" w14:textId="77777777" w:rsidR="00872D68" w:rsidRPr="007411DC" w:rsidRDefault="00872D68" w:rsidP="00872D6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7031869E" w14:textId="77777777" w:rsidR="00872D68" w:rsidRPr="007411DC" w:rsidRDefault="00872D68" w:rsidP="00872D6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37064A25" w14:textId="77777777" w:rsidR="00872D68" w:rsidRPr="007411DC" w:rsidRDefault="00872D68" w:rsidP="00872D68">
      <w:pPr>
        <w:pStyle w:val="Corpotesto"/>
        <w:tabs>
          <w:tab w:val="left" w:pos="4919"/>
          <w:tab w:val="left" w:pos="8609"/>
        </w:tabs>
        <w:kinsoku w:val="0"/>
        <w:overflowPunct w:val="0"/>
        <w:spacing w:before="87" w:line="276" w:lineRule="auto"/>
        <w:rPr>
          <w:lang w:val="it-IT"/>
        </w:rPr>
      </w:pPr>
      <w:proofErr w:type="gramStart"/>
      <w:r w:rsidRPr="6AE17BA8">
        <w:rPr>
          <w:spacing w:val="-1"/>
          <w:w w:val="105"/>
          <w:sz w:val="17"/>
          <w:szCs w:val="17"/>
          <w:lang w:val="it-IT"/>
        </w:rPr>
        <w:t>residente</w:t>
      </w:r>
      <w:proofErr w:type="gramEnd"/>
      <w:r w:rsidRPr="6AE17BA8">
        <w:rPr>
          <w:spacing w:val="-1"/>
          <w:w w:val="105"/>
          <w:sz w:val="17"/>
          <w:szCs w:val="17"/>
          <w:lang w:val="it-IT"/>
        </w:rPr>
        <w:t xml:space="preserv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075732E7" w14:textId="77777777" w:rsidR="00872D68" w:rsidRPr="007411DC" w:rsidRDefault="00872D68" w:rsidP="00872D68">
      <w:pPr>
        <w:pStyle w:val="Corpotesto"/>
        <w:kinsoku w:val="0"/>
        <w:overflowPunct w:val="0"/>
        <w:spacing w:line="276" w:lineRule="auto"/>
        <w:rPr>
          <w:lang w:val="it-IT"/>
        </w:rPr>
      </w:pPr>
      <w:r w:rsidRPr="6AE17BA8">
        <w:rPr>
          <w:sz w:val="17"/>
          <w:szCs w:val="17"/>
          <w:u w:val="single"/>
          <w:lang w:val="it-IT"/>
        </w:rPr>
        <w:t>Per presa visione</w:t>
      </w:r>
    </w:p>
    <w:p w14:paraId="37488A01" w14:textId="77777777" w:rsidR="00872D68" w:rsidRDefault="00872D68" w:rsidP="00872D6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49D4A8DB" w14:textId="77777777" w:rsidR="00872D68" w:rsidRDefault="00872D68" w:rsidP="00872D6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p w14:paraId="188CA94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57D3C" w14:textId="77777777" w:rsidR="00243D18" w:rsidRDefault="00243D18">
      <w:r>
        <w:separator/>
      </w:r>
    </w:p>
  </w:endnote>
  <w:endnote w:type="continuationSeparator" w:id="0">
    <w:p w14:paraId="628C8596" w14:textId="77777777" w:rsidR="00243D18" w:rsidRDefault="0024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auto"/>
    <w:pitch w:val="variable"/>
    <w:sig w:usb0="00000000" w:usb1="C0007841" w:usb2="00000009" w:usb3="00000000" w:csb0="000001FF" w:csb1="00000000"/>
  </w:font>
  <w:font w:name="Verdana Bold">
    <w:altName w:val="Tahoma"/>
    <w:charset w:val="00"/>
    <w:family w:val="auto"/>
    <w:pitch w:val="variable"/>
    <w:sig w:usb0="00000001" w:usb1="4000205B" w:usb2="00000010" w:usb3="00000000" w:csb0="0000019F" w:csb1="00000000"/>
  </w:font>
  <w:font w:name="Times New Roman Italic">
    <w:altName w:val="Times New Roman"/>
    <w:charset w:val="00"/>
    <w:family w:val="auto"/>
    <w:pitch w:val="variable"/>
    <w:sig w:usb0="00000000"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222E20">
      <w:rPr>
        <w:noProof/>
        <w:sz w:val="18"/>
      </w:rPr>
      <w:t>14</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222E20">
      <w:rPr>
        <w:noProof/>
        <w:sz w:val="18"/>
      </w:rPr>
      <w:t>15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222E20">
      <w:rPr>
        <w:noProof/>
        <w:sz w:val="18"/>
      </w:rPr>
      <w:t>15</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222E20">
      <w:rPr>
        <w:noProof/>
        <w:sz w:val="18"/>
      </w:rPr>
      <w:t>15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2AC88" w14:textId="77777777" w:rsidR="00243D18" w:rsidRDefault="00243D18">
      <w:r>
        <w:separator/>
      </w:r>
    </w:p>
  </w:footnote>
  <w:footnote w:type="continuationSeparator" w:id="0">
    <w:p w14:paraId="002102F0" w14:textId="77777777" w:rsidR="00243D18" w:rsidRDefault="0024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038D6296"/>
    <w:multiLevelType w:val="hybridMultilevel"/>
    <w:tmpl w:val="35265F9A"/>
    <w:lvl w:ilvl="0" w:tplc="EC7E5B76">
      <w:start w:val="20"/>
      <w:numFmt w:val="bullet"/>
      <w:lvlText w:val=""/>
      <w:lvlJc w:val="left"/>
      <w:pPr>
        <w:ind w:left="720" w:hanging="360"/>
      </w:pPr>
      <w:rPr>
        <w:rFonts w:ascii="Symbol" w:eastAsia="ヒラギノ角ゴ Pro W3" w:hAnsi="Symbol" w:cs="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9">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24BF3"/>
    <w:rsid w:val="00064D95"/>
    <w:rsid w:val="0009393C"/>
    <w:rsid w:val="000A0663"/>
    <w:rsid w:val="000F2972"/>
    <w:rsid w:val="00137482"/>
    <w:rsid w:val="001B4CE3"/>
    <w:rsid w:val="001D1E7D"/>
    <w:rsid w:val="0020019D"/>
    <w:rsid w:val="00222E20"/>
    <w:rsid w:val="00243D18"/>
    <w:rsid w:val="002C5AE9"/>
    <w:rsid w:val="002E50C4"/>
    <w:rsid w:val="00312DD3"/>
    <w:rsid w:val="003248F8"/>
    <w:rsid w:val="00381969"/>
    <w:rsid w:val="003941F8"/>
    <w:rsid w:val="003B4E4F"/>
    <w:rsid w:val="003E0808"/>
    <w:rsid w:val="00407C9E"/>
    <w:rsid w:val="004201C6"/>
    <w:rsid w:val="004448BB"/>
    <w:rsid w:val="00470BDE"/>
    <w:rsid w:val="004A558E"/>
    <w:rsid w:val="004B3483"/>
    <w:rsid w:val="004E01EC"/>
    <w:rsid w:val="00542A28"/>
    <w:rsid w:val="00550459"/>
    <w:rsid w:val="005E6998"/>
    <w:rsid w:val="005F1788"/>
    <w:rsid w:val="00622972"/>
    <w:rsid w:val="00627057"/>
    <w:rsid w:val="0067207C"/>
    <w:rsid w:val="007411DC"/>
    <w:rsid w:val="00767A5C"/>
    <w:rsid w:val="00771FD2"/>
    <w:rsid w:val="00795AD6"/>
    <w:rsid w:val="007B0EDE"/>
    <w:rsid w:val="007E41C9"/>
    <w:rsid w:val="00872D68"/>
    <w:rsid w:val="00892E99"/>
    <w:rsid w:val="008A1E36"/>
    <w:rsid w:val="008C3D8F"/>
    <w:rsid w:val="008D3117"/>
    <w:rsid w:val="00907A92"/>
    <w:rsid w:val="00914F45"/>
    <w:rsid w:val="0094608B"/>
    <w:rsid w:val="00964CB7"/>
    <w:rsid w:val="009E3CD0"/>
    <w:rsid w:val="009F3C51"/>
    <w:rsid w:val="00A0435C"/>
    <w:rsid w:val="00A26E8B"/>
    <w:rsid w:val="00A730C2"/>
    <w:rsid w:val="00AA1B88"/>
    <w:rsid w:val="00B018D2"/>
    <w:rsid w:val="00B04635"/>
    <w:rsid w:val="00B14138"/>
    <w:rsid w:val="00B82AF7"/>
    <w:rsid w:val="00B91206"/>
    <w:rsid w:val="00B93887"/>
    <w:rsid w:val="00BA7BEC"/>
    <w:rsid w:val="00BB580B"/>
    <w:rsid w:val="00BE29CD"/>
    <w:rsid w:val="00C63C19"/>
    <w:rsid w:val="00C66062"/>
    <w:rsid w:val="00C913A3"/>
    <w:rsid w:val="00CA1600"/>
    <w:rsid w:val="00D30EB4"/>
    <w:rsid w:val="00D42EE0"/>
    <w:rsid w:val="00D478B2"/>
    <w:rsid w:val="00D7261A"/>
    <w:rsid w:val="00D75CAC"/>
    <w:rsid w:val="00D84625"/>
    <w:rsid w:val="00D90ECA"/>
    <w:rsid w:val="00D92A28"/>
    <w:rsid w:val="00D93A1D"/>
    <w:rsid w:val="00DD29A5"/>
    <w:rsid w:val="00DE2506"/>
    <w:rsid w:val="00E62232"/>
    <w:rsid w:val="00E9446F"/>
    <w:rsid w:val="00EB7B7C"/>
    <w:rsid w:val="00EC2304"/>
    <w:rsid w:val="00EC2656"/>
    <w:rsid w:val="00F11952"/>
    <w:rsid w:val="00F4025B"/>
    <w:rsid w:val="00F51310"/>
    <w:rsid w:val="00FA4145"/>
    <w:rsid w:val="00FA507F"/>
    <w:rsid w:val="00FC5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qFormat/>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FC5517"/>
    <w:rPr>
      <w:rFonts w:eastAsiaTheme="minorEastAsia"/>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qFormat/>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FC5517"/>
    <w:rPr>
      <w:rFonts w:eastAsiaTheme="min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623316114">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5696">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5554-C276-4BF0-9BB0-0C5396C7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6062</Words>
  <Characters>34554</Characters>
  <Application>Microsoft Office Word</Application>
  <DocSecurity>0</DocSecurity>
  <Lines>287</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40535</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7</cp:revision>
  <cp:lastPrinted>2023-05-23T08:24:00Z</cp:lastPrinted>
  <dcterms:created xsi:type="dcterms:W3CDTF">2023-04-19T09:00:00Z</dcterms:created>
  <dcterms:modified xsi:type="dcterms:W3CDTF">2023-05-23T08:25:00Z</dcterms:modified>
</cp:coreProperties>
</file>