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Override PartName="/word/documenttasks/documenttasks1.xml" ContentType="application/vnd.ms-office.documenttask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08E801E8" w14:textId="77777777" w:rsidR="00D7261A" w:rsidRDefault="00D7261A">
      <w:pPr>
        <w:pStyle w:val="Titolo1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left"/>
        <w:rPr>
          <w:rFonts w:hint="eastAsia"/>
        </w:rPr>
      </w:pPr>
      <w:bookmarkStart w:id="0" w:name="_GoBack"/>
      <w:bookmarkEnd w:id="0"/>
      <w:r>
        <w:rPr>
          <w:rFonts w:ascii="Verdana" w:hAnsi="Verdana" w:cs="Verdana"/>
          <w:b/>
          <w:bCs/>
          <w:sz w:val="18"/>
          <w:szCs w:val="18"/>
        </w:rPr>
        <w:t>CONSIGLIO NAZIONALE DELLE RICERCHE</w:t>
      </w:r>
    </w:p>
    <w:p w14:paraId="479DD0EF"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r>
        <w:rPr>
          <w:rFonts w:ascii="Verdana" w:hAnsi="Verdana" w:cs="Verdana"/>
          <w:b/>
          <w:bCs/>
          <w:sz w:val="18"/>
          <w:szCs w:val="18"/>
        </w:rPr>
        <w:t>ISTITUTO DI SCIENZE E TECNOLOGIE DELLA COGNIZIONE</w:t>
      </w:r>
    </w:p>
    <w:p w14:paraId="0C654EBF"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r>
        <w:rPr>
          <w:rFonts w:ascii="Verdana" w:hAnsi="Verdana" w:cs="Verdana"/>
          <w:b/>
          <w:bCs/>
          <w:sz w:val="18"/>
          <w:szCs w:val="18"/>
        </w:rPr>
        <w:t xml:space="preserve">Via San Martino della Battaglia, 44  </w:t>
      </w:r>
    </w:p>
    <w:p w14:paraId="258ABAC6" w14:textId="77777777" w:rsidR="00D7261A" w:rsidRDefault="00D7261A">
      <w:pPr>
        <w:pStyle w:val="Titolo3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rFonts w:hint="eastAsia"/>
        </w:rPr>
      </w:pPr>
      <w:r>
        <w:rPr>
          <w:rFonts w:ascii="Verdana" w:hAnsi="Verdana" w:cs="Verdana"/>
          <w:b/>
          <w:bCs/>
          <w:sz w:val="18"/>
          <w:szCs w:val="18"/>
        </w:rPr>
        <w:t>00185 Roma</w:t>
      </w:r>
    </w:p>
    <w:p w14:paraId="562BF90C"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rFonts w:ascii="Verdana" w:hAnsi="Verdana" w:cs="Verdana"/>
          <w:b/>
          <w:bCs/>
          <w:sz w:val="18"/>
          <w:szCs w:val="18"/>
        </w:rPr>
      </w:pPr>
    </w:p>
    <w:p w14:paraId="6FFE2742" w14:textId="77777777" w:rsidR="00D7261A" w:rsidRDefault="00D7261A">
      <w:pPr>
        <w:pStyle w:val="Normale1"/>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Verdana" w:hAnsi="Verdana" w:cs="Verdana"/>
          <w:b/>
          <w:bCs/>
          <w:sz w:val="18"/>
          <w:szCs w:val="18"/>
        </w:rPr>
      </w:pPr>
    </w:p>
    <w:p w14:paraId="04351062" w14:textId="241F8972" w:rsidR="00D7261A" w:rsidRPr="007411DC" w:rsidRDefault="00D7261A">
      <w:pPr>
        <w:widowControl w:val="0"/>
        <w:jc w:val="both"/>
        <w:rPr>
          <w:lang w:val="it-IT"/>
        </w:rPr>
      </w:pPr>
      <w:r w:rsidRPr="6AE17BA8">
        <w:rPr>
          <w:rFonts w:ascii="Verdana" w:hAnsi="Verdana" w:cs="Verdana"/>
          <w:b/>
          <w:bCs/>
          <w:sz w:val="18"/>
          <w:szCs w:val="18"/>
          <w:lang w:val="it-IT"/>
        </w:rPr>
        <w:t>Bando di selezione n</w:t>
      </w:r>
      <w:r w:rsidR="00CE3A83">
        <w:rPr>
          <w:rFonts w:ascii="Verdana" w:hAnsi="Verdana" w:cs="Verdana"/>
          <w:b/>
          <w:bCs/>
          <w:sz w:val="18"/>
          <w:szCs w:val="18"/>
          <w:lang w:val="it-IT"/>
        </w:rPr>
        <w:t>.</w:t>
      </w:r>
      <w:r w:rsidRPr="00CA2F98">
        <w:rPr>
          <w:rFonts w:ascii="Verdana" w:hAnsi="Verdana" w:cs="Verdana"/>
          <w:b/>
          <w:bCs/>
          <w:sz w:val="18"/>
          <w:szCs w:val="18"/>
          <w:lang w:val="it-IT"/>
        </w:rPr>
        <w:t xml:space="preserve"> ISTC-AdR-</w:t>
      </w:r>
      <w:r w:rsidR="003E0C92" w:rsidRPr="00CA2F98">
        <w:rPr>
          <w:rFonts w:ascii="Verdana" w:hAnsi="Verdana" w:cs="Verdana"/>
          <w:b/>
          <w:bCs/>
          <w:sz w:val="18"/>
          <w:szCs w:val="18"/>
          <w:lang w:val="it-IT"/>
        </w:rPr>
        <w:t>3</w:t>
      </w:r>
      <w:r w:rsidR="00F4182F">
        <w:rPr>
          <w:rFonts w:ascii="Verdana" w:hAnsi="Verdana" w:cs="Verdana"/>
          <w:b/>
          <w:bCs/>
          <w:sz w:val="18"/>
          <w:szCs w:val="18"/>
          <w:lang w:val="it-IT"/>
        </w:rPr>
        <w:t>63</w:t>
      </w:r>
      <w:r w:rsidRPr="00CA2F98">
        <w:rPr>
          <w:rFonts w:ascii="Verdana" w:hAnsi="Verdana" w:cs="Verdana"/>
          <w:b/>
          <w:bCs/>
          <w:sz w:val="18"/>
          <w:szCs w:val="18"/>
          <w:lang w:val="it-IT"/>
        </w:rPr>
        <w:t>-202</w:t>
      </w:r>
      <w:r w:rsidR="00F4182F">
        <w:rPr>
          <w:rFonts w:ascii="Verdana" w:hAnsi="Verdana" w:cs="Verdana"/>
          <w:b/>
          <w:bCs/>
          <w:sz w:val="18"/>
          <w:szCs w:val="18"/>
          <w:lang w:val="it-IT"/>
        </w:rPr>
        <w:t>3</w:t>
      </w:r>
      <w:r w:rsidRPr="00CA2F98">
        <w:rPr>
          <w:rFonts w:ascii="Verdana" w:hAnsi="Verdana" w:cs="Verdana"/>
          <w:b/>
          <w:bCs/>
          <w:sz w:val="18"/>
          <w:szCs w:val="18"/>
          <w:lang w:val="it-IT"/>
        </w:rPr>
        <w:t>-</w:t>
      </w:r>
      <w:r w:rsidR="003E0C92" w:rsidRPr="009103D9">
        <w:rPr>
          <w:rFonts w:ascii="Verdana" w:hAnsi="Verdana" w:cs="Verdana"/>
          <w:b/>
          <w:bCs/>
          <w:sz w:val="18"/>
          <w:szCs w:val="18"/>
          <w:lang w:val="it-IT"/>
        </w:rPr>
        <w:t>RM</w:t>
      </w:r>
      <w:proofErr w:type="gramStart"/>
      <w:r w:rsidRPr="009103D9">
        <w:rPr>
          <w:rFonts w:ascii="Verdana" w:hAnsi="Verdana" w:cs="Verdana"/>
          <w:b/>
          <w:bCs/>
          <w:sz w:val="18"/>
          <w:szCs w:val="18"/>
          <w:lang w:val="it-IT"/>
        </w:rPr>
        <w:t xml:space="preserve">  </w:t>
      </w:r>
      <w:proofErr w:type="gramEnd"/>
      <w:r w:rsidRPr="009103D9">
        <w:rPr>
          <w:rFonts w:ascii="Verdana" w:hAnsi="Verdana" w:cs="Verdana"/>
          <w:b/>
          <w:bCs/>
          <w:sz w:val="18"/>
          <w:szCs w:val="18"/>
          <w:lang w:val="it-IT"/>
        </w:rPr>
        <w:t xml:space="preserve">del </w:t>
      </w:r>
      <w:r w:rsidR="00F4182F">
        <w:rPr>
          <w:rFonts w:ascii="Verdana" w:hAnsi="Verdana" w:cs="Verdana"/>
          <w:b/>
          <w:bCs/>
          <w:sz w:val="18"/>
          <w:szCs w:val="18"/>
          <w:lang w:val="it-IT"/>
        </w:rPr>
        <w:t>06</w:t>
      </w:r>
      <w:r w:rsidRPr="009103D9">
        <w:rPr>
          <w:rFonts w:ascii="Verdana" w:hAnsi="Verdana" w:cs="Verdana"/>
          <w:b/>
          <w:bCs/>
          <w:sz w:val="18"/>
          <w:szCs w:val="18"/>
          <w:lang w:val="it-IT"/>
        </w:rPr>
        <w:t>/</w:t>
      </w:r>
      <w:r w:rsidR="00DA5A2B" w:rsidRPr="009103D9">
        <w:rPr>
          <w:rFonts w:ascii="Verdana" w:hAnsi="Verdana" w:cs="Verdana"/>
          <w:b/>
          <w:bCs/>
          <w:sz w:val="18"/>
          <w:szCs w:val="18"/>
          <w:lang w:val="it-IT"/>
        </w:rPr>
        <w:t>0</w:t>
      </w:r>
      <w:r w:rsidR="00F4182F">
        <w:rPr>
          <w:rFonts w:ascii="Verdana" w:hAnsi="Verdana" w:cs="Verdana"/>
          <w:b/>
          <w:bCs/>
          <w:sz w:val="18"/>
          <w:szCs w:val="18"/>
          <w:lang w:val="it-IT"/>
        </w:rPr>
        <w:t>4</w:t>
      </w:r>
      <w:r w:rsidRPr="009103D9">
        <w:rPr>
          <w:rFonts w:ascii="Verdana" w:hAnsi="Verdana" w:cs="Verdana"/>
          <w:b/>
          <w:bCs/>
          <w:sz w:val="18"/>
          <w:szCs w:val="18"/>
          <w:lang w:val="it-IT"/>
        </w:rPr>
        <w:t>/202</w:t>
      </w:r>
      <w:r w:rsidR="00F4182F">
        <w:rPr>
          <w:rFonts w:ascii="Verdana" w:hAnsi="Verdana" w:cs="Verdana"/>
          <w:b/>
          <w:bCs/>
          <w:sz w:val="18"/>
          <w:szCs w:val="18"/>
          <w:lang w:val="it-IT"/>
        </w:rPr>
        <w:t>3</w:t>
      </w:r>
    </w:p>
    <w:p w14:paraId="02C22764"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Verdana" w:hAnsi="Verdana" w:cs="Verdana"/>
          <w:sz w:val="18"/>
          <w:szCs w:val="18"/>
        </w:rPr>
      </w:pPr>
    </w:p>
    <w:p w14:paraId="6D6DEC1C"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Verdana" w:hAnsi="Verdana" w:cs="Verdana"/>
          <w:sz w:val="18"/>
          <w:szCs w:val="18"/>
        </w:rPr>
      </w:pPr>
    </w:p>
    <w:p w14:paraId="495C48C2" w14:textId="4A0B343B" w:rsidR="00D7261A" w:rsidRPr="00CA2F98"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Verdana" w:hAnsi="Verdana"/>
          <w:sz w:val="18"/>
          <w:szCs w:val="18"/>
        </w:rPr>
      </w:pPr>
      <w:r>
        <w:rPr>
          <w:rFonts w:ascii="Verdana" w:hAnsi="Verdana" w:cs="Verdana"/>
          <w:sz w:val="18"/>
          <w:szCs w:val="18"/>
        </w:rPr>
        <w:t xml:space="preserve">PUBBLICA SELEZIONE PER IL CONFERIMENTO DI N° </w:t>
      </w:r>
      <w:r w:rsidRPr="007411DC">
        <w:rPr>
          <w:rFonts w:ascii="Verdana" w:hAnsi="Verdana" w:cs="Verdana"/>
          <w:sz w:val="18"/>
          <w:szCs w:val="18"/>
        </w:rPr>
        <w:t>1 (uno)</w:t>
      </w:r>
      <w:r>
        <w:rPr>
          <w:rFonts w:ascii="Verdana" w:hAnsi="Verdana" w:cs="Verdana"/>
          <w:sz w:val="18"/>
          <w:szCs w:val="18"/>
        </w:rPr>
        <w:t xml:space="preserve"> ASSEGNO PER LO SVOLGIMENTO DI ATTIVITA’ </w:t>
      </w:r>
      <w:r w:rsidRPr="007411DC">
        <w:rPr>
          <w:rFonts w:ascii="Verdana" w:hAnsi="Verdana" w:cs="Verdana"/>
          <w:sz w:val="18"/>
          <w:szCs w:val="18"/>
        </w:rPr>
        <w:t xml:space="preserve">DI RICERCA NELL’AMBITO DEL </w:t>
      </w:r>
      <w:r w:rsidRPr="007411DC">
        <w:rPr>
          <w:rFonts w:ascii="Verdana" w:hAnsi="Verdana" w:cs="Verdana"/>
          <w:sz w:val="18"/>
        </w:rPr>
        <w:t xml:space="preserve">PROGRAMMA DI RICERCA </w:t>
      </w:r>
      <w:r w:rsidRPr="007411DC">
        <w:rPr>
          <w:rFonts w:ascii="Verdana" w:hAnsi="Verdana" w:cs="Verdana"/>
          <w:b/>
          <w:sz w:val="18"/>
          <w:szCs w:val="18"/>
        </w:rPr>
        <w:t>“</w:t>
      </w:r>
      <w:r w:rsidR="00C122C4" w:rsidRPr="00CA2F98">
        <w:rPr>
          <w:rFonts w:ascii="Verdana" w:hAnsi="Verdana"/>
          <w:b/>
          <w:sz w:val="18"/>
          <w:szCs w:val="18"/>
        </w:rPr>
        <w:t xml:space="preserve">Progetto </w:t>
      </w:r>
      <w:proofErr w:type="gramStart"/>
      <w:r w:rsidR="00E50489" w:rsidRPr="00CA2F98">
        <w:rPr>
          <w:rFonts w:ascii="Verdana" w:hAnsi="Verdana"/>
          <w:b/>
          <w:sz w:val="18"/>
          <w:szCs w:val="18"/>
        </w:rPr>
        <w:t>S</w:t>
      </w:r>
      <w:r w:rsidR="00E027D9" w:rsidRPr="00CA2F98">
        <w:rPr>
          <w:rFonts w:ascii="Verdana" w:hAnsi="Verdana"/>
          <w:b/>
          <w:sz w:val="18"/>
          <w:szCs w:val="18"/>
        </w:rPr>
        <w:t>ELF</w:t>
      </w:r>
      <w:r w:rsidR="00247461" w:rsidRPr="00CA2F98">
        <w:rPr>
          <w:rFonts w:ascii="Verdana" w:hAnsi="Verdana"/>
          <w:b/>
          <w:sz w:val="18"/>
          <w:szCs w:val="18"/>
        </w:rPr>
        <w:t>-CONTROL</w:t>
      </w:r>
      <w:proofErr w:type="gramEnd"/>
      <w:r w:rsidR="00C122C4" w:rsidRPr="00CA2F98">
        <w:t xml:space="preserve"> </w:t>
      </w:r>
      <w:r w:rsidR="00C122C4" w:rsidRPr="00CA2F98">
        <w:rPr>
          <w:rFonts w:ascii="Verdana" w:hAnsi="Verdana" w:cs="Arial"/>
          <w:sz w:val="18"/>
          <w:szCs w:val="18"/>
        </w:rPr>
        <w:t>(</w:t>
      </w:r>
      <w:proofErr w:type="spellStart"/>
      <w:r w:rsidR="00247461" w:rsidRPr="00CA2F98">
        <w:rPr>
          <w:rFonts w:ascii="Verdana" w:hAnsi="Verdana" w:cs="Arial"/>
          <w:sz w:val="18"/>
          <w:szCs w:val="18"/>
        </w:rPr>
        <w:t>Studying</w:t>
      </w:r>
      <w:proofErr w:type="spellEnd"/>
      <w:r w:rsidR="00247461" w:rsidRPr="00CA2F98">
        <w:rPr>
          <w:rFonts w:ascii="Verdana" w:hAnsi="Verdana" w:cs="Arial"/>
          <w:sz w:val="18"/>
          <w:szCs w:val="18"/>
        </w:rPr>
        <w:t xml:space="preserve"> the </w:t>
      </w:r>
      <w:proofErr w:type="spellStart"/>
      <w:r w:rsidR="00247461" w:rsidRPr="00CA2F98">
        <w:rPr>
          <w:rFonts w:ascii="Verdana" w:hAnsi="Verdana" w:cs="Arial"/>
          <w:sz w:val="18"/>
          <w:szCs w:val="18"/>
        </w:rPr>
        <w:t>intEgration</w:t>
      </w:r>
      <w:proofErr w:type="spellEnd"/>
      <w:r w:rsidR="00247461" w:rsidRPr="00CA2F98">
        <w:rPr>
          <w:rFonts w:ascii="Verdana" w:hAnsi="Verdana" w:cs="Arial"/>
          <w:sz w:val="18"/>
          <w:szCs w:val="18"/>
        </w:rPr>
        <w:t xml:space="preserve"> of </w:t>
      </w:r>
      <w:proofErr w:type="spellStart"/>
      <w:r w:rsidR="00247461" w:rsidRPr="00CA2F98">
        <w:rPr>
          <w:rFonts w:ascii="Verdana" w:hAnsi="Verdana" w:cs="Arial"/>
          <w:sz w:val="18"/>
          <w:szCs w:val="18"/>
        </w:rPr>
        <w:t>symboLic</w:t>
      </w:r>
      <w:proofErr w:type="spellEnd"/>
      <w:r w:rsidR="00247461" w:rsidRPr="00CA2F98">
        <w:rPr>
          <w:rFonts w:ascii="Verdana" w:hAnsi="Verdana" w:cs="Arial"/>
          <w:sz w:val="18"/>
          <w:szCs w:val="18"/>
        </w:rPr>
        <w:t xml:space="preserve"> </w:t>
      </w:r>
      <w:proofErr w:type="spellStart"/>
      <w:r w:rsidR="00247461" w:rsidRPr="00CA2F98">
        <w:rPr>
          <w:rFonts w:ascii="Verdana" w:hAnsi="Verdana" w:cs="Arial"/>
          <w:sz w:val="18"/>
          <w:szCs w:val="18"/>
        </w:rPr>
        <w:t>reasoning</w:t>
      </w:r>
      <w:proofErr w:type="spellEnd"/>
      <w:r w:rsidR="00247461" w:rsidRPr="00CA2F98">
        <w:rPr>
          <w:rFonts w:ascii="Verdana" w:hAnsi="Verdana" w:cs="Arial"/>
          <w:sz w:val="18"/>
          <w:szCs w:val="18"/>
        </w:rPr>
        <w:t xml:space="preserve"> and machine </w:t>
      </w:r>
      <w:proofErr w:type="spellStart"/>
      <w:r w:rsidR="00247461" w:rsidRPr="00CA2F98">
        <w:rPr>
          <w:rFonts w:ascii="Verdana" w:hAnsi="Verdana" w:cs="Arial"/>
          <w:sz w:val="18"/>
          <w:szCs w:val="18"/>
        </w:rPr>
        <w:t>learning</w:t>
      </w:r>
      <w:proofErr w:type="spellEnd"/>
      <w:r w:rsidR="00247461" w:rsidRPr="00CA2F98">
        <w:rPr>
          <w:rFonts w:ascii="Verdana" w:hAnsi="Verdana" w:cs="Arial"/>
          <w:sz w:val="18"/>
          <w:szCs w:val="18"/>
        </w:rPr>
        <w:t xml:space="preserve"> </w:t>
      </w:r>
      <w:r w:rsidR="00D52F42">
        <w:rPr>
          <w:rFonts w:ascii="Verdana" w:hAnsi="Verdana" w:cs="Arial"/>
          <w:sz w:val="18"/>
          <w:szCs w:val="18"/>
        </w:rPr>
        <w:t>F</w:t>
      </w:r>
      <w:r w:rsidR="00247461" w:rsidRPr="00CA2F98">
        <w:rPr>
          <w:rFonts w:ascii="Verdana" w:hAnsi="Verdana" w:cs="Arial"/>
          <w:sz w:val="18"/>
          <w:szCs w:val="18"/>
        </w:rPr>
        <w:t xml:space="preserve">or </w:t>
      </w:r>
      <w:proofErr w:type="spellStart"/>
      <w:r w:rsidR="00247461" w:rsidRPr="00CA2F98">
        <w:rPr>
          <w:rFonts w:ascii="Verdana" w:hAnsi="Verdana" w:cs="Arial"/>
          <w:sz w:val="18"/>
          <w:szCs w:val="18"/>
        </w:rPr>
        <w:t>optimization</w:t>
      </w:r>
      <w:proofErr w:type="spellEnd"/>
      <w:r w:rsidR="00247461" w:rsidRPr="00CA2F98">
        <w:rPr>
          <w:rFonts w:ascii="Verdana" w:hAnsi="Verdana" w:cs="Arial"/>
          <w:sz w:val="18"/>
          <w:szCs w:val="18"/>
        </w:rPr>
        <w:t xml:space="preserve"> and long-</w:t>
      </w:r>
      <w:proofErr w:type="spellStart"/>
      <w:r w:rsidR="00247461" w:rsidRPr="00CA2F98">
        <w:rPr>
          <w:rFonts w:ascii="Verdana" w:hAnsi="Verdana" w:cs="Arial"/>
          <w:sz w:val="18"/>
          <w:szCs w:val="18"/>
        </w:rPr>
        <w:t>term</w:t>
      </w:r>
      <w:proofErr w:type="spellEnd"/>
      <w:r w:rsidR="00247461" w:rsidRPr="00CA2F98">
        <w:rPr>
          <w:rFonts w:ascii="Verdana" w:hAnsi="Verdana" w:cs="Arial"/>
          <w:sz w:val="18"/>
          <w:szCs w:val="18"/>
        </w:rPr>
        <w:t xml:space="preserve"> </w:t>
      </w:r>
      <w:proofErr w:type="spellStart"/>
      <w:r w:rsidR="00247461" w:rsidRPr="00CA2F98">
        <w:rPr>
          <w:rFonts w:ascii="Verdana" w:hAnsi="Verdana" w:cs="Arial"/>
          <w:sz w:val="18"/>
          <w:szCs w:val="18"/>
        </w:rPr>
        <w:t>autonomous</w:t>
      </w:r>
      <w:proofErr w:type="spellEnd"/>
      <w:r w:rsidR="00247461" w:rsidRPr="00CA2F98">
        <w:rPr>
          <w:rFonts w:ascii="Verdana" w:hAnsi="Verdana" w:cs="Arial"/>
          <w:sz w:val="18"/>
          <w:szCs w:val="18"/>
        </w:rPr>
        <w:t xml:space="preserve"> CONTROL in </w:t>
      </w:r>
      <w:proofErr w:type="spellStart"/>
      <w:r w:rsidR="00247461" w:rsidRPr="00CA2F98">
        <w:rPr>
          <w:rFonts w:ascii="Verdana" w:hAnsi="Verdana" w:cs="Arial"/>
          <w:sz w:val="18"/>
          <w:szCs w:val="18"/>
        </w:rPr>
        <w:t>artificial</w:t>
      </w:r>
      <w:proofErr w:type="spellEnd"/>
      <w:r w:rsidR="00247461" w:rsidRPr="00CA2F98">
        <w:rPr>
          <w:rFonts w:ascii="Verdana" w:hAnsi="Verdana" w:cs="Arial"/>
          <w:sz w:val="18"/>
          <w:szCs w:val="18"/>
        </w:rPr>
        <w:t xml:space="preserve"> agents</w:t>
      </w:r>
      <w:r w:rsidR="00C122C4" w:rsidRPr="00CA2F98">
        <w:rPr>
          <w:rFonts w:ascii="Verdana" w:hAnsi="Verdana" w:cs="Arial"/>
          <w:sz w:val="18"/>
          <w:szCs w:val="18"/>
        </w:rPr>
        <w:t>)</w:t>
      </w:r>
      <w:r w:rsidR="00C122C4" w:rsidRPr="00CA2F98">
        <w:rPr>
          <w:rFonts w:ascii="Verdana" w:hAnsi="Verdana"/>
          <w:sz w:val="18"/>
          <w:szCs w:val="18"/>
        </w:rPr>
        <w:t>”</w:t>
      </w:r>
    </w:p>
    <w:p w14:paraId="3A50ACE0" w14:textId="77777777" w:rsidR="00C122C4" w:rsidRPr="00CA2F98" w:rsidRDefault="00C122C4">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Verdana" w:hAnsi="Verdana" w:cs="Verdana"/>
          <w:b/>
          <w:color w:val="auto"/>
          <w:sz w:val="18"/>
          <w:szCs w:val="18"/>
        </w:rPr>
      </w:pPr>
    </w:p>
    <w:p w14:paraId="7460258C" w14:textId="6F9EB7A8"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pPr>
      <w:r w:rsidRPr="00CA2F98">
        <w:rPr>
          <w:rFonts w:ascii="Verdana" w:hAnsi="Verdana" w:cs="Verdana"/>
          <w:sz w:val="18"/>
          <w:szCs w:val="18"/>
        </w:rPr>
        <w:t>Tipologia di Assegno:</w:t>
      </w:r>
      <w:r w:rsidR="003B4E4F" w:rsidRPr="00CA2F98">
        <w:rPr>
          <w:rFonts w:ascii="Verdana" w:hAnsi="Verdana" w:cs="Verdana"/>
          <w:sz w:val="18"/>
          <w:szCs w:val="18"/>
        </w:rPr>
        <w:t xml:space="preserve"> A</w:t>
      </w:r>
      <w:r w:rsidR="00D84625" w:rsidRPr="00CA2F98">
        <w:rPr>
          <w:rFonts w:ascii="Verdana" w:hAnsi="Verdana" w:cs="Verdana"/>
          <w:sz w:val="18"/>
          <w:szCs w:val="18"/>
        </w:rPr>
        <w:t>)</w:t>
      </w:r>
      <w:r w:rsidRPr="00CA2F98">
        <w:rPr>
          <w:rFonts w:ascii="Verdana" w:hAnsi="Verdana" w:cs="Verdana"/>
          <w:sz w:val="18"/>
          <w:szCs w:val="18"/>
        </w:rPr>
        <w:t xml:space="preserve"> </w:t>
      </w:r>
      <w:r w:rsidRPr="00CA2F98">
        <w:rPr>
          <w:rFonts w:ascii="Verdana" w:hAnsi="Verdana" w:cs="Verdana"/>
          <w:b/>
          <w:bCs/>
          <w:sz w:val="18"/>
          <w:szCs w:val="18"/>
        </w:rPr>
        <w:t>“assegno di ricerca p</w:t>
      </w:r>
      <w:r w:rsidR="003B4E4F" w:rsidRPr="00CA2F98">
        <w:rPr>
          <w:rFonts w:ascii="Verdana" w:hAnsi="Verdana" w:cs="Verdana"/>
          <w:b/>
          <w:bCs/>
          <w:sz w:val="18"/>
          <w:szCs w:val="18"/>
        </w:rPr>
        <w:t>rofessionalizzante</w:t>
      </w:r>
      <w:r w:rsidRPr="007411DC">
        <w:rPr>
          <w:rFonts w:ascii="Verdana" w:hAnsi="Verdana" w:cs="Verdana"/>
          <w:b/>
          <w:bCs/>
          <w:sz w:val="18"/>
          <w:szCs w:val="18"/>
        </w:rPr>
        <w:t>”</w:t>
      </w:r>
    </w:p>
    <w:p w14:paraId="278D5B5B"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Verdana" w:hAnsi="Verdana" w:cs="Verdana"/>
          <w:sz w:val="18"/>
          <w:szCs w:val="18"/>
        </w:rPr>
      </w:pPr>
    </w:p>
    <w:p w14:paraId="74F67052" w14:textId="77777777" w:rsidR="00D7261A" w:rsidRDefault="00D7261A">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40" w:lineRule="auto"/>
        <w:ind w:left="0" w:firstLine="0"/>
        <w:rPr>
          <w:rFonts w:hint="eastAsia"/>
        </w:rPr>
      </w:pPr>
      <w:r>
        <w:rPr>
          <w:rFonts w:ascii="Verdana" w:hAnsi="Verdana" w:cs="Verdana"/>
          <w:sz w:val="18"/>
          <w:szCs w:val="18"/>
        </w:rPr>
        <w:t>IL DIRETTORE</w:t>
      </w:r>
    </w:p>
    <w:p w14:paraId="2D3FF7D2"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Verdana" w:hAnsi="Verdana" w:cs="Verdana"/>
          <w:sz w:val="18"/>
          <w:szCs w:val="18"/>
        </w:rPr>
      </w:pPr>
    </w:p>
    <w:p w14:paraId="722BDAF6" w14:textId="77777777" w:rsidR="00D52F42" w:rsidRPr="00131755" w:rsidRDefault="00D52F42" w:rsidP="00D52F42">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rPr>
          <w:rFonts w:ascii="Verdana" w:eastAsia="Verdana" w:hAnsi="Verdana" w:cs="Verdana"/>
          <w:sz w:val="18"/>
          <w:szCs w:val="18"/>
        </w:rPr>
      </w:pPr>
    </w:p>
    <w:p w14:paraId="177C0B27" w14:textId="77777777" w:rsidR="00D52F42" w:rsidRPr="00131755" w:rsidRDefault="00D52F42" w:rsidP="00D52F42">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rPr>
          <w:rFonts w:ascii="Verdana" w:hAnsi="Verdana"/>
          <w:sz w:val="18"/>
          <w:szCs w:val="18"/>
        </w:rPr>
      </w:pPr>
      <w:proofErr w:type="gramStart"/>
      <w:r w:rsidRPr="00131755">
        <w:rPr>
          <w:rFonts w:ascii="Verdana" w:hAnsi="Verdana"/>
          <w:b/>
          <w:bCs/>
          <w:sz w:val="18"/>
          <w:szCs w:val="18"/>
        </w:rPr>
        <w:t>VISTO</w:t>
      </w:r>
      <w:r w:rsidRPr="00131755">
        <w:rPr>
          <w:rFonts w:ascii="Verdana" w:hAnsi="Verdana"/>
          <w:sz w:val="18"/>
          <w:szCs w:val="18"/>
        </w:rPr>
        <w:t xml:space="preserve"> il Decreto Legislativo 4 giugno 2003, n. 127 recante “Riordino del Consiglio Nazionale delle Ricerche”;</w:t>
      </w:r>
      <w:proofErr w:type="gramEnd"/>
    </w:p>
    <w:p w14:paraId="0CC48D58" w14:textId="77777777" w:rsidR="00D52F42" w:rsidRPr="00131755" w:rsidRDefault="00D52F42" w:rsidP="00D52F42">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before="60"/>
        <w:jc w:val="both"/>
        <w:rPr>
          <w:rFonts w:ascii="Verdana" w:hAnsi="Verdana"/>
          <w:sz w:val="18"/>
          <w:szCs w:val="18"/>
        </w:rPr>
      </w:pPr>
      <w:proofErr w:type="gramStart"/>
      <w:r w:rsidRPr="00131755">
        <w:rPr>
          <w:rFonts w:ascii="Verdana" w:hAnsi="Verdana"/>
          <w:b/>
          <w:bCs/>
          <w:sz w:val="18"/>
          <w:szCs w:val="18"/>
        </w:rPr>
        <w:t>VISTO</w:t>
      </w:r>
      <w:r w:rsidRPr="00131755">
        <w:rPr>
          <w:rFonts w:ascii="Verdana" w:hAnsi="Verdana"/>
          <w:sz w:val="18"/>
          <w:szCs w:val="18"/>
        </w:rPr>
        <w:t xml:space="preserve"> il Decreto Legislativo 31 dicembre 2009, n. 213 recante “Riordino degli enti di ricerca in attuazione dell’art</w:t>
      </w:r>
      <w:proofErr w:type="gramEnd"/>
      <w:r w:rsidRPr="00131755">
        <w:rPr>
          <w:rFonts w:ascii="Verdana" w:hAnsi="Verdana"/>
          <w:sz w:val="18"/>
          <w:szCs w:val="18"/>
        </w:rPr>
        <w:t xml:space="preserve">. </w:t>
      </w:r>
      <w:proofErr w:type="gramStart"/>
      <w:r w:rsidRPr="00131755">
        <w:rPr>
          <w:rFonts w:ascii="Verdana" w:hAnsi="Verdana"/>
          <w:sz w:val="18"/>
          <w:szCs w:val="18"/>
        </w:rPr>
        <w:t>1 della legge 27 settembre 2007 n. 165”;</w:t>
      </w:r>
      <w:proofErr w:type="gramEnd"/>
    </w:p>
    <w:p w14:paraId="6B6F28F5" w14:textId="77777777" w:rsidR="00D52F42" w:rsidRPr="00131755" w:rsidRDefault="00D52F42" w:rsidP="00D52F42">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before="60"/>
        <w:jc w:val="both"/>
        <w:rPr>
          <w:rFonts w:ascii="Verdana" w:hAnsi="Verdana"/>
          <w:sz w:val="18"/>
          <w:szCs w:val="18"/>
        </w:rPr>
      </w:pPr>
      <w:r w:rsidRPr="00131755">
        <w:rPr>
          <w:rFonts w:ascii="Verdana" w:hAnsi="Verdana"/>
          <w:b/>
          <w:bCs/>
          <w:sz w:val="18"/>
          <w:szCs w:val="18"/>
        </w:rPr>
        <w:t xml:space="preserve">VISTO </w:t>
      </w:r>
      <w:r w:rsidRPr="00131755">
        <w:rPr>
          <w:rFonts w:ascii="Verdana" w:hAnsi="Verdana"/>
          <w:sz w:val="18"/>
          <w:szCs w:val="18"/>
        </w:rPr>
        <w:t xml:space="preserve">lo Statuto del Consiglio Nazionale delle Ricerche, emanato con decreto del Presidente del CNR n. 93 </w:t>
      </w:r>
      <w:proofErr w:type="spellStart"/>
      <w:proofErr w:type="gramStart"/>
      <w:r w:rsidRPr="00131755">
        <w:rPr>
          <w:rFonts w:ascii="Verdana" w:hAnsi="Verdana"/>
          <w:sz w:val="18"/>
          <w:szCs w:val="18"/>
        </w:rPr>
        <w:t>prot</w:t>
      </w:r>
      <w:proofErr w:type="spellEnd"/>
      <w:r w:rsidRPr="00131755">
        <w:rPr>
          <w:rFonts w:ascii="Verdana" w:hAnsi="Verdana"/>
          <w:sz w:val="18"/>
          <w:szCs w:val="18"/>
        </w:rPr>
        <w:t>.</w:t>
      </w:r>
      <w:proofErr w:type="gramEnd"/>
      <w:r w:rsidRPr="00131755">
        <w:rPr>
          <w:rFonts w:ascii="Verdana" w:hAnsi="Verdana"/>
          <w:sz w:val="18"/>
          <w:szCs w:val="18"/>
        </w:rPr>
        <w:t xml:space="preserve"> 0051080 del 19.07.2018, di cui è stato dato l’avviso di pubblicazione sul sito del Ministero dell’istruzione, dell’Università e della Ricerca in data 25 luglio 2018, entrato in vigore il 1° agosto 2018;</w:t>
      </w:r>
    </w:p>
    <w:p w14:paraId="22831D7E" w14:textId="77777777" w:rsidR="00D52F42" w:rsidRPr="00131755" w:rsidRDefault="00D52F42" w:rsidP="00D52F42">
      <w:pPr>
        <w:pStyle w:val="NormaleWeb"/>
        <w:spacing w:before="60" w:after="0"/>
        <w:jc w:val="both"/>
        <w:rPr>
          <w:rFonts w:ascii="Verdana" w:hAnsi="Verdana"/>
          <w:sz w:val="18"/>
          <w:szCs w:val="18"/>
          <w:lang w:val="it-IT"/>
        </w:rPr>
      </w:pPr>
      <w:r w:rsidRPr="00131755">
        <w:rPr>
          <w:rFonts w:ascii="Verdana" w:hAnsi="Verdana"/>
          <w:b/>
          <w:bCs/>
          <w:sz w:val="18"/>
          <w:szCs w:val="18"/>
          <w:lang w:val="it-IT"/>
        </w:rPr>
        <w:t xml:space="preserve">VISTO </w:t>
      </w:r>
      <w:r w:rsidRPr="00131755">
        <w:rPr>
          <w:rFonts w:ascii="Verdana" w:hAnsi="Verdana"/>
          <w:sz w:val="18"/>
          <w:szCs w:val="18"/>
          <w:lang w:val="it-IT"/>
        </w:rPr>
        <w:t xml:space="preserve">il Regolamento di Organizzazione e Funzionamento del CNR, emanato con provvedimento del Presidente del CNR n. 14 </w:t>
      </w:r>
      <w:proofErr w:type="spellStart"/>
      <w:proofErr w:type="gramStart"/>
      <w:r w:rsidRPr="00131755">
        <w:rPr>
          <w:rFonts w:ascii="Verdana" w:hAnsi="Verdana"/>
          <w:sz w:val="18"/>
          <w:szCs w:val="18"/>
          <w:lang w:val="it-IT"/>
        </w:rPr>
        <w:t>prot</w:t>
      </w:r>
      <w:proofErr w:type="spellEnd"/>
      <w:r w:rsidRPr="00131755">
        <w:rPr>
          <w:rFonts w:ascii="Verdana" w:hAnsi="Verdana"/>
          <w:sz w:val="18"/>
          <w:szCs w:val="18"/>
          <w:lang w:val="it-IT"/>
        </w:rPr>
        <w:t>.</w:t>
      </w:r>
      <w:proofErr w:type="gramEnd"/>
      <w:r w:rsidRPr="00131755">
        <w:rPr>
          <w:rFonts w:ascii="Verdana" w:hAnsi="Verdana"/>
          <w:sz w:val="18"/>
          <w:szCs w:val="18"/>
          <w:lang w:val="it-IT"/>
        </w:rPr>
        <w:t xml:space="preserve"> n. 0012030 in data 18 febbraio 2019, pubblicato sul sito istituzionale del Consiglio Nazionale delle Ricerche e del Ministero dell’istruzione dell’Università e della Ricerca, in vigore dal 1° marzo 2019;</w:t>
      </w:r>
    </w:p>
    <w:p w14:paraId="1B0F2033" w14:textId="77777777" w:rsidR="00D52F42" w:rsidRPr="00131755" w:rsidRDefault="00D52F42" w:rsidP="00D52F42">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before="60"/>
        <w:jc w:val="both"/>
        <w:rPr>
          <w:rFonts w:ascii="Verdana" w:hAnsi="Verdana"/>
          <w:sz w:val="18"/>
          <w:szCs w:val="18"/>
        </w:rPr>
      </w:pPr>
      <w:proofErr w:type="gramStart"/>
      <w:r w:rsidRPr="00131755">
        <w:rPr>
          <w:rFonts w:ascii="Verdana" w:hAnsi="Verdana"/>
          <w:b/>
          <w:bCs/>
          <w:sz w:val="18"/>
          <w:szCs w:val="18"/>
        </w:rPr>
        <w:t>VISTO</w:t>
      </w:r>
      <w:r w:rsidRPr="00131755">
        <w:rPr>
          <w:rFonts w:ascii="Verdana" w:hAnsi="Verdana"/>
          <w:sz w:val="18"/>
          <w:szCs w:val="18"/>
        </w:rPr>
        <w:t xml:space="preserve"> il D.P.R. 28 dicembre 2000, n. 445 concernente “T.U. delle disposizioni legislative e regolamentari in materia di documentazione ammin</w:t>
      </w:r>
      <w:proofErr w:type="gramEnd"/>
      <w:r w:rsidRPr="00131755">
        <w:rPr>
          <w:rFonts w:ascii="Verdana" w:hAnsi="Verdana"/>
          <w:sz w:val="18"/>
          <w:szCs w:val="18"/>
        </w:rPr>
        <w:t>istrativa” e successive modificazioni;</w:t>
      </w:r>
    </w:p>
    <w:p w14:paraId="2E530B90" w14:textId="77777777" w:rsidR="00D52F42" w:rsidRPr="00131755" w:rsidRDefault="00D52F42" w:rsidP="00D52F42">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before="60"/>
        <w:jc w:val="both"/>
        <w:rPr>
          <w:rFonts w:ascii="Verdana" w:hAnsi="Verdana"/>
          <w:sz w:val="18"/>
          <w:szCs w:val="18"/>
        </w:rPr>
      </w:pPr>
      <w:proofErr w:type="gramStart"/>
      <w:r w:rsidRPr="00131755">
        <w:rPr>
          <w:rFonts w:ascii="Verdana" w:hAnsi="Verdana"/>
          <w:b/>
          <w:bCs/>
          <w:sz w:val="18"/>
          <w:szCs w:val="18"/>
        </w:rPr>
        <w:t>VISTO</w:t>
      </w:r>
      <w:r w:rsidRPr="00131755">
        <w:rPr>
          <w:rFonts w:ascii="Verdana" w:hAnsi="Verdana"/>
          <w:sz w:val="18"/>
          <w:szCs w:val="18"/>
        </w:rPr>
        <w:t xml:space="preserve"> il Decreto Legislativo 30 giugno 2003, n. 196, concernente “Codice in materia di protezione dei dati personali”;</w:t>
      </w:r>
      <w:proofErr w:type="gramEnd"/>
    </w:p>
    <w:p w14:paraId="42EF4E48" w14:textId="77777777" w:rsidR="00D52F42" w:rsidRPr="00131755" w:rsidRDefault="00D52F42" w:rsidP="00D52F42">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before="60"/>
        <w:jc w:val="both"/>
        <w:rPr>
          <w:rFonts w:ascii="Verdana" w:hAnsi="Verdana"/>
          <w:sz w:val="18"/>
          <w:szCs w:val="18"/>
        </w:rPr>
      </w:pPr>
      <w:r w:rsidRPr="00131755">
        <w:rPr>
          <w:rFonts w:ascii="Verdana" w:hAnsi="Verdana"/>
          <w:b/>
          <w:bCs/>
          <w:sz w:val="18"/>
          <w:szCs w:val="18"/>
        </w:rPr>
        <w:t xml:space="preserve">VISTO </w:t>
      </w:r>
      <w:r w:rsidRPr="00131755">
        <w:rPr>
          <w:rFonts w:ascii="Verdana" w:hAnsi="Verdana"/>
          <w:sz w:val="18"/>
          <w:szCs w:val="18"/>
        </w:rPr>
        <w:t xml:space="preserve">il Regolamento (UE) n. 2016/679 del Parlamento europeo e del Consiglio del 27 aprile 2016 relativo alla protezione delle persone fisiche con riguardo al trattamento dei dati personali, </w:t>
      </w:r>
      <w:proofErr w:type="gramStart"/>
      <w:r w:rsidRPr="00131755">
        <w:rPr>
          <w:rFonts w:ascii="Verdana" w:hAnsi="Verdana"/>
          <w:sz w:val="18"/>
          <w:szCs w:val="18"/>
        </w:rPr>
        <w:t>nonché</w:t>
      </w:r>
      <w:proofErr w:type="gramEnd"/>
      <w:r w:rsidRPr="00131755">
        <w:rPr>
          <w:rFonts w:ascii="Verdana" w:hAnsi="Verdana"/>
          <w:sz w:val="18"/>
          <w:szCs w:val="18"/>
        </w:rPr>
        <w:t xml:space="preserve"> alla libera circolazione di tali dati e che abroga la direttiva 95/46/CE regolamento generale sulla protezione dei dati pubblicato sulla Gazzetta Ufficiale Europea del 4 maggio 2016;</w:t>
      </w:r>
    </w:p>
    <w:p w14:paraId="719AF81F" w14:textId="77777777" w:rsidR="00D52F42" w:rsidRPr="00131755" w:rsidRDefault="00D52F42" w:rsidP="00D52F42">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before="60"/>
        <w:jc w:val="both"/>
        <w:rPr>
          <w:rFonts w:ascii="Verdana" w:hAnsi="Verdana"/>
          <w:sz w:val="18"/>
          <w:szCs w:val="18"/>
        </w:rPr>
      </w:pPr>
      <w:r w:rsidRPr="00131755">
        <w:rPr>
          <w:rFonts w:ascii="Verdana" w:hAnsi="Verdana"/>
          <w:b/>
          <w:bCs/>
          <w:sz w:val="18"/>
          <w:szCs w:val="18"/>
        </w:rPr>
        <w:t>VISTO</w:t>
      </w:r>
      <w:r w:rsidRPr="00131755">
        <w:rPr>
          <w:rFonts w:ascii="Verdana" w:hAnsi="Verdana"/>
          <w:sz w:val="18"/>
          <w:szCs w:val="18"/>
        </w:rPr>
        <w:t xml:space="preserve"> l'art. </w:t>
      </w:r>
      <w:proofErr w:type="gramStart"/>
      <w:r w:rsidRPr="00131755">
        <w:rPr>
          <w:rFonts w:ascii="Verdana" w:hAnsi="Verdana"/>
          <w:sz w:val="18"/>
          <w:szCs w:val="18"/>
        </w:rPr>
        <w:t>22,</w:t>
      </w:r>
      <w:proofErr w:type="gramEnd"/>
      <w:r w:rsidRPr="00131755">
        <w:rPr>
          <w:rFonts w:ascii="Verdana" w:hAnsi="Verdana"/>
          <w:sz w:val="18"/>
          <w:szCs w:val="18"/>
        </w:rPr>
        <w:t xml:space="preserve"> della Legge 30 dicembre 2010, n. 240 entrata in vigore il 29 gennaio 2011;</w:t>
      </w:r>
    </w:p>
    <w:p w14:paraId="612DA08A" w14:textId="77777777" w:rsidR="00D52F42" w:rsidRPr="00F217EE" w:rsidRDefault="00D52F42" w:rsidP="00D52F42">
      <w:pPr>
        <w:spacing w:before="60"/>
        <w:jc w:val="both"/>
        <w:rPr>
          <w:rFonts w:ascii="Verdana" w:eastAsia="Verdana" w:hAnsi="Verdana" w:cs="Verdana"/>
          <w:i/>
          <w:sz w:val="18"/>
          <w:szCs w:val="18"/>
          <w:lang w:val="it-IT"/>
        </w:rPr>
      </w:pPr>
      <w:r w:rsidRPr="00A47993">
        <w:rPr>
          <w:rFonts w:ascii="Verdana" w:eastAsia="Verdana" w:hAnsi="Verdana" w:cs="Verdana"/>
          <w:b/>
          <w:sz w:val="18"/>
          <w:szCs w:val="18"/>
          <w:lang w:val="it-IT"/>
        </w:rPr>
        <w:t>VISTO</w:t>
      </w:r>
      <w:r w:rsidRPr="00A47993">
        <w:rPr>
          <w:rFonts w:ascii="Verdana" w:eastAsia="Verdana" w:hAnsi="Verdana" w:cs="Verdana"/>
          <w:sz w:val="18"/>
          <w:szCs w:val="18"/>
          <w:lang w:val="it-IT"/>
        </w:rPr>
        <w:t xml:space="preserve"> l’art. 14, comma </w:t>
      </w:r>
      <w:proofErr w:type="gramStart"/>
      <w:r w:rsidRPr="00A47993">
        <w:rPr>
          <w:rFonts w:ascii="Verdana" w:eastAsia="Verdana" w:hAnsi="Verdana" w:cs="Verdana"/>
          <w:sz w:val="18"/>
          <w:szCs w:val="18"/>
          <w:lang w:val="it-IT"/>
        </w:rPr>
        <w:t>6</w:t>
      </w:r>
      <w:proofErr w:type="gramEnd"/>
      <w:r w:rsidRPr="00A47993">
        <w:rPr>
          <w:rFonts w:ascii="Verdana" w:eastAsia="Verdana" w:hAnsi="Verdana" w:cs="Verdana"/>
          <w:sz w:val="18"/>
          <w:szCs w:val="18"/>
          <w:lang w:val="it-IT"/>
        </w:rPr>
        <w:t xml:space="preserve"> </w:t>
      </w:r>
      <w:proofErr w:type="spellStart"/>
      <w:r w:rsidRPr="00A47993">
        <w:rPr>
          <w:rFonts w:ascii="Verdana" w:eastAsia="Verdana" w:hAnsi="Verdana" w:cs="Verdana"/>
          <w:i/>
          <w:sz w:val="18"/>
          <w:szCs w:val="18"/>
          <w:lang w:val="it-IT"/>
        </w:rPr>
        <w:t>septies</w:t>
      </w:r>
      <w:proofErr w:type="spellEnd"/>
      <w:r w:rsidRPr="00A47993">
        <w:rPr>
          <w:rFonts w:ascii="Verdana" w:eastAsia="Verdana" w:hAnsi="Verdana" w:cs="Verdana"/>
          <w:i/>
          <w:sz w:val="18"/>
          <w:szCs w:val="18"/>
          <w:lang w:val="it-IT"/>
        </w:rPr>
        <w:t xml:space="preserve">, del decreto legge 30 aprile 2022, n. 36, convertito in Legge 29 giugno 2022, n. 79, la quale ha introdotto, tra gli altri, i contratti di ricerca, in sostituzione degli assegni di ricerca di cui all’artt. </w:t>
      </w:r>
      <w:r w:rsidRPr="00F217EE">
        <w:rPr>
          <w:rFonts w:ascii="Verdana" w:eastAsia="Verdana" w:hAnsi="Verdana" w:cs="Verdana"/>
          <w:i/>
          <w:sz w:val="18"/>
          <w:szCs w:val="18"/>
          <w:lang w:val="it-IT"/>
        </w:rPr>
        <w:t>22 riportato nel punto precedente;</w:t>
      </w:r>
    </w:p>
    <w:p w14:paraId="2E74C1E6" w14:textId="77777777" w:rsidR="00D52F42" w:rsidRPr="00A47993" w:rsidRDefault="00D52F42" w:rsidP="00D52F42">
      <w:pPr>
        <w:spacing w:before="60"/>
        <w:jc w:val="both"/>
        <w:rPr>
          <w:rFonts w:ascii="Verdana" w:eastAsia="Verdana" w:hAnsi="Verdana" w:cs="Verdana"/>
          <w:sz w:val="18"/>
          <w:szCs w:val="18"/>
          <w:lang w:val="it-IT"/>
        </w:rPr>
      </w:pPr>
      <w:r w:rsidRPr="00A47993">
        <w:rPr>
          <w:rFonts w:ascii="Verdana" w:eastAsia="Verdana" w:hAnsi="Verdana" w:cs="Verdana"/>
          <w:b/>
          <w:sz w:val="18"/>
          <w:szCs w:val="18"/>
          <w:lang w:val="it-IT"/>
        </w:rPr>
        <w:t>CONSIDERATO</w:t>
      </w:r>
      <w:r w:rsidRPr="00A47993">
        <w:rPr>
          <w:rFonts w:ascii="Verdana" w:eastAsia="Verdana" w:hAnsi="Verdana" w:cs="Verdana"/>
          <w:sz w:val="18"/>
          <w:szCs w:val="18"/>
          <w:lang w:val="it-IT"/>
        </w:rPr>
        <w:t xml:space="preserve"> che </w:t>
      </w:r>
      <w:proofErr w:type="gramStart"/>
      <w:r w:rsidRPr="00A47993">
        <w:rPr>
          <w:rFonts w:ascii="Verdana" w:eastAsia="Verdana" w:hAnsi="Verdana" w:cs="Verdana"/>
          <w:sz w:val="18"/>
          <w:szCs w:val="18"/>
          <w:lang w:val="it-IT"/>
        </w:rPr>
        <w:t>il citato art</w:t>
      </w:r>
      <w:proofErr w:type="gramEnd"/>
      <w:r w:rsidRPr="00A47993">
        <w:rPr>
          <w:rFonts w:ascii="Verdana" w:eastAsia="Verdana" w:hAnsi="Verdana" w:cs="Verdana"/>
          <w:sz w:val="18"/>
          <w:szCs w:val="18"/>
          <w:lang w:val="it-IT"/>
        </w:rPr>
        <w:t xml:space="preserve">. 14 della Legge 29 giugno 2022, n. 79, al comma 6-quaterdecies reca disposizioni transitorie per l’abolizione degli assegni di ricerca e l’introduzione a regime dei contratti di ricerca prevedendo, in particolare, che per i 180 giorni successivi alla data di entrata in vigore della Legge, </w:t>
      </w:r>
      <w:proofErr w:type="gramStart"/>
      <w:r w:rsidRPr="00A47993">
        <w:rPr>
          <w:rFonts w:ascii="Verdana" w:eastAsia="Verdana" w:hAnsi="Verdana" w:cs="Verdana"/>
          <w:sz w:val="18"/>
          <w:szCs w:val="18"/>
          <w:lang w:val="it-IT"/>
        </w:rPr>
        <w:t>ovvero</w:t>
      </w:r>
      <w:proofErr w:type="gramEnd"/>
      <w:r w:rsidRPr="00A47993">
        <w:rPr>
          <w:rFonts w:ascii="Verdana" w:eastAsia="Verdana" w:hAnsi="Verdana" w:cs="Verdana"/>
          <w:sz w:val="18"/>
          <w:szCs w:val="18"/>
          <w:lang w:val="it-IT"/>
        </w:rPr>
        <w:t xml:space="preserve"> sino a fine dicembre 2022, limitatamente alle risorse già programmate o deliberate dai rispettivi organi di </w:t>
      </w:r>
      <w:proofErr w:type="gramStart"/>
      <w:r w:rsidRPr="00A47993">
        <w:rPr>
          <w:rFonts w:ascii="Verdana" w:eastAsia="Verdana" w:hAnsi="Verdana" w:cs="Verdana"/>
          <w:sz w:val="18"/>
          <w:szCs w:val="18"/>
          <w:lang w:val="it-IT"/>
        </w:rPr>
        <w:t>governo</w:t>
      </w:r>
      <w:proofErr w:type="gramEnd"/>
      <w:r w:rsidRPr="00A47993">
        <w:rPr>
          <w:rFonts w:ascii="Verdana" w:eastAsia="Verdana" w:hAnsi="Verdana" w:cs="Verdana"/>
          <w:sz w:val="18"/>
          <w:szCs w:val="18"/>
          <w:lang w:val="it-IT"/>
        </w:rPr>
        <w:t>, le università, le istituzioni il cui diploma di perfezionamento scientifico è riconosciuto equipollente al titolo di dottore di ricerca e gli enti pubblici di ricerca possono ancora indire procedure per il conferimento di assegni di ricerca;</w:t>
      </w:r>
    </w:p>
    <w:p w14:paraId="503F6062" w14:textId="77777777" w:rsidR="00D52F42" w:rsidRPr="00F217EE" w:rsidRDefault="00D52F42" w:rsidP="00D52F42">
      <w:pPr>
        <w:spacing w:before="60"/>
        <w:jc w:val="both"/>
        <w:rPr>
          <w:rFonts w:ascii="Verdana" w:eastAsia="Verdana" w:hAnsi="Verdana" w:cs="Verdana"/>
          <w:sz w:val="18"/>
          <w:szCs w:val="18"/>
          <w:lang w:val="it-IT"/>
        </w:rPr>
      </w:pPr>
      <w:r w:rsidRPr="00F217EE">
        <w:rPr>
          <w:rFonts w:ascii="Verdana" w:eastAsia="Verdana" w:hAnsi="Verdana" w:cs="Verdana"/>
          <w:b/>
          <w:sz w:val="18"/>
          <w:szCs w:val="18"/>
          <w:lang w:val="it-IT"/>
        </w:rPr>
        <w:t>VISTO</w:t>
      </w:r>
      <w:r w:rsidRPr="00F217EE">
        <w:rPr>
          <w:rFonts w:ascii="Verdana" w:eastAsia="Verdana" w:hAnsi="Verdana" w:cs="Verdana"/>
          <w:sz w:val="18"/>
          <w:szCs w:val="18"/>
          <w:lang w:val="it-IT"/>
        </w:rPr>
        <w:t xml:space="preserve"> il Disciplinare per il conferimento degli assegni per lo svolgimento di attività di ricerca del CNR approvato dal Consiglio di Amministrazione con delibera n. 28 in data 9 febbraio 2011, </w:t>
      </w:r>
      <w:proofErr w:type="gramStart"/>
      <w:r w:rsidRPr="00F217EE">
        <w:rPr>
          <w:rFonts w:ascii="Verdana" w:eastAsia="Verdana" w:hAnsi="Verdana" w:cs="Verdana"/>
          <w:sz w:val="18"/>
          <w:szCs w:val="18"/>
          <w:lang w:val="it-IT"/>
        </w:rPr>
        <w:t>successivamente</w:t>
      </w:r>
      <w:proofErr w:type="gramEnd"/>
      <w:r w:rsidRPr="00F217EE">
        <w:rPr>
          <w:rFonts w:ascii="Verdana" w:eastAsia="Verdana" w:hAnsi="Verdana" w:cs="Verdana"/>
          <w:sz w:val="18"/>
          <w:szCs w:val="18"/>
          <w:lang w:val="it-IT"/>
        </w:rPr>
        <w:t xml:space="preserve"> modificato con delibere </w:t>
      </w:r>
      <w:proofErr w:type="spellStart"/>
      <w:r w:rsidRPr="00F217EE">
        <w:rPr>
          <w:rFonts w:ascii="Verdana" w:eastAsia="Verdana" w:hAnsi="Verdana" w:cs="Verdana"/>
          <w:sz w:val="18"/>
          <w:szCs w:val="18"/>
          <w:lang w:val="it-IT"/>
        </w:rPr>
        <w:t>nn</w:t>
      </w:r>
      <w:proofErr w:type="spellEnd"/>
      <w:r w:rsidRPr="00F217EE">
        <w:rPr>
          <w:rFonts w:ascii="Verdana" w:eastAsia="Verdana" w:hAnsi="Verdana" w:cs="Verdana"/>
          <w:sz w:val="18"/>
          <w:szCs w:val="18"/>
          <w:lang w:val="it-IT"/>
        </w:rPr>
        <w:t>. 62 del 23 marzo 2011, 186 del 22 settembre 2011 e n. 189 del 27 novembre 2013;</w:t>
      </w:r>
    </w:p>
    <w:p w14:paraId="2A61628C" w14:textId="77777777" w:rsidR="00D52F42" w:rsidRPr="00A47993" w:rsidRDefault="00D52F42" w:rsidP="00D52F42">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before="60"/>
        <w:jc w:val="both"/>
        <w:rPr>
          <w:rFonts w:ascii="Verdana" w:eastAsia="Verdana" w:hAnsi="Verdana" w:cs="Verdana"/>
          <w:color w:val="000000"/>
          <w:sz w:val="18"/>
          <w:szCs w:val="18"/>
          <w:lang w:val="it-IT"/>
        </w:rPr>
      </w:pPr>
      <w:r w:rsidRPr="00A47993">
        <w:rPr>
          <w:rFonts w:ascii="Verdana" w:eastAsia="Verdana" w:hAnsi="Verdana" w:cs="Verdana"/>
          <w:b/>
          <w:color w:val="000000"/>
          <w:sz w:val="18"/>
          <w:szCs w:val="18"/>
          <w:lang w:val="it-IT"/>
        </w:rPr>
        <w:t>VISTO</w:t>
      </w:r>
      <w:r w:rsidRPr="00A47993">
        <w:rPr>
          <w:rFonts w:ascii="Verdana" w:eastAsia="Verdana" w:hAnsi="Verdana" w:cs="Verdana"/>
          <w:color w:val="000000"/>
          <w:sz w:val="18"/>
          <w:szCs w:val="18"/>
          <w:lang w:val="it-IT"/>
        </w:rPr>
        <w:t xml:space="preserve"> il Decreto Ministeriale n. 102 in data 9 marzo 2011, relativo alla definizione dell’importo minimo degli assegni di ricerca</w:t>
      </w:r>
      <w:proofErr w:type="gramStart"/>
      <w:r w:rsidRPr="00A47993">
        <w:rPr>
          <w:rFonts w:ascii="Verdana" w:eastAsia="Verdana" w:hAnsi="Verdana" w:cs="Verdana"/>
          <w:color w:val="000000"/>
          <w:sz w:val="18"/>
          <w:szCs w:val="18"/>
          <w:lang w:val="it-IT"/>
        </w:rPr>
        <w:t xml:space="preserve"> ;</w:t>
      </w:r>
      <w:proofErr w:type="gramEnd"/>
    </w:p>
    <w:p w14:paraId="750E719E" w14:textId="77777777" w:rsidR="00D52F42" w:rsidRPr="00A47993" w:rsidRDefault="00D52F42" w:rsidP="00D52F42">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before="60"/>
        <w:jc w:val="both"/>
        <w:rPr>
          <w:rFonts w:ascii="Verdana" w:eastAsia="Verdana" w:hAnsi="Verdana" w:cs="Verdana"/>
          <w:color w:val="000000"/>
          <w:sz w:val="18"/>
          <w:szCs w:val="18"/>
          <w:lang w:val="it-IT"/>
        </w:rPr>
      </w:pPr>
      <w:r w:rsidRPr="00A47993">
        <w:rPr>
          <w:rFonts w:ascii="Verdana" w:eastAsia="Verdana" w:hAnsi="Verdana" w:cs="Verdana"/>
          <w:b/>
          <w:color w:val="000000"/>
          <w:sz w:val="18"/>
          <w:szCs w:val="18"/>
          <w:lang w:val="it-IT"/>
        </w:rPr>
        <w:t>VISTA</w:t>
      </w:r>
      <w:r w:rsidRPr="00A47993">
        <w:rPr>
          <w:rFonts w:ascii="Verdana" w:eastAsia="Verdana" w:hAnsi="Verdana" w:cs="Verdana"/>
          <w:color w:val="000000"/>
          <w:sz w:val="18"/>
          <w:szCs w:val="18"/>
          <w:lang w:val="it-IT"/>
        </w:rPr>
        <w:t xml:space="preserve"> la legge n. 183 del 12 novembre 2011 </w:t>
      </w:r>
      <w:proofErr w:type="gramStart"/>
      <w:r w:rsidRPr="00A47993">
        <w:rPr>
          <w:rFonts w:ascii="Verdana" w:eastAsia="Verdana" w:hAnsi="Verdana" w:cs="Verdana"/>
          <w:color w:val="000000"/>
          <w:sz w:val="18"/>
          <w:szCs w:val="18"/>
          <w:lang w:val="it-IT"/>
        </w:rPr>
        <w:t>ed</w:t>
      </w:r>
      <w:proofErr w:type="gramEnd"/>
      <w:r w:rsidRPr="00A47993">
        <w:rPr>
          <w:rFonts w:ascii="Verdana" w:eastAsia="Verdana" w:hAnsi="Verdana" w:cs="Verdana"/>
          <w:color w:val="000000"/>
          <w:sz w:val="18"/>
          <w:szCs w:val="18"/>
          <w:lang w:val="it-IT"/>
        </w:rPr>
        <w:t xml:space="preserve"> in particolare l’art. 15 (Legge di stabilità 2012);</w:t>
      </w:r>
    </w:p>
    <w:p w14:paraId="4629B5A8" w14:textId="77777777" w:rsidR="00D52F42" w:rsidRPr="00A47993" w:rsidRDefault="00D52F42" w:rsidP="00D52F42">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before="60"/>
        <w:jc w:val="both"/>
        <w:rPr>
          <w:rFonts w:ascii="Verdana" w:eastAsia="Verdana" w:hAnsi="Verdana" w:cs="Verdana"/>
          <w:color w:val="000000"/>
          <w:sz w:val="18"/>
          <w:szCs w:val="18"/>
          <w:lang w:val="it-IT"/>
        </w:rPr>
      </w:pPr>
      <w:proofErr w:type="gramStart"/>
      <w:r w:rsidRPr="00A47993">
        <w:rPr>
          <w:rFonts w:ascii="Verdana" w:eastAsia="Verdana" w:hAnsi="Verdana" w:cs="Verdana"/>
          <w:b/>
          <w:color w:val="000000"/>
          <w:sz w:val="18"/>
          <w:szCs w:val="18"/>
          <w:lang w:val="it-IT"/>
        </w:rPr>
        <w:lastRenderedPageBreak/>
        <w:t>VISTA</w:t>
      </w:r>
      <w:r w:rsidRPr="00A47993">
        <w:rPr>
          <w:rFonts w:ascii="Verdana" w:eastAsia="Verdana" w:hAnsi="Verdana" w:cs="Verdana"/>
          <w:color w:val="000000"/>
          <w:sz w:val="18"/>
          <w:szCs w:val="18"/>
          <w:lang w:val="it-IT"/>
        </w:rPr>
        <w:t xml:space="preserve"> la direttiva del Ministro della pubblica amministrazione e della semplificazione n. 14/2011 per l’applicazione delle nuove disposizion</w:t>
      </w:r>
      <w:proofErr w:type="gramEnd"/>
      <w:r w:rsidRPr="00A47993">
        <w:rPr>
          <w:rFonts w:ascii="Verdana" w:eastAsia="Verdana" w:hAnsi="Verdana" w:cs="Verdana"/>
          <w:color w:val="000000"/>
          <w:sz w:val="18"/>
          <w:szCs w:val="18"/>
          <w:lang w:val="it-IT"/>
        </w:rPr>
        <w:t xml:space="preserve">i in materia di certificati e dichiarazioni sostitutive di cui all’art. </w:t>
      </w:r>
      <w:proofErr w:type="gramStart"/>
      <w:r w:rsidRPr="00A47993">
        <w:rPr>
          <w:rFonts w:ascii="Verdana" w:eastAsia="Verdana" w:hAnsi="Verdana" w:cs="Verdana"/>
          <w:color w:val="000000"/>
          <w:sz w:val="18"/>
          <w:szCs w:val="18"/>
          <w:lang w:val="it-IT"/>
        </w:rPr>
        <w:t>15,</w:t>
      </w:r>
      <w:proofErr w:type="gramEnd"/>
      <w:r w:rsidRPr="00A47993">
        <w:rPr>
          <w:rFonts w:ascii="Verdana" w:eastAsia="Verdana" w:hAnsi="Verdana" w:cs="Verdana"/>
          <w:color w:val="000000"/>
          <w:sz w:val="18"/>
          <w:szCs w:val="18"/>
          <w:lang w:val="it-IT"/>
        </w:rPr>
        <w:t xml:space="preserve"> della legge 12 novembre 2011 n. 183;</w:t>
      </w:r>
    </w:p>
    <w:p w14:paraId="492AC03A" w14:textId="77777777" w:rsidR="00D52F42" w:rsidRPr="00A47993" w:rsidRDefault="00D52F42" w:rsidP="00D52F42">
      <w:pPr>
        <w:spacing w:before="60"/>
        <w:jc w:val="both"/>
        <w:rPr>
          <w:rFonts w:ascii="Verdana" w:eastAsia="Verdana" w:hAnsi="Verdana" w:cs="Verdana"/>
          <w:color w:val="000000"/>
          <w:sz w:val="18"/>
          <w:szCs w:val="18"/>
          <w:lang w:val="it-IT"/>
        </w:rPr>
      </w:pPr>
      <w:r w:rsidRPr="00A47993">
        <w:rPr>
          <w:rFonts w:ascii="Verdana" w:eastAsia="Verdana" w:hAnsi="Verdana" w:cs="Verdana"/>
          <w:b/>
          <w:color w:val="000000"/>
          <w:sz w:val="18"/>
          <w:szCs w:val="18"/>
          <w:lang w:val="it-IT"/>
        </w:rPr>
        <w:t xml:space="preserve">VISTA </w:t>
      </w:r>
      <w:r w:rsidRPr="00A47993">
        <w:rPr>
          <w:rFonts w:ascii="Verdana" w:eastAsia="Verdana" w:hAnsi="Verdana" w:cs="Verdana"/>
          <w:color w:val="000000"/>
          <w:sz w:val="18"/>
          <w:szCs w:val="18"/>
          <w:lang w:val="it-IT"/>
        </w:rPr>
        <w:t xml:space="preserve">la Legge 4 aprile 2012, n. 35 </w:t>
      </w:r>
      <w:proofErr w:type="gramStart"/>
      <w:r w:rsidRPr="00A47993">
        <w:rPr>
          <w:rFonts w:ascii="Verdana" w:eastAsia="Verdana" w:hAnsi="Verdana" w:cs="Verdana"/>
          <w:color w:val="000000"/>
          <w:sz w:val="18"/>
          <w:szCs w:val="18"/>
          <w:lang w:val="it-IT"/>
        </w:rPr>
        <w:t>ed</w:t>
      </w:r>
      <w:proofErr w:type="gramEnd"/>
      <w:r w:rsidRPr="00A47993">
        <w:rPr>
          <w:rFonts w:ascii="Verdana" w:eastAsia="Verdana" w:hAnsi="Verdana" w:cs="Verdana"/>
          <w:color w:val="000000"/>
          <w:sz w:val="18"/>
          <w:szCs w:val="18"/>
          <w:lang w:val="it-IT"/>
        </w:rPr>
        <w:t xml:space="preserve"> in particolare l’art. 8 comma 1;</w:t>
      </w:r>
    </w:p>
    <w:p w14:paraId="081D54E1" w14:textId="77777777" w:rsidR="00D52F42" w:rsidRPr="00A47993" w:rsidRDefault="00D52F42" w:rsidP="00D52F42">
      <w:pPr>
        <w:spacing w:before="60"/>
        <w:jc w:val="both"/>
        <w:rPr>
          <w:rFonts w:ascii="Verdana" w:eastAsia="Verdana" w:hAnsi="Verdana" w:cs="Verdana"/>
          <w:sz w:val="18"/>
          <w:szCs w:val="18"/>
          <w:lang w:val="it-IT"/>
        </w:rPr>
      </w:pPr>
      <w:r w:rsidRPr="00A47993">
        <w:rPr>
          <w:rFonts w:ascii="Verdana" w:eastAsia="Verdana" w:hAnsi="Verdana" w:cs="Verdana"/>
          <w:b/>
          <w:sz w:val="18"/>
          <w:szCs w:val="18"/>
          <w:lang w:val="it-IT"/>
        </w:rPr>
        <w:t xml:space="preserve">VISTO </w:t>
      </w:r>
      <w:r w:rsidRPr="00A47993">
        <w:rPr>
          <w:rFonts w:ascii="Verdana" w:eastAsia="Verdana" w:hAnsi="Verdana" w:cs="Verdana"/>
          <w:sz w:val="18"/>
          <w:szCs w:val="18"/>
          <w:lang w:val="it-IT"/>
        </w:rPr>
        <w:t>il Decreto Legislativo</w:t>
      </w:r>
      <w:r w:rsidRPr="00A47993">
        <w:rPr>
          <w:rFonts w:ascii="Verdana" w:eastAsia="Verdana" w:hAnsi="Verdana" w:cs="Verdana"/>
          <w:b/>
          <w:sz w:val="18"/>
          <w:szCs w:val="18"/>
          <w:lang w:val="it-IT"/>
        </w:rPr>
        <w:t xml:space="preserve"> </w:t>
      </w:r>
      <w:r w:rsidRPr="00A47993">
        <w:rPr>
          <w:rFonts w:ascii="Verdana" w:eastAsia="Verdana" w:hAnsi="Verdana" w:cs="Verdana"/>
          <w:sz w:val="18"/>
          <w:szCs w:val="18"/>
          <w:lang w:val="it-IT"/>
        </w:rPr>
        <w:t xml:space="preserve">14 marzo 2013, n. 33 recante “Riordino della disciplina riguardante gli obblighi di pubblicità, trasparenza e diffusione </w:t>
      </w:r>
      <w:proofErr w:type="gramStart"/>
      <w:r w:rsidRPr="00A47993">
        <w:rPr>
          <w:rFonts w:ascii="Verdana" w:eastAsia="Verdana" w:hAnsi="Verdana" w:cs="Verdana"/>
          <w:sz w:val="18"/>
          <w:szCs w:val="18"/>
          <w:lang w:val="it-IT"/>
        </w:rPr>
        <w:t xml:space="preserve">di </w:t>
      </w:r>
      <w:proofErr w:type="gramEnd"/>
      <w:r w:rsidRPr="00A47993">
        <w:rPr>
          <w:rFonts w:ascii="Verdana" w:eastAsia="Verdana" w:hAnsi="Verdana" w:cs="Verdana"/>
          <w:sz w:val="18"/>
          <w:szCs w:val="18"/>
          <w:lang w:val="it-IT"/>
        </w:rPr>
        <w:t>informazioni da parte delle pubbliche amministrazioni”;</w:t>
      </w:r>
    </w:p>
    <w:p w14:paraId="492F594F" w14:textId="1A346546" w:rsidR="003416D2" w:rsidRPr="009334D8" w:rsidRDefault="00D7261A" w:rsidP="003416D2">
      <w:pPr>
        <w:pStyle w:val="NormaleWeb"/>
        <w:spacing w:before="60" w:after="0"/>
        <w:jc w:val="both"/>
        <w:rPr>
          <w:rFonts w:ascii="Verdana" w:hAnsi="Verdana" w:cs="Verdana"/>
          <w:bCs/>
          <w:sz w:val="18"/>
          <w:szCs w:val="18"/>
          <w:lang w:val="it-IT"/>
        </w:rPr>
      </w:pPr>
      <w:r>
        <w:rPr>
          <w:rFonts w:ascii="Verdana" w:hAnsi="Verdana" w:cs="Verdana"/>
          <w:b/>
          <w:bCs/>
          <w:sz w:val="18"/>
          <w:szCs w:val="18"/>
          <w:lang w:val="it-IT"/>
        </w:rPr>
        <w:t>ACCERTATA</w:t>
      </w:r>
      <w:r>
        <w:rPr>
          <w:rFonts w:ascii="Verdana" w:hAnsi="Verdana" w:cs="Verdana"/>
          <w:sz w:val="18"/>
          <w:szCs w:val="18"/>
          <w:lang w:val="it-IT"/>
        </w:rPr>
        <w:t xml:space="preserve"> la copertura degli oneri derivanti dal conferimento dell’assegno di ricerca con le disponibilità finanziarie provenienti da</w:t>
      </w:r>
      <w:r w:rsidR="003416D2">
        <w:rPr>
          <w:rFonts w:ascii="Verdana" w:hAnsi="Verdana" w:cs="Verdana"/>
          <w:sz w:val="18"/>
          <w:szCs w:val="18"/>
          <w:lang w:val="it-IT"/>
        </w:rPr>
        <w:t>l</w:t>
      </w:r>
      <w:r>
        <w:rPr>
          <w:rFonts w:ascii="Verdana" w:hAnsi="Verdana" w:cs="Verdana"/>
          <w:sz w:val="18"/>
          <w:szCs w:val="18"/>
          <w:lang w:val="it-IT"/>
        </w:rPr>
        <w:t xml:space="preserve"> prog</w:t>
      </w:r>
      <w:r w:rsidR="009334D8">
        <w:rPr>
          <w:rFonts w:ascii="Verdana" w:hAnsi="Verdana" w:cs="Verdana"/>
          <w:sz w:val="18"/>
          <w:szCs w:val="18"/>
          <w:lang w:val="it-IT"/>
        </w:rPr>
        <w:t xml:space="preserve">etto </w:t>
      </w:r>
      <w:r w:rsidR="009334D8" w:rsidRPr="00CA2F98">
        <w:rPr>
          <w:rFonts w:ascii="Verdana" w:hAnsi="Verdana" w:cs="Verdana"/>
          <w:sz w:val="18"/>
          <w:szCs w:val="18"/>
          <w:lang w:val="it-IT"/>
        </w:rPr>
        <w:t>autofinanziato</w:t>
      </w:r>
      <w:r w:rsidRPr="00CA2F98">
        <w:rPr>
          <w:rFonts w:ascii="Verdana" w:hAnsi="Verdana" w:cs="Verdana"/>
          <w:sz w:val="18"/>
          <w:szCs w:val="18"/>
          <w:lang w:val="it-IT"/>
        </w:rPr>
        <w:t xml:space="preserve"> </w:t>
      </w:r>
      <w:r w:rsidR="00B04641" w:rsidRPr="00CA2F98">
        <w:rPr>
          <w:rFonts w:ascii="Verdana" w:hAnsi="Verdana" w:cs="Verdana"/>
          <w:sz w:val="18"/>
          <w:szCs w:val="18"/>
          <w:lang w:val="it-IT"/>
        </w:rPr>
        <w:t>“</w:t>
      </w:r>
      <w:proofErr w:type="gramStart"/>
      <w:r w:rsidR="00E027D9" w:rsidRPr="00CA2F98">
        <w:rPr>
          <w:rFonts w:ascii="Verdana" w:hAnsi="Verdana" w:cs="Verdana"/>
          <w:sz w:val="18"/>
          <w:szCs w:val="18"/>
          <w:lang w:val="it-IT"/>
        </w:rPr>
        <w:t>SELF-CONTROL</w:t>
      </w:r>
      <w:proofErr w:type="gramEnd"/>
      <w:r w:rsidR="00B04641">
        <w:rPr>
          <w:rFonts w:ascii="Verdana" w:hAnsi="Verdana" w:cs="Verdana"/>
          <w:b/>
          <w:bCs/>
          <w:sz w:val="18"/>
          <w:szCs w:val="18"/>
          <w:lang w:val="it-IT"/>
        </w:rPr>
        <w:t xml:space="preserve">” </w:t>
      </w:r>
      <w:r w:rsidR="00B04641" w:rsidRPr="009334D8">
        <w:rPr>
          <w:rFonts w:ascii="Verdana" w:hAnsi="Verdana" w:cs="Verdana"/>
          <w:bCs/>
          <w:sz w:val="18"/>
          <w:szCs w:val="18"/>
          <w:lang w:val="it-IT"/>
        </w:rPr>
        <w:t>(</w:t>
      </w:r>
      <w:r w:rsidR="009334D8" w:rsidRPr="00897EF7">
        <w:rPr>
          <w:rFonts w:ascii="Verdana" w:hAnsi="Verdana" w:cs="Verdana"/>
          <w:bCs/>
          <w:sz w:val="18"/>
          <w:szCs w:val="18"/>
          <w:lang w:val="it-IT"/>
        </w:rPr>
        <w:t xml:space="preserve">GAE </w:t>
      </w:r>
      <w:r w:rsidR="00897EF7" w:rsidRPr="00F4182F">
        <w:rPr>
          <w:rFonts w:ascii="Verdana" w:hAnsi="Verdana"/>
          <w:sz w:val="18"/>
          <w:szCs w:val="18"/>
          <w:lang w:val="it-IT"/>
        </w:rPr>
        <w:t>P0000742</w:t>
      </w:r>
      <w:r w:rsidR="009334D8" w:rsidRPr="009334D8">
        <w:rPr>
          <w:rFonts w:ascii="Verdana" w:hAnsi="Verdana" w:cs="Verdana"/>
          <w:bCs/>
          <w:sz w:val="18"/>
          <w:szCs w:val="18"/>
          <w:lang w:val="it-IT"/>
        </w:rPr>
        <w:t>)</w:t>
      </w:r>
    </w:p>
    <w:p w14:paraId="388218DF" w14:textId="77777777" w:rsidR="003416D2" w:rsidRPr="00F4182F" w:rsidRDefault="003416D2" w:rsidP="003416D2">
      <w:pPr>
        <w:pStyle w:val="NormaleWeb"/>
        <w:spacing w:before="60" w:after="0"/>
        <w:jc w:val="both"/>
        <w:rPr>
          <w:rFonts w:ascii="Verdana" w:hAnsi="Verdana" w:cs="Verdana"/>
          <w:b/>
          <w:szCs w:val="18"/>
          <w:lang w:val="it-IT"/>
        </w:rPr>
      </w:pPr>
    </w:p>
    <w:p w14:paraId="30218DF7" w14:textId="684DED1D" w:rsidR="00D52F42" w:rsidRDefault="00D7261A">
      <w:pPr>
        <w:pStyle w:val="Titolo7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left="0" w:firstLine="0"/>
        <w:rPr>
          <w:rFonts w:hint="eastAsia"/>
        </w:rPr>
      </w:pPr>
      <w:r>
        <w:rPr>
          <w:rFonts w:ascii="Verdana" w:hAnsi="Verdana" w:cs="Verdana"/>
          <w:b/>
          <w:szCs w:val="18"/>
        </w:rPr>
        <w:t>D I S P O N E</w:t>
      </w:r>
    </w:p>
    <w:p w14:paraId="108E6647" w14:textId="41F6651E" w:rsidR="00D52F42" w:rsidRDefault="00D52F42" w:rsidP="00D52F42">
      <w:pPr>
        <w:rPr>
          <w:lang w:val="it-IT"/>
        </w:rPr>
      </w:pPr>
    </w:p>
    <w:p w14:paraId="12501885" w14:textId="4C617D8B" w:rsidR="00D7261A" w:rsidRDefault="00D52F42" w:rsidP="00D52F42">
      <w:pPr>
        <w:tabs>
          <w:tab w:val="left" w:pos="4410"/>
        </w:tabs>
      </w:pPr>
      <w:r>
        <w:rPr>
          <w:lang w:val="it-IT"/>
        </w:rPr>
        <w:tab/>
      </w:r>
      <w:r w:rsidR="00D7261A">
        <w:rPr>
          <w:rFonts w:ascii="Verdana" w:hAnsi="Verdana" w:cs="Verdana"/>
          <w:b/>
          <w:sz w:val="18"/>
          <w:szCs w:val="18"/>
        </w:rPr>
        <w:t>Art. 1</w:t>
      </w:r>
    </w:p>
    <w:p w14:paraId="25C96D5A" w14:textId="77777777" w:rsidR="00D7261A" w:rsidRDefault="00D7261A">
      <w:pPr>
        <w:pStyle w:val="Titolo11"/>
        <w:keepNext w:val="0"/>
        <w:widowControl/>
        <w:tabs>
          <w:tab w:val="clear"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0" w:firstLine="0"/>
        <w:rPr>
          <w:rFonts w:hint="eastAsia"/>
        </w:rPr>
      </w:pPr>
      <w:r>
        <w:rPr>
          <w:rFonts w:ascii="Verdana" w:hAnsi="Verdana" w:cs="Verdana"/>
          <w:b/>
          <w:sz w:val="18"/>
          <w:szCs w:val="18"/>
        </w:rPr>
        <w:t>Oggetto della selezione</w:t>
      </w:r>
    </w:p>
    <w:p w14:paraId="3B74D0AA" w14:textId="4BF2161C" w:rsidR="00D7261A" w:rsidRPr="00A927B5" w:rsidRDefault="00D7261A" w:rsidP="00CA1600">
      <w:pPr>
        <w:pStyle w:val="LO-norma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rPr>
          <w:rFonts w:ascii="Verdana" w:hAnsi="Verdana" w:cs="Verdana"/>
          <w:sz w:val="18"/>
          <w:szCs w:val="18"/>
        </w:rPr>
      </w:pPr>
      <w:r>
        <w:rPr>
          <w:rFonts w:ascii="Verdana" w:hAnsi="Verdana" w:cs="Verdana"/>
          <w:sz w:val="18"/>
          <w:szCs w:val="18"/>
        </w:rPr>
        <w:t>È indetta una selezione pubblica, per titoli e colloquio, per il conferimento di n. 1 (uno) - “</w:t>
      </w:r>
      <w:r w:rsidRPr="007411DC">
        <w:rPr>
          <w:rFonts w:ascii="Verdana" w:hAnsi="Verdana" w:cs="Verdana"/>
          <w:b/>
          <w:bCs/>
          <w:sz w:val="18"/>
          <w:szCs w:val="18"/>
        </w:rPr>
        <w:t xml:space="preserve">Assegno di ricerca </w:t>
      </w:r>
      <w:r w:rsidR="003B4E4F" w:rsidRPr="00CA2F98">
        <w:rPr>
          <w:rFonts w:ascii="Verdana" w:hAnsi="Verdana" w:cs="Verdana"/>
          <w:b/>
          <w:bCs/>
          <w:sz w:val="18"/>
          <w:szCs w:val="18"/>
        </w:rPr>
        <w:t>professionalizzante</w:t>
      </w:r>
      <w:r w:rsidRPr="00CA2F98">
        <w:rPr>
          <w:rFonts w:ascii="Verdana" w:hAnsi="Verdana" w:cs="Verdana"/>
          <w:sz w:val="18"/>
          <w:szCs w:val="18"/>
        </w:rPr>
        <w:t xml:space="preserve">” per lo svolgimento di attività di ricerca inerenti </w:t>
      </w:r>
      <w:proofErr w:type="gramStart"/>
      <w:r w:rsidRPr="00CA2F98">
        <w:rPr>
          <w:rFonts w:ascii="Verdana" w:hAnsi="Verdana" w:cs="Verdana"/>
          <w:sz w:val="18"/>
          <w:szCs w:val="18"/>
        </w:rPr>
        <w:t>l’</w:t>
      </w:r>
      <w:proofErr w:type="gramEnd"/>
      <w:r w:rsidRPr="00CA2F98">
        <w:rPr>
          <w:rFonts w:ascii="Verdana" w:hAnsi="Verdana" w:cs="Verdana"/>
          <w:sz w:val="18"/>
          <w:szCs w:val="18"/>
        </w:rPr>
        <w:t>Area Scientifica "</w:t>
      </w:r>
      <w:r w:rsidR="007411DC" w:rsidRPr="00CA2F98">
        <w:rPr>
          <w:rFonts w:ascii="Verdana" w:hAnsi="Verdana" w:cs="Verdana"/>
          <w:b/>
          <w:sz w:val="18"/>
          <w:szCs w:val="18"/>
        </w:rPr>
        <w:t>Informatica</w:t>
      </w:r>
      <w:r w:rsidRPr="00F6390E">
        <w:rPr>
          <w:rFonts w:ascii="Verdana" w:hAnsi="Verdana" w:cs="Verdana"/>
          <w:sz w:val="18"/>
          <w:szCs w:val="18"/>
        </w:rPr>
        <w:t>"</w:t>
      </w:r>
      <w:r>
        <w:rPr>
          <w:rFonts w:ascii="Verdana" w:hAnsi="Verdana" w:cs="Verdana"/>
          <w:sz w:val="18"/>
          <w:szCs w:val="18"/>
        </w:rPr>
        <w:t xml:space="preserve"> da svolgersi presso l’</w:t>
      </w:r>
      <w:r>
        <w:rPr>
          <w:rFonts w:ascii="Verdana" w:hAnsi="Verdana" w:cs="Verdana"/>
          <w:i/>
          <w:iCs/>
          <w:sz w:val="18"/>
          <w:szCs w:val="18"/>
        </w:rPr>
        <w:t xml:space="preserve">Istituto di Scienze e Tecnologie della Cognizione </w:t>
      </w:r>
      <w:r>
        <w:rPr>
          <w:rFonts w:ascii="Verdana" w:hAnsi="Verdana" w:cs="Verdana"/>
          <w:sz w:val="18"/>
          <w:szCs w:val="18"/>
        </w:rPr>
        <w:t>del CNR</w:t>
      </w:r>
      <w:r w:rsidR="003E0C92">
        <w:rPr>
          <w:rFonts w:ascii="Verdana" w:hAnsi="Verdana" w:cs="Verdana"/>
          <w:sz w:val="18"/>
          <w:szCs w:val="18"/>
        </w:rPr>
        <w:t xml:space="preserve"> di</w:t>
      </w:r>
      <w:r w:rsidR="006A3D53">
        <w:rPr>
          <w:rFonts w:ascii="Verdana" w:hAnsi="Verdana" w:cs="Verdana"/>
          <w:sz w:val="18"/>
          <w:szCs w:val="18"/>
        </w:rPr>
        <w:t xml:space="preserve"> </w:t>
      </w:r>
      <w:r w:rsidR="003E0C92" w:rsidRPr="003E0C92">
        <w:rPr>
          <w:rFonts w:ascii="Verdana" w:hAnsi="Verdana" w:cs="Verdana"/>
          <w:bCs/>
          <w:sz w:val="18"/>
          <w:szCs w:val="18"/>
        </w:rPr>
        <w:t>Roma</w:t>
      </w:r>
      <w:r>
        <w:rPr>
          <w:rFonts w:ascii="Verdana" w:hAnsi="Verdana" w:cs="Verdana"/>
          <w:sz w:val="18"/>
          <w:szCs w:val="18"/>
        </w:rPr>
        <w:t xml:space="preserve"> che effettua ricerca nell'ambito </w:t>
      </w:r>
      <w:r w:rsidR="009334D8">
        <w:rPr>
          <w:rFonts w:ascii="Verdana" w:hAnsi="Verdana" w:cs="Verdana"/>
          <w:sz w:val="18"/>
          <w:szCs w:val="18"/>
        </w:rPr>
        <w:t xml:space="preserve">progetto autofinanziato </w:t>
      </w:r>
      <w:r w:rsidR="009334D8" w:rsidRPr="00CA2F98">
        <w:rPr>
          <w:rFonts w:ascii="Verdana" w:hAnsi="Verdana" w:cs="Verdana"/>
          <w:sz w:val="18"/>
          <w:szCs w:val="18"/>
        </w:rPr>
        <w:t>“</w:t>
      </w:r>
      <w:r w:rsidR="00F6390E" w:rsidRPr="00CA2F98">
        <w:rPr>
          <w:rFonts w:ascii="Verdana" w:hAnsi="Verdana" w:cs="Verdana"/>
          <w:sz w:val="18"/>
          <w:szCs w:val="18"/>
        </w:rPr>
        <w:t>SELF-CONTROL</w:t>
      </w:r>
      <w:r w:rsidRPr="00CA2F98">
        <w:rPr>
          <w:rFonts w:ascii="Verdana" w:hAnsi="Verdana" w:cs="Verdana"/>
          <w:sz w:val="18"/>
        </w:rPr>
        <w:t>”,</w:t>
      </w:r>
      <w:r w:rsidRPr="00CA2F98">
        <w:rPr>
          <w:rFonts w:ascii="Verdana" w:hAnsi="Verdana" w:cs="Verdana"/>
          <w:sz w:val="18"/>
          <w:szCs w:val="18"/>
        </w:rPr>
        <w:t xml:space="preserve"> </w:t>
      </w:r>
      <w:r w:rsidRPr="00CA2F98">
        <w:rPr>
          <w:rFonts w:ascii="Verdana" w:hAnsi="Verdana" w:cs="Verdana"/>
          <w:sz w:val="18"/>
        </w:rPr>
        <w:t xml:space="preserve"> </w:t>
      </w:r>
      <w:r w:rsidRPr="00CA2F98">
        <w:rPr>
          <w:rFonts w:ascii="Verdana" w:hAnsi="Verdana" w:cs="Verdana"/>
          <w:sz w:val="18"/>
          <w:szCs w:val="18"/>
        </w:rPr>
        <w:t xml:space="preserve">per la seguente tematica: </w:t>
      </w:r>
      <w:r w:rsidRPr="00CA2F98">
        <w:rPr>
          <w:rFonts w:ascii="Verdana" w:hAnsi="Verdana" w:cs="Verdana"/>
          <w:b/>
          <w:bCs/>
          <w:sz w:val="18"/>
          <w:szCs w:val="18"/>
        </w:rPr>
        <w:t>"</w:t>
      </w:r>
      <w:r w:rsidR="009A5BBF" w:rsidRPr="00CA2F98">
        <w:rPr>
          <w:rFonts w:ascii="Verdana" w:eastAsia="Times New Roman" w:hAnsi="Verdana" w:cs="Verdana"/>
          <w:b/>
          <w:bCs/>
          <w:color w:val="000000"/>
          <w:sz w:val="18"/>
          <w:szCs w:val="18"/>
          <w:lang w:bidi="ar-SA"/>
        </w:rPr>
        <w:t xml:space="preserve">Studio, progettazione e sviluppo di metodi </w:t>
      </w:r>
      <w:r w:rsidR="00A927B5" w:rsidRPr="00CA2F98">
        <w:rPr>
          <w:rFonts w:ascii="Verdana" w:eastAsia="Times New Roman" w:hAnsi="Verdana" w:cs="Verdana"/>
          <w:b/>
          <w:bCs/>
          <w:color w:val="000000"/>
          <w:sz w:val="18"/>
          <w:szCs w:val="18"/>
          <w:lang w:bidi="ar-SA"/>
        </w:rPr>
        <w:t>euristici per l’ottimizzazione dei processi di compilazione di circuiti quantistici, e la loro esecuzione su processo</w:t>
      </w:r>
      <w:r w:rsidR="00070AD1" w:rsidRPr="00CA2F98">
        <w:rPr>
          <w:rFonts w:ascii="Verdana" w:eastAsia="Times New Roman" w:hAnsi="Verdana" w:cs="Verdana"/>
          <w:b/>
          <w:bCs/>
          <w:color w:val="000000"/>
          <w:sz w:val="18"/>
          <w:szCs w:val="18"/>
          <w:lang w:bidi="ar-SA"/>
        </w:rPr>
        <w:t>r</w:t>
      </w:r>
      <w:r w:rsidR="00A927B5" w:rsidRPr="00CA2F98">
        <w:rPr>
          <w:rFonts w:ascii="Verdana" w:eastAsia="Times New Roman" w:hAnsi="Verdana" w:cs="Verdana"/>
          <w:b/>
          <w:bCs/>
          <w:color w:val="000000"/>
          <w:sz w:val="18"/>
          <w:szCs w:val="18"/>
          <w:lang w:bidi="ar-SA"/>
        </w:rPr>
        <w:t>i quantistici reali o simulati</w:t>
      </w:r>
      <w:r w:rsidR="00B04641" w:rsidRPr="00CA2F98">
        <w:rPr>
          <w:rFonts w:ascii="Verdana" w:eastAsia="Times New Roman" w:hAnsi="Verdana" w:cs="Verdana"/>
          <w:b/>
          <w:bCs/>
          <w:color w:val="000000"/>
          <w:sz w:val="18"/>
          <w:szCs w:val="18"/>
          <w:lang w:bidi="ar-SA"/>
        </w:rPr>
        <w:t>”</w:t>
      </w:r>
      <w:r w:rsidRPr="00CA2F98">
        <w:rPr>
          <w:rFonts w:ascii="Verdana" w:hAnsi="Verdana" w:cs="Verdana"/>
          <w:b/>
          <w:bCs/>
          <w:sz w:val="18"/>
          <w:szCs w:val="18"/>
        </w:rPr>
        <w:t xml:space="preserve">, </w:t>
      </w:r>
      <w:r w:rsidRPr="00CA2F98">
        <w:rPr>
          <w:rFonts w:ascii="Verdana" w:hAnsi="Verdana" w:cs="Verdana"/>
          <w:sz w:val="18"/>
          <w:szCs w:val="18"/>
        </w:rPr>
        <w:t>sotto la responsabilità scientifica del</w:t>
      </w:r>
      <w:r w:rsidRPr="00CA2F98">
        <w:rPr>
          <w:rFonts w:ascii="Verdana" w:hAnsi="Verdana" w:cs="Verdana"/>
          <w:b/>
          <w:bCs/>
          <w:sz w:val="18"/>
          <w:szCs w:val="18"/>
        </w:rPr>
        <w:t xml:space="preserve"> </w:t>
      </w:r>
      <w:r w:rsidR="00A927B5" w:rsidRPr="009103D9">
        <w:rPr>
          <w:rFonts w:ascii="Verdana" w:hAnsi="Verdana" w:cs="Verdana"/>
          <w:bCs/>
          <w:sz w:val="18"/>
          <w:szCs w:val="18"/>
        </w:rPr>
        <w:t xml:space="preserve">Dr. Riccardo </w:t>
      </w:r>
      <w:proofErr w:type="spellStart"/>
      <w:r w:rsidR="00A927B5" w:rsidRPr="009103D9">
        <w:rPr>
          <w:rFonts w:ascii="Verdana" w:hAnsi="Verdana" w:cs="Verdana"/>
          <w:bCs/>
          <w:sz w:val="18"/>
          <w:szCs w:val="18"/>
        </w:rPr>
        <w:t>Rasconi</w:t>
      </w:r>
      <w:proofErr w:type="spellEnd"/>
      <w:r w:rsidR="00A927B5" w:rsidRPr="00CA2F98">
        <w:rPr>
          <w:rFonts w:ascii="Verdana" w:hAnsi="Verdana" w:cs="Verdana"/>
          <w:sz w:val="18"/>
          <w:szCs w:val="18"/>
        </w:rPr>
        <w:t>.</w:t>
      </w:r>
    </w:p>
    <w:p w14:paraId="0B75E1BA"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hAnsi="Verdana" w:cs="Verdana"/>
          <w:color w:val="auto"/>
          <w:sz w:val="18"/>
          <w:szCs w:val="18"/>
        </w:rPr>
      </w:pPr>
    </w:p>
    <w:p w14:paraId="4461597D" w14:textId="77777777" w:rsidR="00D7261A" w:rsidRPr="007411DC" w:rsidRDefault="00D7261A">
      <w:pPr>
        <w:spacing w:line="360" w:lineRule="auto"/>
        <w:jc w:val="both"/>
        <w:rPr>
          <w:lang w:val="it-IT"/>
        </w:rPr>
      </w:pPr>
      <w:r>
        <w:rPr>
          <w:rFonts w:ascii="Verdana" w:hAnsi="Verdana" w:cs="Verdana"/>
          <w:b/>
          <w:sz w:val="18"/>
          <w:szCs w:val="18"/>
          <w:lang w:val="it-IT"/>
        </w:rPr>
        <w:t>Programma di ricerca:</w:t>
      </w:r>
      <w:r>
        <w:rPr>
          <w:rFonts w:ascii="Verdana" w:hAnsi="Verdana" w:cs="Verdana"/>
          <w:sz w:val="18"/>
          <w:szCs w:val="18"/>
          <w:lang w:val="it-IT"/>
        </w:rPr>
        <w:t xml:space="preserve"> </w:t>
      </w:r>
    </w:p>
    <w:p w14:paraId="4A08E165" w14:textId="48C3C710" w:rsidR="00924B58" w:rsidRPr="00CA2F98" w:rsidRDefault="009A5BBF" w:rsidP="003F3FB5">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hAnsi="Verdana" w:cs="Verdana"/>
          <w:bCs/>
          <w:iCs/>
          <w:sz w:val="18"/>
          <w:szCs w:val="18"/>
        </w:rPr>
      </w:pPr>
      <w:r w:rsidRPr="00CA2F98">
        <w:rPr>
          <w:rFonts w:ascii="Verdana" w:hAnsi="Verdana" w:cs="Verdana"/>
          <w:bCs/>
          <w:iCs/>
          <w:sz w:val="18"/>
          <w:szCs w:val="18"/>
        </w:rPr>
        <w:t xml:space="preserve">Il programma di </w:t>
      </w:r>
      <w:r w:rsidR="00B04641" w:rsidRPr="00CA2F98">
        <w:rPr>
          <w:rFonts w:ascii="Verdana" w:hAnsi="Verdana" w:cs="Verdana"/>
          <w:bCs/>
          <w:iCs/>
          <w:sz w:val="18"/>
          <w:szCs w:val="18"/>
        </w:rPr>
        <w:t xml:space="preserve">ricerca </w:t>
      </w:r>
      <w:r w:rsidRPr="00CA2F98">
        <w:rPr>
          <w:rFonts w:ascii="Verdana" w:hAnsi="Verdana" w:cs="Verdana"/>
          <w:bCs/>
          <w:iCs/>
          <w:sz w:val="18"/>
          <w:szCs w:val="18"/>
        </w:rPr>
        <w:t xml:space="preserve">consiste nello studio, </w:t>
      </w:r>
      <w:r w:rsidR="00F93D5D" w:rsidRPr="00CA2F98">
        <w:rPr>
          <w:rFonts w:ascii="Verdana" w:hAnsi="Verdana" w:cs="Verdana"/>
          <w:bCs/>
          <w:iCs/>
          <w:sz w:val="18"/>
          <w:szCs w:val="18"/>
        </w:rPr>
        <w:t xml:space="preserve">e nello sviluppo di </w:t>
      </w:r>
      <w:r w:rsidR="00924B58" w:rsidRPr="00CA2F98">
        <w:rPr>
          <w:rFonts w:ascii="Verdana" w:hAnsi="Verdana" w:cs="Verdana"/>
          <w:bCs/>
          <w:iCs/>
          <w:sz w:val="18"/>
          <w:szCs w:val="18"/>
        </w:rPr>
        <w:t xml:space="preserve">nuovi algoritmi per il processo di compilazione </w:t>
      </w:r>
      <w:r w:rsidR="00977D74" w:rsidRPr="00CA2F98">
        <w:rPr>
          <w:rFonts w:ascii="Verdana" w:hAnsi="Verdana" w:cs="Verdana"/>
          <w:bCs/>
          <w:iCs/>
          <w:sz w:val="18"/>
          <w:szCs w:val="18"/>
        </w:rPr>
        <w:t xml:space="preserve">ed esecuzione </w:t>
      </w:r>
      <w:r w:rsidR="00924B58" w:rsidRPr="00CA2F98">
        <w:rPr>
          <w:rFonts w:ascii="Verdana" w:hAnsi="Verdana" w:cs="Verdana"/>
          <w:bCs/>
          <w:iCs/>
          <w:sz w:val="18"/>
          <w:szCs w:val="18"/>
        </w:rPr>
        <w:t>di circuiti quantistici</w:t>
      </w:r>
      <w:r w:rsidR="007A57AE" w:rsidRPr="00CA2F98">
        <w:rPr>
          <w:rFonts w:ascii="Verdana" w:hAnsi="Verdana" w:cs="Verdana"/>
          <w:bCs/>
          <w:iCs/>
          <w:sz w:val="18"/>
          <w:szCs w:val="18"/>
        </w:rPr>
        <w:t xml:space="preserve">, </w:t>
      </w:r>
      <w:r w:rsidR="00924B58" w:rsidRPr="00CA2F98">
        <w:rPr>
          <w:rFonts w:ascii="Verdana" w:hAnsi="Verdana" w:cs="Verdana"/>
          <w:bCs/>
          <w:iCs/>
          <w:sz w:val="18"/>
          <w:szCs w:val="18"/>
        </w:rPr>
        <w:t xml:space="preserve">formulato come un problema di ottimizzazione combinatoria. A tal fine, si intende </w:t>
      </w:r>
      <w:r w:rsidR="00DC7F66" w:rsidRPr="00CA2F98">
        <w:rPr>
          <w:rFonts w:ascii="Verdana" w:hAnsi="Verdana" w:cs="Verdana"/>
          <w:bCs/>
          <w:iCs/>
          <w:sz w:val="18"/>
          <w:szCs w:val="18"/>
        </w:rPr>
        <w:t xml:space="preserve">studiare </w:t>
      </w:r>
      <w:r w:rsidR="00924B58" w:rsidRPr="00CA2F98">
        <w:rPr>
          <w:rFonts w:ascii="Verdana" w:hAnsi="Verdana" w:cs="Verdana"/>
          <w:bCs/>
          <w:iCs/>
          <w:sz w:val="18"/>
          <w:szCs w:val="18"/>
        </w:rPr>
        <w:t xml:space="preserve">funzioni euristiche e algoritmi meta-euristici (ad esempio algoritmi genetici, </w:t>
      </w:r>
      <w:proofErr w:type="spellStart"/>
      <w:r w:rsidR="00DC7F66" w:rsidRPr="00CA2F98">
        <w:rPr>
          <w:rFonts w:ascii="Verdana" w:hAnsi="Verdana" w:cs="Verdana"/>
          <w:bCs/>
          <w:iCs/>
          <w:sz w:val="18"/>
          <w:szCs w:val="18"/>
        </w:rPr>
        <w:t>ant-colony</w:t>
      </w:r>
      <w:proofErr w:type="spellEnd"/>
      <w:r w:rsidR="00DC7F66" w:rsidRPr="00CA2F98">
        <w:rPr>
          <w:rFonts w:ascii="Verdana" w:hAnsi="Verdana" w:cs="Verdana"/>
          <w:bCs/>
          <w:iCs/>
          <w:sz w:val="18"/>
          <w:szCs w:val="18"/>
        </w:rPr>
        <w:t xml:space="preserve"> </w:t>
      </w:r>
      <w:proofErr w:type="spellStart"/>
      <w:r w:rsidR="00DC7F66" w:rsidRPr="00CA2F98">
        <w:rPr>
          <w:rFonts w:ascii="Verdana" w:hAnsi="Verdana" w:cs="Verdana"/>
          <w:bCs/>
          <w:iCs/>
          <w:sz w:val="18"/>
          <w:szCs w:val="18"/>
        </w:rPr>
        <w:t>optimization</w:t>
      </w:r>
      <w:proofErr w:type="spellEnd"/>
      <w:r w:rsidR="009117A4" w:rsidRPr="00CA2F98">
        <w:rPr>
          <w:rFonts w:ascii="Verdana" w:hAnsi="Verdana" w:cs="Verdana"/>
          <w:bCs/>
          <w:iCs/>
          <w:sz w:val="18"/>
          <w:szCs w:val="18"/>
        </w:rPr>
        <w:t>, e</w:t>
      </w:r>
      <w:r w:rsidR="00213585" w:rsidRPr="00CA2F98">
        <w:rPr>
          <w:rFonts w:ascii="Verdana" w:hAnsi="Verdana" w:cs="Verdana"/>
          <w:bCs/>
          <w:iCs/>
          <w:sz w:val="18"/>
          <w:szCs w:val="18"/>
        </w:rPr>
        <w:t>/</w:t>
      </w:r>
      <w:r w:rsidR="00924B58" w:rsidRPr="00CA2F98">
        <w:rPr>
          <w:rFonts w:ascii="Verdana" w:hAnsi="Verdana" w:cs="Verdana"/>
          <w:bCs/>
          <w:iCs/>
          <w:sz w:val="18"/>
          <w:szCs w:val="18"/>
        </w:rPr>
        <w:t>o ricerca locale)</w:t>
      </w:r>
      <w:r w:rsidR="00C605F0" w:rsidRPr="00CA2F98">
        <w:rPr>
          <w:rFonts w:ascii="Verdana" w:hAnsi="Verdana" w:cs="Verdana"/>
          <w:bCs/>
          <w:iCs/>
          <w:sz w:val="18"/>
          <w:szCs w:val="18"/>
        </w:rPr>
        <w:t>.</w:t>
      </w:r>
    </w:p>
    <w:p w14:paraId="14F0851D" w14:textId="011FE406" w:rsidR="00E53FCF" w:rsidRPr="00E53FCF" w:rsidRDefault="00E53FCF" w:rsidP="002D313D">
      <w:pPr>
        <w:spacing w:line="360" w:lineRule="auto"/>
        <w:jc w:val="both"/>
        <w:rPr>
          <w:rFonts w:ascii="Verdana" w:eastAsia="ヒラギノ角ゴ Pro W3" w:hAnsi="Verdana" w:cs="Verdana"/>
          <w:bCs/>
          <w:iCs/>
          <w:color w:val="000000"/>
          <w:sz w:val="18"/>
          <w:szCs w:val="18"/>
          <w:lang w:val="it-IT"/>
        </w:rPr>
      </w:pPr>
      <w:r w:rsidRPr="00CA2F98">
        <w:rPr>
          <w:rFonts w:ascii="Verdana" w:eastAsia="ヒラギノ角ゴ Pro W3" w:hAnsi="Verdana" w:cs="Verdana"/>
          <w:bCs/>
          <w:iCs/>
          <w:color w:val="000000"/>
          <w:sz w:val="18"/>
          <w:szCs w:val="18"/>
          <w:lang w:val="it-IT"/>
        </w:rPr>
        <w:t>L'obiettivo principale di quest</w:t>
      </w:r>
      <w:r w:rsidR="00F74C55" w:rsidRPr="00CA2F98">
        <w:rPr>
          <w:rFonts w:ascii="Verdana" w:eastAsia="ヒラギノ角ゴ Pro W3" w:hAnsi="Verdana" w:cs="Verdana"/>
          <w:bCs/>
          <w:iCs/>
          <w:color w:val="000000"/>
          <w:sz w:val="18"/>
          <w:szCs w:val="18"/>
          <w:lang w:val="it-IT"/>
        </w:rPr>
        <w:t xml:space="preserve">a ricerca </w:t>
      </w:r>
      <w:r w:rsidRPr="00CA2F98">
        <w:rPr>
          <w:rFonts w:ascii="Verdana" w:eastAsia="ヒラギノ角ゴ Pro W3" w:hAnsi="Verdana" w:cs="Verdana"/>
          <w:bCs/>
          <w:iCs/>
          <w:color w:val="000000"/>
          <w:sz w:val="18"/>
          <w:szCs w:val="18"/>
          <w:lang w:val="it-IT"/>
        </w:rPr>
        <w:t xml:space="preserve">è </w:t>
      </w:r>
      <w:r w:rsidR="00A4399C" w:rsidRPr="00CA2F98">
        <w:rPr>
          <w:rFonts w:ascii="Verdana" w:eastAsia="ヒラギノ角ゴ Pro W3" w:hAnsi="Verdana" w:cs="Verdana"/>
          <w:bCs/>
          <w:iCs/>
          <w:color w:val="000000"/>
          <w:sz w:val="18"/>
          <w:szCs w:val="18"/>
          <w:lang w:val="it-IT"/>
        </w:rPr>
        <w:t xml:space="preserve">il progetto e lo sviluppo </w:t>
      </w:r>
      <w:r w:rsidR="0056632C" w:rsidRPr="00CA2F98">
        <w:rPr>
          <w:rFonts w:ascii="Verdana" w:eastAsia="ヒラギノ角ゴ Pro W3" w:hAnsi="Verdana" w:cs="Verdana"/>
          <w:bCs/>
          <w:iCs/>
          <w:color w:val="000000"/>
          <w:sz w:val="18"/>
          <w:szCs w:val="18"/>
          <w:lang w:val="it-IT"/>
        </w:rPr>
        <w:t xml:space="preserve">di tecniche di compilazione multistadio innovative </w:t>
      </w:r>
      <w:r w:rsidRPr="00CA2F98">
        <w:rPr>
          <w:rFonts w:ascii="Verdana" w:eastAsia="ヒラギノ角ゴ Pro W3" w:hAnsi="Verdana" w:cs="Verdana"/>
          <w:bCs/>
          <w:iCs/>
          <w:color w:val="000000"/>
          <w:sz w:val="18"/>
          <w:szCs w:val="18"/>
          <w:lang w:val="it-IT"/>
        </w:rPr>
        <w:t>per</w:t>
      </w:r>
      <w:r w:rsidR="003F3FB5" w:rsidRPr="00CA2F98">
        <w:rPr>
          <w:rFonts w:ascii="Verdana" w:eastAsia="ヒラギノ角ゴ Pro W3" w:hAnsi="Verdana" w:cs="Verdana"/>
          <w:bCs/>
          <w:iCs/>
          <w:color w:val="000000"/>
          <w:sz w:val="18"/>
          <w:szCs w:val="18"/>
          <w:lang w:val="it-IT"/>
        </w:rPr>
        <w:t xml:space="preserve"> </w:t>
      </w:r>
      <w:r w:rsidRPr="00CA2F98">
        <w:rPr>
          <w:rFonts w:ascii="Verdana" w:eastAsia="ヒラギノ角ゴ Pro W3" w:hAnsi="Verdana" w:cs="Verdana"/>
          <w:bCs/>
          <w:iCs/>
          <w:color w:val="000000"/>
          <w:sz w:val="18"/>
          <w:szCs w:val="18"/>
          <w:lang w:val="it-IT"/>
        </w:rPr>
        <w:t xml:space="preserve">circuiti quantistici. </w:t>
      </w:r>
      <w:r w:rsidR="00557B88" w:rsidRPr="00CA2F98">
        <w:rPr>
          <w:rFonts w:ascii="Verdana" w:eastAsia="ヒラギノ角ゴ Pro W3" w:hAnsi="Verdana" w:cs="Verdana"/>
          <w:bCs/>
          <w:iCs/>
          <w:color w:val="000000"/>
          <w:sz w:val="18"/>
          <w:szCs w:val="18"/>
          <w:lang w:val="it-IT"/>
        </w:rPr>
        <w:t>La com</w:t>
      </w:r>
      <w:r w:rsidR="00AA33F9" w:rsidRPr="00CA2F98">
        <w:rPr>
          <w:rFonts w:ascii="Verdana" w:eastAsia="ヒラギノ角ゴ Pro W3" w:hAnsi="Verdana" w:cs="Verdana"/>
          <w:bCs/>
          <w:iCs/>
          <w:color w:val="000000"/>
          <w:sz w:val="18"/>
          <w:szCs w:val="18"/>
          <w:lang w:val="it-IT"/>
        </w:rPr>
        <w:t xml:space="preserve">pilazione </w:t>
      </w:r>
      <w:r w:rsidR="00F62FB9" w:rsidRPr="00CA2F98">
        <w:rPr>
          <w:rFonts w:ascii="Verdana" w:eastAsia="ヒラギノ角ゴ Pro W3" w:hAnsi="Verdana" w:cs="Verdana"/>
          <w:bCs/>
          <w:iCs/>
          <w:color w:val="000000"/>
          <w:sz w:val="18"/>
          <w:szCs w:val="18"/>
          <w:lang w:val="it-IT"/>
        </w:rPr>
        <w:t xml:space="preserve">di un circuito quantistico </w:t>
      </w:r>
      <w:r w:rsidR="006003A5" w:rsidRPr="00CA2F98">
        <w:rPr>
          <w:rFonts w:ascii="Verdana" w:eastAsia="ヒラギノ角ゴ Pro W3" w:hAnsi="Verdana" w:cs="Verdana"/>
          <w:bCs/>
          <w:iCs/>
          <w:color w:val="000000"/>
          <w:sz w:val="18"/>
          <w:szCs w:val="18"/>
          <w:lang w:val="it-IT"/>
        </w:rPr>
        <w:t xml:space="preserve">è il processo di adattamento del circuito al particolare hardware quantistico </w:t>
      </w:r>
      <w:r w:rsidR="006F2C25" w:rsidRPr="00CA2F98">
        <w:rPr>
          <w:rFonts w:ascii="Verdana" w:eastAsia="ヒラギノ角ゴ Pro W3" w:hAnsi="Verdana" w:cs="Verdana"/>
          <w:bCs/>
          <w:iCs/>
          <w:color w:val="000000"/>
          <w:sz w:val="18"/>
          <w:szCs w:val="18"/>
          <w:lang w:val="it-IT"/>
        </w:rPr>
        <w:t xml:space="preserve">reale </w:t>
      </w:r>
      <w:r w:rsidR="006003A5" w:rsidRPr="00CA2F98">
        <w:rPr>
          <w:rFonts w:ascii="Verdana" w:eastAsia="ヒラギノ角ゴ Pro W3" w:hAnsi="Verdana" w:cs="Verdana"/>
          <w:bCs/>
          <w:iCs/>
          <w:color w:val="000000"/>
          <w:sz w:val="18"/>
          <w:szCs w:val="18"/>
          <w:lang w:val="it-IT"/>
        </w:rPr>
        <w:t>sul quale il circuito dovrà</w:t>
      </w:r>
      <w:r w:rsidR="006F2C25" w:rsidRPr="00CA2F98">
        <w:rPr>
          <w:rFonts w:ascii="Verdana" w:eastAsia="ヒラギノ角ゴ Pro W3" w:hAnsi="Verdana" w:cs="Verdana"/>
          <w:bCs/>
          <w:iCs/>
          <w:color w:val="000000"/>
          <w:sz w:val="18"/>
          <w:szCs w:val="18"/>
          <w:lang w:val="it-IT"/>
        </w:rPr>
        <w:t xml:space="preserve"> </w:t>
      </w:r>
      <w:r w:rsidR="006003A5" w:rsidRPr="00CA2F98">
        <w:rPr>
          <w:rFonts w:ascii="Verdana" w:eastAsia="ヒラギノ角ゴ Pro W3" w:hAnsi="Verdana" w:cs="Verdana"/>
          <w:bCs/>
          <w:iCs/>
          <w:color w:val="000000"/>
          <w:sz w:val="18"/>
          <w:szCs w:val="18"/>
          <w:lang w:val="it-IT"/>
        </w:rPr>
        <w:t>essere eseguito</w:t>
      </w:r>
      <w:r w:rsidR="00926568" w:rsidRPr="00CA2F98">
        <w:rPr>
          <w:rFonts w:ascii="Verdana" w:eastAsia="ヒラギノ角ゴ Pro W3" w:hAnsi="Verdana" w:cs="Verdana"/>
          <w:bCs/>
          <w:iCs/>
          <w:color w:val="000000"/>
          <w:sz w:val="18"/>
          <w:szCs w:val="18"/>
          <w:lang w:val="it-IT"/>
        </w:rPr>
        <w:t>. Con la tecnologia quantistica at</w:t>
      </w:r>
      <w:r w:rsidR="008C3256" w:rsidRPr="00CA2F98">
        <w:rPr>
          <w:rFonts w:ascii="Verdana" w:eastAsia="ヒラギノ角ゴ Pro W3" w:hAnsi="Verdana" w:cs="Verdana"/>
          <w:bCs/>
          <w:iCs/>
          <w:color w:val="000000"/>
          <w:sz w:val="18"/>
          <w:szCs w:val="18"/>
          <w:lang w:val="it-IT"/>
        </w:rPr>
        <w:t>tualmente a disposizione</w:t>
      </w:r>
      <w:r w:rsidR="00926568" w:rsidRPr="00CA2F98">
        <w:rPr>
          <w:rFonts w:ascii="Verdana" w:eastAsia="ヒラギノ角ゴ Pro W3" w:hAnsi="Verdana" w:cs="Verdana"/>
          <w:bCs/>
          <w:iCs/>
          <w:color w:val="000000"/>
          <w:sz w:val="18"/>
          <w:szCs w:val="18"/>
          <w:lang w:val="it-IT"/>
        </w:rPr>
        <w:t xml:space="preserve">, tale processo riveste una importanza capitale per </w:t>
      </w:r>
      <w:r w:rsidR="008C3256" w:rsidRPr="00CA2F98">
        <w:rPr>
          <w:rFonts w:ascii="Verdana" w:eastAsia="ヒラギノ角ゴ Pro W3" w:hAnsi="Verdana" w:cs="Verdana"/>
          <w:bCs/>
          <w:iCs/>
          <w:color w:val="000000"/>
          <w:sz w:val="18"/>
          <w:szCs w:val="18"/>
          <w:lang w:val="it-IT"/>
        </w:rPr>
        <w:t>la correttezza del</w:t>
      </w:r>
      <w:r w:rsidR="00D65EEC" w:rsidRPr="00CA2F98">
        <w:rPr>
          <w:rFonts w:ascii="Verdana" w:eastAsia="ヒラギノ角ゴ Pro W3" w:hAnsi="Verdana" w:cs="Verdana"/>
          <w:bCs/>
          <w:iCs/>
          <w:color w:val="000000"/>
          <w:sz w:val="18"/>
          <w:szCs w:val="18"/>
          <w:lang w:val="it-IT"/>
        </w:rPr>
        <w:t xml:space="preserve">l’esecuzione del circuito e la fedeltà dei risultati ottenuti. </w:t>
      </w:r>
      <w:r w:rsidR="00E82FA9" w:rsidRPr="00CA2F98">
        <w:rPr>
          <w:rFonts w:ascii="Verdana" w:eastAsia="ヒラギノ角ゴ Pro W3" w:hAnsi="Verdana" w:cs="Verdana"/>
          <w:bCs/>
          <w:iCs/>
          <w:color w:val="000000"/>
          <w:sz w:val="18"/>
          <w:szCs w:val="18"/>
          <w:lang w:val="it-IT"/>
        </w:rPr>
        <w:t xml:space="preserve">Una compilazione efficace </w:t>
      </w:r>
      <w:r w:rsidR="00C55DF6" w:rsidRPr="00CA2F98">
        <w:rPr>
          <w:rFonts w:ascii="Verdana" w:eastAsia="ヒラギノ角ゴ Pro W3" w:hAnsi="Verdana" w:cs="Verdana"/>
          <w:bCs/>
          <w:iCs/>
          <w:color w:val="000000"/>
          <w:sz w:val="18"/>
          <w:szCs w:val="18"/>
          <w:lang w:val="it-IT"/>
        </w:rPr>
        <w:t xml:space="preserve">può </w:t>
      </w:r>
      <w:r w:rsidRPr="00CA2F98">
        <w:rPr>
          <w:rFonts w:ascii="Verdana" w:eastAsia="ヒラギノ角ゴ Pro W3" w:hAnsi="Verdana" w:cs="Verdana"/>
          <w:bCs/>
          <w:iCs/>
          <w:color w:val="000000"/>
          <w:sz w:val="18"/>
          <w:szCs w:val="18"/>
          <w:lang w:val="it-IT"/>
        </w:rPr>
        <w:t>ottimizzare il circuito prodotto riducendo</w:t>
      </w:r>
      <w:r w:rsidR="00117369" w:rsidRPr="00CA2F98">
        <w:rPr>
          <w:rFonts w:ascii="Verdana" w:eastAsia="ヒラギノ角ゴ Pro W3" w:hAnsi="Verdana" w:cs="Verdana"/>
          <w:bCs/>
          <w:iCs/>
          <w:color w:val="000000"/>
          <w:sz w:val="18"/>
          <w:szCs w:val="18"/>
          <w:lang w:val="it-IT"/>
        </w:rPr>
        <w:t>ne</w:t>
      </w:r>
      <w:r w:rsidRPr="00CA2F98">
        <w:rPr>
          <w:rFonts w:ascii="Verdana" w:eastAsia="ヒラギノ角ゴ Pro W3" w:hAnsi="Verdana" w:cs="Verdana"/>
          <w:bCs/>
          <w:iCs/>
          <w:color w:val="000000"/>
          <w:sz w:val="18"/>
          <w:szCs w:val="18"/>
          <w:lang w:val="it-IT"/>
        </w:rPr>
        <w:t xml:space="preserve"> il numero di </w:t>
      </w:r>
      <w:r w:rsidR="00E63082" w:rsidRPr="00CA2F98">
        <w:rPr>
          <w:rFonts w:ascii="Verdana" w:eastAsia="ヒラギノ角ゴ Pro W3" w:hAnsi="Verdana" w:cs="Verdana"/>
          <w:bCs/>
          <w:iCs/>
          <w:color w:val="000000"/>
          <w:sz w:val="18"/>
          <w:szCs w:val="18"/>
          <w:lang w:val="it-IT"/>
        </w:rPr>
        <w:t>operazioni</w:t>
      </w:r>
      <w:r w:rsidRPr="00CA2F98">
        <w:rPr>
          <w:rFonts w:ascii="Verdana" w:eastAsia="ヒラギノ角ゴ Pro W3" w:hAnsi="Verdana" w:cs="Verdana"/>
          <w:bCs/>
          <w:iCs/>
          <w:color w:val="000000"/>
          <w:sz w:val="18"/>
          <w:szCs w:val="18"/>
          <w:lang w:val="it-IT"/>
        </w:rPr>
        <w:t xml:space="preserve"> e il tempo totale necessario per l'esecuzione (profondità del circuito). L'ottimizzazione della profondità è importante, non solo </w:t>
      </w:r>
      <w:r w:rsidR="00E63082" w:rsidRPr="00CA2F98">
        <w:rPr>
          <w:rFonts w:ascii="Verdana" w:eastAsia="ヒラギノ角ゴ Pro W3" w:hAnsi="Verdana" w:cs="Verdana"/>
          <w:bCs/>
          <w:iCs/>
          <w:color w:val="000000"/>
          <w:sz w:val="18"/>
          <w:szCs w:val="18"/>
          <w:lang w:val="it-IT"/>
        </w:rPr>
        <w:t xml:space="preserve">ai fini delle </w:t>
      </w:r>
      <w:r w:rsidRPr="00CA2F98">
        <w:rPr>
          <w:rFonts w:ascii="Verdana" w:eastAsia="ヒラギノ角ゴ Pro W3" w:hAnsi="Verdana" w:cs="Verdana"/>
          <w:bCs/>
          <w:iCs/>
          <w:color w:val="000000"/>
          <w:sz w:val="18"/>
          <w:szCs w:val="18"/>
          <w:lang w:val="it-IT"/>
        </w:rPr>
        <w:t xml:space="preserve">prestazioni ma anche per la mitigazione degli errori, </w:t>
      </w:r>
      <w:r w:rsidR="00DB74C9" w:rsidRPr="00CA2F98">
        <w:rPr>
          <w:rFonts w:ascii="Verdana" w:eastAsia="ヒラギノ角ゴ Pro W3" w:hAnsi="Verdana" w:cs="Verdana"/>
          <w:bCs/>
          <w:iCs/>
          <w:color w:val="000000"/>
          <w:sz w:val="18"/>
          <w:szCs w:val="18"/>
          <w:lang w:val="it-IT"/>
        </w:rPr>
        <w:t xml:space="preserve">in quanto tempi di esecuzione più lunghi </w:t>
      </w:r>
      <w:r w:rsidR="00BC7597" w:rsidRPr="00CA2F98">
        <w:rPr>
          <w:rFonts w:ascii="Verdana" w:eastAsia="ヒラギノ角ゴ Pro W3" w:hAnsi="Verdana" w:cs="Verdana"/>
          <w:bCs/>
          <w:iCs/>
          <w:color w:val="000000"/>
          <w:sz w:val="18"/>
          <w:szCs w:val="18"/>
          <w:lang w:val="it-IT"/>
        </w:rPr>
        <w:t xml:space="preserve">comportano l’insorgenza di </w:t>
      </w:r>
      <w:r w:rsidR="00EB0BF4" w:rsidRPr="00CA2F98">
        <w:rPr>
          <w:rFonts w:ascii="Verdana" w:eastAsia="ヒラギノ角ゴ Pro W3" w:hAnsi="Verdana" w:cs="Verdana"/>
          <w:bCs/>
          <w:iCs/>
          <w:color w:val="000000"/>
          <w:sz w:val="18"/>
          <w:szCs w:val="18"/>
          <w:lang w:val="it-IT"/>
        </w:rPr>
        <w:t xml:space="preserve">indesiderati </w:t>
      </w:r>
      <w:r w:rsidR="00BC7597" w:rsidRPr="00CA2F98">
        <w:rPr>
          <w:rFonts w:ascii="Verdana" w:eastAsia="ヒラギノ角ゴ Pro W3" w:hAnsi="Verdana" w:cs="Verdana"/>
          <w:bCs/>
          <w:iCs/>
          <w:color w:val="000000"/>
          <w:sz w:val="18"/>
          <w:szCs w:val="18"/>
          <w:lang w:val="it-IT"/>
        </w:rPr>
        <w:t xml:space="preserve">effetti di </w:t>
      </w:r>
      <w:proofErr w:type="spellStart"/>
      <w:r w:rsidR="00BC7597" w:rsidRPr="00CA2F98">
        <w:rPr>
          <w:rFonts w:ascii="Verdana" w:eastAsia="ヒラギノ角ゴ Pro W3" w:hAnsi="Verdana" w:cs="Verdana"/>
          <w:bCs/>
          <w:iCs/>
          <w:color w:val="000000"/>
          <w:sz w:val="18"/>
          <w:szCs w:val="18"/>
          <w:lang w:val="it-IT"/>
        </w:rPr>
        <w:t>decoerenza</w:t>
      </w:r>
      <w:proofErr w:type="spellEnd"/>
      <w:r w:rsidR="00C55DF6" w:rsidRPr="00CA2F98">
        <w:rPr>
          <w:rFonts w:ascii="Verdana" w:eastAsia="ヒラギノ角ゴ Pro W3" w:hAnsi="Verdana" w:cs="Verdana"/>
          <w:bCs/>
          <w:iCs/>
          <w:color w:val="000000"/>
          <w:sz w:val="18"/>
          <w:szCs w:val="18"/>
          <w:lang w:val="it-IT"/>
        </w:rPr>
        <w:t xml:space="preserve"> dell’informazione.</w:t>
      </w:r>
      <w:r w:rsidR="00C55DF6">
        <w:rPr>
          <w:rFonts w:ascii="Verdana" w:eastAsia="ヒラギノ角ゴ Pro W3" w:hAnsi="Verdana" w:cs="Verdana"/>
          <w:bCs/>
          <w:iCs/>
          <w:color w:val="000000"/>
          <w:sz w:val="18"/>
          <w:szCs w:val="18"/>
          <w:lang w:val="it-IT"/>
        </w:rPr>
        <w:t xml:space="preserve"> </w:t>
      </w:r>
    </w:p>
    <w:p w14:paraId="554D75A0" w14:textId="77777777" w:rsidR="00E53FCF" w:rsidRDefault="00E53FCF" w:rsidP="003F3FB5">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hAnsi="Verdana" w:cs="Verdana"/>
          <w:bCs/>
          <w:iCs/>
          <w:sz w:val="18"/>
          <w:szCs w:val="18"/>
          <w:highlight w:val="yellow"/>
        </w:rPr>
      </w:pPr>
    </w:p>
    <w:p w14:paraId="05A57CFE" w14:textId="77777777" w:rsidR="00D7261A" w:rsidRDefault="00D7261A">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0" w:firstLine="0"/>
        <w:rPr>
          <w:rFonts w:hint="eastAsia"/>
        </w:rPr>
      </w:pPr>
      <w:r>
        <w:rPr>
          <w:rFonts w:ascii="Verdana" w:hAnsi="Verdana" w:cs="Verdana"/>
          <w:b/>
          <w:sz w:val="18"/>
          <w:szCs w:val="18"/>
        </w:rPr>
        <w:t>Art. 2</w:t>
      </w:r>
    </w:p>
    <w:p w14:paraId="38B8CE54"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center"/>
      </w:pPr>
      <w:r>
        <w:rPr>
          <w:rFonts w:ascii="Verdana" w:hAnsi="Verdana" w:cs="Verdana"/>
          <w:b/>
          <w:sz w:val="18"/>
          <w:szCs w:val="18"/>
        </w:rPr>
        <w:t>Durata e importo dell'assegno</w:t>
      </w:r>
    </w:p>
    <w:p w14:paraId="2EB5E160" w14:textId="572F4F40" w:rsidR="00D52F42" w:rsidRPr="00A47993" w:rsidRDefault="00D7261A" w:rsidP="00D52F42">
      <w:pPr>
        <w:spacing w:line="360" w:lineRule="auto"/>
        <w:jc w:val="both"/>
        <w:rPr>
          <w:rFonts w:ascii="Verdana" w:hAnsi="Verdana"/>
          <w:sz w:val="18"/>
          <w:szCs w:val="18"/>
          <w:lang w:val="it-IT"/>
        </w:rPr>
      </w:pPr>
      <w:r w:rsidRPr="00D52F42">
        <w:rPr>
          <w:rFonts w:ascii="Verdana" w:hAnsi="Verdana" w:cs="Verdana"/>
          <w:sz w:val="18"/>
          <w:szCs w:val="18"/>
          <w:lang w:val="it-IT"/>
        </w:rPr>
        <w:t xml:space="preserve">L’assegno di ricerca avrà una durata di </w:t>
      </w:r>
      <w:r w:rsidRPr="00D52F42">
        <w:rPr>
          <w:rFonts w:ascii="Verdana" w:hAnsi="Verdana" w:cs="Verdana"/>
          <w:b/>
          <w:sz w:val="18"/>
          <w:szCs w:val="18"/>
          <w:lang w:val="it-IT"/>
        </w:rPr>
        <w:t>12 (dodici) mesi</w:t>
      </w:r>
      <w:r w:rsidRPr="00D52F42">
        <w:rPr>
          <w:rFonts w:ascii="Verdana" w:hAnsi="Verdana" w:cs="Verdana"/>
          <w:sz w:val="18"/>
          <w:szCs w:val="18"/>
          <w:lang w:val="it-IT"/>
        </w:rPr>
        <w:t xml:space="preserve"> e</w:t>
      </w:r>
      <w:r w:rsidR="00D52F42" w:rsidRPr="00D52F42">
        <w:rPr>
          <w:rFonts w:ascii="Verdana" w:hAnsi="Verdana"/>
          <w:sz w:val="18"/>
          <w:szCs w:val="18"/>
          <w:lang w:val="it-IT"/>
        </w:rPr>
        <w:t xml:space="preserve"> </w:t>
      </w:r>
      <w:r w:rsidR="00D52F42" w:rsidRPr="00A47993">
        <w:rPr>
          <w:rFonts w:ascii="Verdana" w:eastAsia="Verdana" w:hAnsi="Verdana" w:cs="Verdana"/>
          <w:sz w:val="18"/>
          <w:szCs w:val="18"/>
          <w:lang w:val="it-IT"/>
        </w:rPr>
        <w:t xml:space="preserve">potrà essere oggetto di proroga o rinnovo nel rispetto della normativa nel tempo vigente. </w:t>
      </w:r>
    </w:p>
    <w:p w14:paraId="1293E629" w14:textId="77777777" w:rsidR="00D52F42" w:rsidRPr="00131755" w:rsidRDefault="00D52F42" w:rsidP="00D52F42">
      <w:pPr>
        <w:pStyle w:val="Body"/>
        <w:spacing w:line="360" w:lineRule="auto"/>
        <w:jc w:val="both"/>
        <w:rPr>
          <w:rFonts w:ascii="Verdana" w:hAnsi="Verdana"/>
          <w:sz w:val="18"/>
          <w:szCs w:val="18"/>
        </w:rPr>
      </w:pPr>
      <w:proofErr w:type="gramStart"/>
      <w:r w:rsidRPr="00131755">
        <w:rPr>
          <w:rFonts w:ascii="Verdana" w:hAnsi="Verdana"/>
          <w:sz w:val="18"/>
          <w:szCs w:val="18"/>
        </w:rPr>
        <w:t xml:space="preserve">La durata complessiva dei rapporti instaurati con il titolare dell’assegno e dei contratti di lavoro a tempo determinato subordinato di cui </w:t>
      </w:r>
      <w:proofErr w:type="gramEnd"/>
      <w:r w:rsidRPr="00131755">
        <w:rPr>
          <w:rFonts w:ascii="Verdana" w:hAnsi="Verdana"/>
          <w:sz w:val="18"/>
          <w:szCs w:val="18"/>
        </w:rPr>
        <w:t xml:space="preserve">all’art. 24 della L. 240/2010, intercorsi anche con Atenei diversi, statali, non statali o telematici, </w:t>
      </w:r>
      <w:proofErr w:type="gramStart"/>
      <w:r w:rsidRPr="00131755">
        <w:rPr>
          <w:rFonts w:ascii="Verdana" w:hAnsi="Verdana"/>
          <w:sz w:val="18"/>
          <w:szCs w:val="18"/>
        </w:rPr>
        <w:t>nonché</w:t>
      </w:r>
      <w:proofErr w:type="gramEnd"/>
      <w:r w:rsidRPr="00131755">
        <w:rPr>
          <w:rFonts w:ascii="Verdana" w:hAnsi="Verdana"/>
          <w:sz w:val="18"/>
          <w:szCs w:val="18"/>
        </w:rPr>
        <w:t xml:space="preserve"> con gli Enti di cui all’art. 22, comma </w:t>
      </w:r>
      <w:proofErr w:type="gramStart"/>
      <w:r w:rsidRPr="00131755">
        <w:rPr>
          <w:rFonts w:ascii="Verdana" w:hAnsi="Verdana"/>
          <w:sz w:val="18"/>
          <w:szCs w:val="18"/>
        </w:rPr>
        <w:t>1</w:t>
      </w:r>
      <w:proofErr w:type="gramEnd"/>
      <w:r w:rsidRPr="00131755">
        <w:rPr>
          <w:rFonts w:ascii="Verdana" w:hAnsi="Verdana"/>
          <w:sz w:val="18"/>
          <w:szCs w:val="18"/>
        </w:rPr>
        <w:t xml:space="preserve">, della L. 240/2010, non può in ogni caso </w:t>
      </w:r>
      <w:r w:rsidRPr="00131755">
        <w:rPr>
          <w:rFonts w:ascii="Verdana" w:hAnsi="Verdana"/>
          <w:sz w:val="18"/>
          <w:szCs w:val="18"/>
        </w:rPr>
        <w:lastRenderedPageBreak/>
        <w:t>superare i 12 anni anche non continuativi, fatti salvi i periodi trascorsi in aspettativa per maternità o per motivi di salute secondo la normativa vigente nonché i periodi svolti precedentemente all’entrata in vigore della L. 240/2010.</w:t>
      </w:r>
    </w:p>
    <w:p w14:paraId="50AD567F" w14:textId="4EF174E8" w:rsidR="00D7261A" w:rsidRPr="007411DC" w:rsidRDefault="00D52F42" w:rsidP="00D52F42">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sidRPr="00131755">
        <w:rPr>
          <w:rFonts w:ascii="Verdana" w:hAnsi="Verdana"/>
          <w:sz w:val="18"/>
          <w:szCs w:val="18"/>
        </w:rPr>
        <w:t xml:space="preserve">Eventuali differimenti della data </w:t>
      </w:r>
      <w:proofErr w:type="gramStart"/>
      <w:r w:rsidRPr="00131755">
        <w:rPr>
          <w:rFonts w:ascii="Verdana" w:hAnsi="Verdana"/>
          <w:sz w:val="18"/>
          <w:szCs w:val="18"/>
        </w:rPr>
        <w:t xml:space="preserve">di </w:t>
      </w:r>
      <w:proofErr w:type="gramEnd"/>
      <w:r w:rsidRPr="00131755">
        <w:rPr>
          <w:rFonts w:ascii="Verdana" w:hAnsi="Verdana"/>
          <w:sz w:val="18"/>
          <w:szCs w:val="18"/>
        </w:rPr>
        <w:t xml:space="preserve">inizio dell’attività prevista nell’ambito dell’assegno per lo svolgimento di attività di ricerca, o eventuali interruzioni dell’attività medesima, verranno consentiti in caso di maternità o di malattia superiore a trenta giorni. L’interruzione dell’attività prevista nell’ambito del conferimento dell’assegno di ricerca che </w:t>
      </w:r>
      <w:proofErr w:type="gramStart"/>
      <w:r w:rsidRPr="00131755">
        <w:rPr>
          <w:rFonts w:ascii="Verdana" w:hAnsi="Verdana"/>
          <w:sz w:val="18"/>
          <w:szCs w:val="18"/>
        </w:rPr>
        <w:t>risulti</w:t>
      </w:r>
      <w:proofErr w:type="gramEnd"/>
      <w:r w:rsidRPr="00131755">
        <w:rPr>
          <w:rFonts w:ascii="Verdana" w:hAnsi="Verdana"/>
          <w:sz w:val="18"/>
          <w:szCs w:val="18"/>
        </w:rPr>
        <w:t xml:space="preserve"> motivata ai sensi di quanto sopra disposto, comporta la sospensione della erogazione dell’importo dell’assegno per il periodo in cui si verifica l’interruzione stessa, salvo quanto previsto dall’art. 13 del disciplinare o da altre norme specifiche in materia. Il termine finale di scadenza dell’assegno per lo svolgimento </w:t>
      </w:r>
      <w:proofErr w:type="gramStart"/>
      <w:r w:rsidRPr="00131755">
        <w:rPr>
          <w:rFonts w:ascii="Verdana" w:hAnsi="Verdana"/>
          <w:sz w:val="18"/>
          <w:szCs w:val="18"/>
        </w:rPr>
        <w:t>di</w:t>
      </w:r>
      <w:proofErr w:type="gramEnd"/>
      <w:r w:rsidRPr="00131755">
        <w:rPr>
          <w:rFonts w:ascii="Verdana" w:hAnsi="Verdana"/>
          <w:sz w:val="18"/>
          <w:szCs w:val="18"/>
        </w:rPr>
        <w:t xml:space="preserve"> attività di ricerca è posticipato </w:t>
      </w:r>
      <w:r w:rsidRPr="00A7282B">
        <w:rPr>
          <w:rFonts w:ascii="Verdana" w:hAnsi="Verdana"/>
          <w:sz w:val="18"/>
          <w:szCs w:val="18"/>
        </w:rPr>
        <w:t>di un arco temporale pari al periodo di durata dell’interruzione.</w:t>
      </w:r>
    </w:p>
    <w:p w14:paraId="24DC2E70" w14:textId="2D9CDC1E"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hAnsi="Verdana" w:cs="Verdana"/>
          <w:sz w:val="18"/>
          <w:szCs w:val="18"/>
        </w:rPr>
        <w:t xml:space="preserve">L'importo dell'assegno di ricerca, corrisposto in </w:t>
      </w:r>
      <w:r>
        <w:rPr>
          <w:rFonts w:ascii="Verdana" w:hAnsi="Verdana" w:cs="Verdana"/>
          <w:b/>
          <w:sz w:val="18"/>
          <w:szCs w:val="18"/>
        </w:rPr>
        <w:t>12 (dodici)</w:t>
      </w:r>
      <w:r>
        <w:rPr>
          <w:rFonts w:ascii="Verdana" w:hAnsi="Verdana" w:cs="Verdana"/>
          <w:sz w:val="18"/>
          <w:szCs w:val="18"/>
        </w:rPr>
        <w:t xml:space="preserve"> rate mensili posticipate, è stabilito in euro </w:t>
      </w:r>
      <w:r w:rsidR="003B4E4F" w:rsidRPr="00CA2F98">
        <w:rPr>
          <w:rFonts w:ascii="Verdana" w:hAnsi="Verdana" w:cs="Verdana"/>
          <w:b/>
          <w:bCs/>
          <w:sz w:val="18"/>
          <w:szCs w:val="18"/>
        </w:rPr>
        <w:t>19.367</w:t>
      </w:r>
      <w:r w:rsidRPr="00CA2F98">
        <w:rPr>
          <w:rFonts w:ascii="Verdana" w:hAnsi="Verdana" w:cs="Verdana"/>
          <w:b/>
          <w:bCs/>
          <w:sz w:val="18"/>
          <w:szCs w:val="18"/>
        </w:rPr>
        <w:t xml:space="preserve">,00 </w:t>
      </w:r>
      <w:r w:rsidRPr="00CA2F98">
        <w:rPr>
          <w:rFonts w:ascii="Verdana" w:hAnsi="Verdana" w:cs="Verdana"/>
          <w:b/>
          <w:sz w:val="18"/>
          <w:szCs w:val="18"/>
        </w:rPr>
        <w:t>(</w:t>
      </w:r>
      <w:proofErr w:type="spellStart"/>
      <w:r w:rsidR="00B70176" w:rsidRPr="00CA2F98">
        <w:rPr>
          <w:rFonts w:ascii="Verdana" w:hAnsi="Verdana" w:cs="Verdana"/>
          <w:b/>
          <w:sz w:val="18"/>
          <w:szCs w:val="18"/>
        </w:rPr>
        <w:t>diciannovemilatrecentosessantasette</w:t>
      </w:r>
      <w:proofErr w:type="spellEnd"/>
      <w:r w:rsidRPr="003E0C92">
        <w:rPr>
          <w:rFonts w:ascii="Verdana" w:hAnsi="Verdana" w:cs="Verdana"/>
          <w:b/>
          <w:sz w:val="18"/>
          <w:szCs w:val="18"/>
        </w:rPr>
        <w:t>/00)</w:t>
      </w:r>
      <w:r>
        <w:rPr>
          <w:rFonts w:ascii="Verdana" w:hAnsi="Verdana" w:cs="Verdana"/>
          <w:sz w:val="18"/>
          <w:szCs w:val="18"/>
        </w:rPr>
        <w:t xml:space="preserve"> al netto degli oneri a carico del CNR.</w:t>
      </w:r>
    </w:p>
    <w:p w14:paraId="2DEE5289" w14:textId="77777777" w:rsidR="00D7261A" w:rsidRPr="007411DC" w:rsidRDefault="00D7261A">
      <w:pPr>
        <w:spacing w:line="360" w:lineRule="auto"/>
        <w:jc w:val="both"/>
        <w:rPr>
          <w:lang w:val="it-IT"/>
        </w:rPr>
      </w:pPr>
      <w:r>
        <w:rPr>
          <w:rFonts w:ascii="Verdana" w:hAnsi="Verdana" w:cs="Verdana"/>
          <w:sz w:val="18"/>
          <w:szCs w:val="18"/>
          <w:lang w:val="it-IT"/>
        </w:rPr>
        <w:t xml:space="preserve">L'importo dell'assegno può essere derogato per la tipologia di assegni di ricerca </w:t>
      </w:r>
      <w:proofErr w:type="spellStart"/>
      <w:r>
        <w:rPr>
          <w:rFonts w:ascii="Verdana" w:hAnsi="Verdana" w:cs="Verdana"/>
          <w:sz w:val="18"/>
          <w:szCs w:val="18"/>
          <w:lang w:val="it-IT"/>
        </w:rPr>
        <w:t>grant</w:t>
      </w:r>
      <w:proofErr w:type="spellEnd"/>
      <w:r>
        <w:rPr>
          <w:rFonts w:ascii="Verdana" w:hAnsi="Verdana" w:cs="Verdana"/>
          <w:sz w:val="18"/>
          <w:szCs w:val="18"/>
          <w:lang w:val="it-IT"/>
        </w:rPr>
        <w:t xml:space="preserve"> e per gli assegni attivati su programmi di ricerca o formazione alla ricerca, finanziati o cofinanziati da Enti Nazionali e Internazionali, la cui normativa specifica preveda in modo inderogabile la determinazione dell’importo da corrispondere.</w:t>
      </w:r>
    </w:p>
    <w:p w14:paraId="2AE10F10"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hAnsi="Verdana" w:cs="Verdana"/>
          <w:sz w:val="18"/>
          <w:szCs w:val="18"/>
        </w:rPr>
        <w:t>L'importo non comprende l'eventuale trattamento economico per missioni in Italia o all'estero che si rendessero necessarie per l'espletamento delle attività connesse all'assegno di ricerca. Il trattamento economico di missione è determinato nella misura corrispondente a quella spettante ai dipendenti del CNR inquadrati al III livello professionale.</w:t>
      </w:r>
    </w:p>
    <w:p w14:paraId="170BA29F"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hAnsi="Verdana" w:cs="Verdana"/>
          <w:sz w:val="18"/>
          <w:szCs w:val="18"/>
        </w:rPr>
        <w:t>L’assegnista è coperto da una polizza infortuni cumulativa sottoscritta dal CNR.</w:t>
      </w:r>
    </w:p>
    <w:p w14:paraId="346A5E04"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hAnsi="Verdana" w:cs="Verdana"/>
          <w:sz w:val="18"/>
          <w:szCs w:val="18"/>
        </w:rPr>
        <w:t>Il contraente svolge l’attività in condizione di autonomia, nei limiti del programma predisposto dal responsabile della ricerca, senza orario di lavoro predeterminato.</w:t>
      </w:r>
    </w:p>
    <w:p w14:paraId="6FA59864"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rPr>
          <w:rFonts w:ascii="Verdana" w:hAnsi="Verdana" w:cs="Verdana"/>
          <w:sz w:val="18"/>
          <w:szCs w:val="18"/>
        </w:rPr>
      </w:pPr>
    </w:p>
    <w:p w14:paraId="3ED42578" w14:textId="77777777" w:rsidR="00D7261A" w:rsidRDefault="00D7261A">
      <w:pPr>
        <w:pStyle w:val="Titolo5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center"/>
        <w:rPr>
          <w:rFonts w:hint="eastAsia"/>
        </w:rPr>
      </w:pPr>
      <w:r>
        <w:rPr>
          <w:rFonts w:ascii="Verdana" w:hAnsi="Verdana" w:cs="Verdana"/>
          <w:b/>
          <w:sz w:val="18"/>
          <w:szCs w:val="18"/>
        </w:rPr>
        <w:t>Art. 3</w:t>
      </w:r>
    </w:p>
    <w:p w14:paraId="6BAE5138"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center"/>
      </w:pPr>
      <w:r>
        <w:rPr>
          <w:rFonts w:ascii="Verdana" w:hAnsi="Verdana" w:cs="Verdana"/>
          <w:b/>
          <w:sz w:val="18"/>
          <w:szCs w:val="18"/>
        </w:rPr>
        <w:t>Requisiti per l'ammissione alla selezione</w:t>
      </w:r>
    </w:p>
    <w:p w14:paraId="196ECF60"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hAnsi="Verdana" w:cs="Verdana"/>
          <w:sz w:val="18"/>
          <w:szCs w:val="18"/>
        </w:rPr>
        <w:t>Possono partecipare alla selezione i soggetti che, a prescindere dalla cittadinanza e dall’età, siano in possesso dei seguenti requisiti alla data di scadenza del termine per la presentazione delle domande di ammissione:</w:t>
      </w:r>
    </w:p>
    <w:p w14:paraId="72570858" w14:textId="734AAB17" w:rsidR="00627057" w:rsidRPr="00CA2F98" w:rsidRDefault="006A3D53" w:rsidP="0A207075">
      <w:pPr>
        <w:numPr>
          <w:ilvl w:val="0"/>
          <w:numId w:val="16"/>
        </w:numPr>
        <w:tabs>
          <w:tab w:val="num" w:pos="720"/>
        </w:tabs>
        <w:spacing w:line="360" w:lineRule="auto"/>
        <w:jc w:val="both"/>
        <w:rPr>
          <w:rFonts w:ascii="Verdana" w:eastAsia="ヒラギノ角ゴ Pro W3" w:hAnsi="Verdana" w:cs="Verdana"/>
          <w:b/>
          <w:bCs/>
          <w:color w:val="000000"/>
          <w:sz w:val="18"/>
          <w:szCs w:val="18"/>
          <w:lang w:val="it-IT"/>
        </w:rPr>
      </w:pPr>
      <w:proofErr w:type="gramStart"/>
      <w:r w:rsidRPr="00CA2F98">
        <w:rPr>
          <w:rFonts w:ascii="Verdana" w:eastAsia="ヒラギノ角ゴ Pro W3" w:hAnsi="Verdana" w:cs="Verdana"/>
          <w:color w:val="000000" w:themeColor="text1"/>
          <w:sz w:val="18"/>
          <w:szCs w:val="18"/>
          <w:lang w:val="it-IT"/>
        </w:rPr>
        <w:t>E</w:t>
      </w:r>
      <w:r w:rsidR="00D9479C" w:rsidRPr="00CA2F98">
        <w:rPr>
          <w:rFonts w:ascii="Verdana" w:eastAsia="ヒラギノ角ゴ Pro W3" w:hAnsi="Verdana" w:cs="Verdana"/>
          <w:color w:val="000000" w:themeColor="text1"/>
          <w:sz w:val="18"/>
          <w:szCs w:val="18"/>
          <w:lang w:val="it-IT"/>
        </w:rPr>
        <w:t>ssere titolari</w:t>
      </w:r>
      <w:proofErr w:type="gramEnd"/>
      <w:r w:rsidR="00D9479C" w:rsidRPr="00CA2F98">
        <w:rPr>
          <w:rFonts w:ascii="Verdana" w:eastAsia="ヒラギノ角ゴ Pro W3" w:hAnsi="Verdana" w:cs="Verdana"/>
          <w:color w:val="000000" w:themeColor="text1"/>
          <w:sz w:val="18"/>
          <w:szCs w:val="18"/>
          <w:lang w:val="it-IT"/>
        </w:rPr>
        <w:t xml:space="preserve"> di</w:t>
      </w:r>
      <w:r w:rsidR="00D9479C" w:rsidRPr="00CA2F98">
        <w:rPr>
          <w:rFonts w:ascii="Verdana" w:eastAsia="ヒラギノ角ゴ Pro W3" w:hAnsi="Verdana" w:cs="Verdana"/>
          <w:b/>
          <w:bCs/>
          <w:color w:val="000000" w:themeColor="text1"/>
          <w:sz w:val="18"/>
          <w:szCs w:val="18"/>
          <w:lang w:val="it-IT"/>
        </w:rPr>
        <w:t xml:space="preserve"> diploma di laurea (ante D.M. 509/99) o laurea specialistica (D.M. 509/99), o laurea magistrale (D.M. 270/04) </w:t>
      </w:r>
      <w:r w:rsidRPr="00CA2F98">
        <w:rPr>
          <w:rFonts w:ascii="Verdana" w:eastAsia="ヒラギノ角ゴ Pro W3" w:hAnsi="Verdana" w:cs="Verdana"/>
          <w:b/>
          <w:bCs/>
          <w:color w:val="000000" w:themeColor="text1"/>
          <w:sz w:val="18"/>
          <w:szCs w:val="18"/>
          <w:lang w:val="it-IT"/>
        </w:rPr>
        <w:t>in</w:t>
      </w:r>
      <w:r w:rsidR="00D9479C" w:rsidRPr="00CA2F98">
        <w:rPr>
          <w:rFonts w:ascii="Verdana" w:eastAsia="ヒラギノ角ゴ Pro W3" w:hAnsi="Verdana" w:cs="Verdana"/>
          <w:b/>
          <w:bCs/>
          <w:color w:val="000000" w:themeColor="text1"/>
          <w:sz w:val="18"/>
          <w:szCs w:val="18"/>
          <w:lang w:val="it-IT"/>
        </w:rPr>
        <w:t xml:space="preserve"> una delle seguenti classi: (i) </w:t>
      </w:r>
      <w:r w:rsidRPr="00CA2F98">
        <w:rPr>
          <w:rFonts w:ascii="Verdana" w:eastAsia="ヒラギノ角ゴ Pro W3" w:hAnsi="Verdana" w:cs="Verdana"/>
          <w:b/>
          <w:bCs/>
          <w:color w:val="000000" w:themeColor="text1"/>
          <w:sz w:val="18"/>
          <w:szCs w:val="18"/>
          <w:lang w:val="it-IT"/>
        </w:rPr>
        <w:t xml:space="preserve">23/S Informatica, (ii) </w:t>
      </w:r>
      <w:r w:rsidR="00D9479C" w:rsidRPr="00CA2F98">
        <w:rPr>
          <w:rFonts w:ascii="Verdana" w:eastAsia="ヒラギノ角ゴ Pro W3" w:hAnsi="Verdana" w:cs="Verdana"/>
          <w:b/>
          <w:bCs/>
          <w:color w:val="000000" w:themeColor="text1"/>
          <w:sz w:val="18"/>
          <w:szCs w:val="18"/>
          <w:lang w:val="it-IT"/>
        </w:rPr>
        <w:t xml:space="preserve">LM-18 - Informatica, </w:t>
      </w:r>
      <w:r w:rsidRPr="00CA2F98">
        <w:rPr>
          <w:rFonts w:ascii="Verdana" w:eastAsia="ヒラギノ角ゴ Pro W3" w:hAnsi="Verdana" w:cs="Verdana"/>
          <w:b/>
          <w:bCs/>
          <w:color w:val="000000" w:themeColor="text1"/>
          <w:sz w:val="18"/>
          <w:szCs w:val="18"/>
          <w:lang w:val="it-IT"/>
        </w:rPr>
        <w:t xml:space="preserve">(iii) 35/S Ingegneria informatica, </w:t>
      </w:r>
      <w:r w:rsidRPr="00CA2F98">
        <w:rPr>
          <w:rFonts w:ascii="Verdana" w:eastAsia="ヒラギノ角ゴ Pro W3" w:hAnsi="Verdana" w:cs="Verdana"/>
          <w:b/>
          <w:bCs/>
          <w:sz w:val="18"/>
          <w:szCs w:val="18"/>
          <w:lang w:val="it-IT"/>
        </w:rPr>
        <w:t xml:space="preserve">(iv) </w:t>
      </w:r>
      <w:r w:rsidR="00D9479C" w:rsidRPr="00CA2F98">
        <w:rPr>
          <w:rFonts w:ascii="Verdana" w:eastAsia="ヒラギノ角ゴ Pro W3" w:hAnsi="Verdana" w:cs="Verdana"/>
          <w:b/>
          <w:bCs/>
          <w:sz w:val="18"/>
          <w:szCs w:val="18"/>
          <w:lang w:val="it-IT"/>
        </w:rPr>
        <w:t>LM-32 Lauree Magistrali in Ingegneria Informatica</w:t>
      </w:r>
      <w:r w:rsidR="009C3ECD" w:rsidRPr="00CA2F98">
        <w:rPr>
          <w:rFonts w:ascii="Verdana" w:eastAsia="ヒラギノ角ゴ Pro W3" w:hAnsi="Verdana" w:cs="Verdana"/>
          <w:b/>
          <w:bCs/>
          <w:sz w:val="18"/>
          <w:szCs w:val="18"/>
          <w:lang w:val="it-IT"/>
        </w:rPr>
        <w:t xml:space="preserve">, </w:t>
      </w:r>
      <w:r w:rsidR="002731A5" w:rsidRPr="00CA2F98">
        <w:rPr>
          <w:rFonts w:ascii="Verdana" w:eastAsia="ヒラギノ角ゴ Pro W3" w:hAnsi="Verdana" w:cs="Verdana"/>
          <w:b/>
          <w:bCs/>
          <w:sz w:val="18"/>
          <w:szCs w:val="18"/>
          <w:lang w:val="it-IT"/>
        </w:rPr>
        <w:t>(v) LM-40 Matematica, (vi) 45</w:t>
      </w:r>
      <w:r w:rsidR="00B83BF4" w:rsidRPr="00CA2F98">
        <w:rPr>
          <w:rFonts w:ascii="Verdana" w:eastAsia="ヒラギノ角ゴ Pro W3" w:hAnsi="Verdana" w:cs="Verdana"/>
          <w:b/>
          <w:bCs/>
          <w:sz w:val="18"/>
          <w:szCs w:val="18"/>
          <w:lang w:val="it-IT"/>
        </w:rPr>
        <w:t>/S</w:t>
      </w:r>
      <w:r w:rsidR="002731A5" w:rsidRPr="00CA2F98">
        <w:rPr>
          <w:rFonts w:ascii="Verdana" w:eastAsia="ヒラギノ角ゴ Pro W3" w:hAnsi="Verdana" w:cs="Verdana"/>
          <w:b/>
          <w:bCs/>
          <w:sz w:val="18"/>
          <w:szCs w:val="18"/>
          <w:lang w:val="it-IT"/>
        </w:rPr>
        <w:t xml:space="preserve"> Matematica</w:t>
      </w:r>
      <w:r w:rsidR="00912058" w:rsidRPr="00CA2F98">
        <w:rPr>
          <w:rFonts w:ascii="Verdana" w:eastAsia="ヒラギノ角ゴ Pro W3" w:hAnsi="Verdana" w:cs="Verdana"/>
          <w:b/>
          <w:bCs/>
          <w:sz w:val="18"/>
          <w:szCs w:val="18"/>
          <w:lang w:val="it-IT"/>
        </w:rPr>
        <w:t xml:space="preserve">, (vii) 20/S </w:t>
      </w:r>
      <w:r w:rsidR="004F7599" w:rsidRPr="00CA2F98">
        <w:rPr>
          <w:rFonts w:ascii="Verdana" w:eastAsia="ヒラギノ角ゴ Pro W3" w:hAnsi="Verdana" w:cs="Verdana"/>
          <w:b/>
          <w:bCs/>
          <w:sz w:val="18"/>
          <w:szCs w:val="18"/>
          <w:lang w:val="it-IT"/>
        </w:rPr>
        <w:t>Fisica, (viii) LM-17 Fisica</w:t>
      </w:r>
      <w:r w:rsidR="00627057" w:rsidRPr="00CA2F98">
        <w:rPr>
          <w:rFonts w:ascii="Verdana" w:hAnsi="Verdana"/>
          <w:sz w:val="18"/>
          <w:szCs w:val="18"/>
          <w:lang w:val="it-IT"/>
        </w:rPr>
        <w:t>, di curriculum professionale idoneo allo svolgimento di attività di ricerca;</w:t>
      </w:r>
    </w:p>
    <w:p w14:paraId="0FE80A8A" w14:textId="77777777" w:rsidR="00627057" w:rsidRPr="00E35342" w:rsidRDefault="00627057" w:rsidP="00627057">
      <w:pPr>
        <w:pStyle w:val="Paragrafoelenco"/>
        <w:numPr>
          <w:ilvl w:val="0"/>
          <w:numId w:val="16"/>
        </w:numPr>
        <w:spacing w:line="360" w:lineRule="auto"/>
        <w:rPr>
          <w:rFonts w:ascii="Verdana" w:eastAsia="ヒラギノ角ゴ Pro W3" w:hAnsi="Verdana" w:cs="Verdana"/>
          <w:b/>
          <w:color w:val="000000"/>
          <w:sz w:val="18"/>
          <w:szCs w:val="18"/>
        </w:rPr>
      </w:pPr>
      <w:r w:rsidRPr="005F5F33">
        <w:rPr>
          <w:rFonts w:ascii="Verdana" w:eastAsia="ヒラギノ角ゴ Pro W3;MS Mincho" w:hAnsi="Verdana" w:cs="Verdana"/>
          <w:color w:val="000000"/>
          <w:sz w:val="18"/>
          <w:szCs w:val="18"/>
        </w:rPr>
        <w:t xml:space="preserve">Tutti i titoli conseguiti all’estero (diploma di laurea, dottorato ed eventuali altri titoli) dovranno essere, di norma, preventivamente riconosciuti in Italia secondo la legislazione vigente in materia (informazioni sul sito del Ministero dell’Università e della Ricerca Scientifica: </w:t>
      </w:r>
      <w:hyperlink r:id="rId12">
        <w:r w:rsidRPr="005F5F33">
          <w:rPr>
            <w:rStyle w:val="Collegamentoipertestuale"/>
            <w:rFonts w:ascii="Verdana" w:eastAsia="ヒラギノ角ゴ Pro W3;MS Mincho" w:hAnsi="Verdana" w:cs="Verdana"/>
            <w:sz w:val="18"/>
            <w:szCs w:val="18"/>
          </w:rPr>
          <w:t>www.miur.it</w:t>
        </w:r>
      </w:hyperlink>
      <w:r w:rsidRPr="005F5F33">
        <w:rPr>
          <w:rFonts w:ascii="Verdana" w:eastAsia="ヒラギノ角ゴ Pro W3;MS Mincho" w:hAnsi="Verdana" w:cs="Verdana"/>
          <w:color w:val="000000"/>
          <w:sz w:val="18"/>
          <w:szCs w:val="18"/>
        </w:rPr>
        <w:t xml:space="preserve">). L'equivalenza dei predetti titoli conseguiti all'estero che non siano già stati riconosciuti in Italia con la prevista procedura formale predetta, verrà valutata, unicamente ai fini dell'ammissione del candidato </w:t>
      </w:r>
      <w:r w:rsidRPr="005F5F33">
        <w:rPr>
          <w:rFonts w:ascii="Verdana" w:eastAsia="ヒラギノ角ゴ Pro W3;MS Mincho" w:hAnsi="Verdana" w:cs="Verdana"/>
          <w:color w:val="000000"/>
          <w:sz w:val="18"/>
          <w:szCs w:val="18"/>
        </w:rPr>
        <w:lastRenderedPageBreak/>
        <w:t>alla presente selezione, dalla commissione giudicatrice costituita ai sensi dell’art. 6, comma 1 del Disciplinare.</w:t>
      </w:r>
    </w:p>
    <w:p w14:paraId="53E8F944" w14:textId="25C4D99B" w:rsidR="00627057" w:rsidRPr="00CA2F98" w:rsidRDefault="00010395" w:rsidP="00627057">
      <w:pPr>
        <w:pStyle w:val="Paragrafoelenco"/>
        <w:numPr>
          <w:ilvl w:val="0"/>
          <w:numId w:val="16"/>
        </w:numPr>
        <w:spacing w:line="360" w:lineRule="auto"/>
        <w:rPr>
          <w:rFonts w:ascii="Verdana" w:eastAsia="ヒラギノ角ゴ Pro W3" w:hAnsi="Verdana" w:cs="Verdana"/>
          <w:bCs/>
          <w:color w:val="000000"/>
          <w:sz w:val="18"/>
          <w:szCs w:val="18"/>
        </w:rPr>
      </w:pPr>
      <w:r w:rsidRPr="00CA2F98">
        <w:rPr>
          <w:rFonts w:ascii="Verdana" w:eastAsia="ヒラギノ角ゴ Pro W3" w:hAnsi="Verdana" w:cs="Verdana"/>
          <w:bCs/>
          <w:color w:val="000000"/>
          <w:sz w:val="18"/>
          <w:szCs w:val="18"/>
        </w:rPr>
        <w:t>Buona conoscenza d</w:t>
      </w:r>
      <w:r w:rsidR="009F2F5B" w:rsidRPr="00CA2F98">
        <w:rPr>
          <w:rFonts w:ascii="Verdana" w:eastAsia="ヒラギノ角ゴ Pro W3" w:hAnsi="Verdana" w:cs="Verdana"/>
          <w:bCs/>
          <w:color w:val="000000"/>
          <w:sz w:val="18"/>
          <w:szCs w:val="18"/>
        </w:rPr>
        <w:t xml:space="preserve">i algoritmi di ottimizzazione </w:t>
      </w:r>
      <w:r w:rsidR="00762B85" w:rsidRPr="00CA2F98">
        <w:rPr>
          <w:rFonts w:ascii="Verdana" w:eastAsia="ヒラギノ角ゴ Pro W3" w:hAnsi="Verdana" w:cs="Verdana"/>
          <w:bCs/>
          <w:color w:val="000000"/>
          <w:sz w:val="18"/>
          <w:szCs w:val="18"/>
        </w:rPr>
        <w:t>per la risoluzione di problemi combinatori</w:t>
      </w:r>
      <w:r w:rsidR="006B7B51" w:rsidRPr="00CA2F98">
        <w:rPr>
          <w:rFonts w:ascii="Verdana" w:eastAsia="ヒラギノ角ゴ Pro W3" w:hAnsi="Verdana" w:cs="Verdana"/>
          <w:bCs/>
          <w:color w:val="000000"/>
          <w:sz w:val="18"/>
          <w:szCs w:val="18"/>
        </w:rPr>
        <w:t xml:space="preserve"> (</w:t>
      </w:r>
      <w:r w:rsidR="002C126D" w:rsidRPr="00CA2F98">
        <w:rPr>
          <w:rFonts w:ascii="Verdana" w:eastAsia="ヒラギノ角ゴ Pro W3" w:hAnsi="Verdana" w:cs="Verdana"/>
          <w:bCs/>
          <w:color w:val="000000"/>
          <w:sz w:val="18"/>
          <w:szCs w:val="18"/>
        </w:rPr>
        <w:t>per esempio</w:t>
      </w:r>
      <w:r w:rsidR="006B7B51" w:rsidRPr="00CA2F98">
        <w:rPr>
          <w:rFonts w:ascii="Verdana" w:eastAsia="ヒラギノ角ゴ Pro W3" w:hAnsi="Verdana" w:cs="Verdana"/>
          <w:bCs/>
          <w:color w:val="000000"/>
          <w:sz w:val="18"/>
          <w:szCs w:val="18"/>
        </w:rPr>
        <w:t xml:space="preserve"> su grafi) anche attraverso metodi euristici</w:t>
      </w:r>
      <w:r w:rsidR="00627057" w:rsidRPr="00CA2F98">
        <w:rPr>
          <w:rFonts w:ascii="Verdana" w:eastAsia="ヒラギノ角ゴ Pro W3" w:hAnsi="Verdana" w:cs="Verdana"/>
          <w:bCs/>
          <w:color w:val="000000"/>
          <w:sz w:val="18"/>
          <w:szCs w:val="18"/>
        </w:rPr>
        <w:t>;</w:t>
      </w:r>
    </w:p>
    <w:p w14:paraId="06FCF1AB" w14:textId="3FB7BA14" w:rsidR="00627057" w:rsidRPr="00CA2F98" w:rsidRDefault="00186282" w:rsidP="001F0560">
      <w:pPr>
        <w:pStyle w:val="Paragrafoelenco"/>
        <w:numPr>
          <w:ilvl w:val="0"/>
          <w:numId w:val="16"/>
        </w:numPr>
        <w:spacing w:line="360" w:lineRule="auto"/>
        <w:rPr>
          <w:rFonts w:ascii="Verdana" w:eastAsia="ヒラギノ角ゴ Pro W3" w:hAnsi="Verdana" w:cs="Verdana"/>
          <w:b/>
          <w:bCs/>
          <w:color w:val="000000"/>
          <w:sz w:val="18"/>
          <w:szCs w:val="18"/>
        </w:rPr>
      </w:pPr>
      <w:r w:rsidRPr="00CA2F98">
        <w:rPr>
          <w:rFonts w:ascii="Verdana" w:hAnsi="Verdana" w:cs="Verdana"/>
          <w:color w:val="222222"/>
          <w:sz w:val="18"/>
          <w:szCs w:val="18"/>
        </w:rPr>
        <w:t xml:space="preserve">Esperienza nell’uso dei linguaggi di programmazione richiesti: </w:t>
      </w:r>
      <w:proofErr w:type="spellStart"/>
      <w:r w:rsidRPr="00CA2F98">
        <w:rPr>
          <w:rFonts w:ascii="Verdana" w:hAnsi="Verdana" w:cs="Verdana"/>
          <w:color w:val="222222"/>
          <w:sz w:val="18"/>
          <w:szCs w:val="18"/>
        </w:rPr>
        <w:t>Python</w:t>
      </w:r>
      <w:proofErr w:type="spellEnd"/>
      <w:r w:rsidRPr="00CA2F98">
        <w:rPr>
          <w:rFonts w:ascii="Verdana" w:hAnsi="Verdana" w:cs="Verdana"/>
          <w:color w:val="222222"/>
          <w:sz w:val="18"/>
          <w:szCs w:val="18"/>
        </w:rPr>
        <w:t xml:space="preserve"> e/o Java</w:t>
      </w:r>
      <w:r w:rsidR="00540D9C" w:rsidRPr="00CA2F98">
        <w:rPr>
          <w:rFonts w:ascii="Verdana" w:hAnsi="Verdana" w:cs="Verdana"/>
          <w:color w:val="222222"/>
          <w:sz w:val="18"/>
          <w:szCs w:val="18"/>
        </w:rPr>
        <w:t xml:space="preserve"> e/o C++</w:t>
      </w:r>
      <w:r w:rsidRPr="00CA2F98">
        <w:rPr>
          <w:rFonts w:ascii="Verdana" w:hAnsi="Verdana" w:cs="Verdana"/>
          <w:color w:val="222222"/>
          <w:sz w:val="18"/>
          <w:szCs w:val="18"/>
        </w:rPr>
        <w:t>;</w:t>
      </w:r>
    </w:p>
    <w:p w14:paraId="30CFEC23" w14:textId="77777777" w:rsidR="00627057" w:rsidRPr="00CA2F98" w:rsidRDefault="00627057" w:rsidP="259CEE25">
      <w:pPr>
        <w:pStyle w:val="Paragrafoelenco"/>
        <w:numPr>
          <w:ilvl w:val="0"/>
          <w:numId w:val="16"/>
        </w:numPr>
        <w:spacing w:line="360" w:lineRule="auto"/>
        <w:rPr>
          <w:rFonts w:ascii="Verdana" w:eastAsia="ヒラギノ角ゴ Pro W3" w:hAnsi="Verdana" w:cs="Verdana"/>
          <w:b/>
          <w:bCs/>
          <w:color w:val="000000"/>
          <w:sz w:val="18"/>
          <w:szCs w:val="18"/>
        </w:rPr>
      </w:pPr>
      <w:r w:rsidRPr="00CA2F98">
        <w:rPr>
          <w:rFonts w:ascii="Verdana" w:eastAsia="ヒラギノ角ゴ Pro W3;MS Mincho" w:hAnsi="Verdana" w:cs="Verdana"/>
          <w:color w:val="000000" w:themeColor="text1"/>
          <w:sz w:val="18"/>
          <w:szCs w:val="18"/>
        </w:rPr>
        <w:t>Buona conoscenza della lingua inglese sia scritta che orale;</w:t>
      </w:r>
    </w:p>
    <w:p w14:paraId="33A2CB57" w14:textId="77777777" w:rsidR="00627057" w:rsidRPr="00CA2F98" w:rsidRDefault="00627057" w:rsidP="259CEE25">
      <w:pPr>
        <w:pStyle w:val="Paragrafoelenco"/>
        <w:numPr>
          <w:ilvl w:val="0"/>
          <w:numId w:val="16"/>
        </w:numPr>
        <w:spacing w:line="360" w:lineRule="auto"/>
        <w:rPr>
          <w:rFonts w:ascii="Verdana" w:eastAsia="ヒラギノ角ゴ Pro W3" w:hAnsi="Verdana" w:cs="Verdana"/>
          <w:b/>
          <w:bCs/>
          <w:color w:val="000000"/>
          <w:sz w:val="18"/>
          <w:szCs w:val="18"/>
        </w:rPr>
      </w:pPr>
      <w:r w:rsidRPr="00CA2F98">
        <w:rPr>
          <w:rFonts w:ascii="Verdana" w:eastAsia="Verdana" w:hAnsi="Verdana" w:cs="Verdana"/>
          <w:color w:val="000000" w:themeColor="text1"/>
          <w:sz w:val="18"/>
          <w:szCs w:val="18"/>
        </w:rPr>
        <w:t>Conoscenza della lingua italiana (solo per i candidati stranieri).</w:t>
      </w:r>
    </w:p>
    <w:p w14:paraId="31179C63"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hAnsi="Verdana" w:cs="Verdana"/>
          <w:sz w:val="18"/>
          <w:szCs w:val="18"/>
        </w:rPr>
      </w:pPr>
    </w:p>
    <w:p w14:paraId="71D758CE"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hAnsi="Verdana" w:cs="Verdana"/>
          <w:sz w:val="18"/>
          <w:szCs w:val="18"/>
        </w:rPr>
        <w:t>L'assegno di ricerca non è cumulabile con borse di studio a qualsiasi titolo conferite dal CNR o da altri enti e istituzioni di ricerca, tranne quelle concesse dal CNR o istituzioni nazionali o straniere utili ad integrare l'attività di ricerca dei titolari di assegni con soggiorni all'estero. I titolari di assegno di ricerca possono frequentare corsi di dottorato di ricerca che non diano luogo a corresponsione di borse di studio.</w:t>
      </w:r>
    </w:p>
    <w:p w14:paraId="6D76C4AE"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hAnsi="Verdana" w:cs="Verdana"/>
          <w:sz w:val="18"/>
          <w:szCs w:val="18"/>
        </w:rPr>
        <w:t>Non possono essere titolari di assegni di ricerca i dipendenti del CNR con contratto a tempo indeterminato ovvero determinato, il personale di ruolo in servizio presso gli altri soggetti di cui all'art. 22, comma 1, della citata legge n. 240/2010 e comporta il collocamento in aspettativa senza assegni per il contraente/dipendente in servizio presso amministrazioni pubbliche.</w:t>
      </w:r>
    </w:p>
    <w:p w14:paraId="00642C25"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hAnsi="Verdana" w:cs="Verdana"/>
          <w:sz w:val="18"/>
          <w:szCs w:val="18"/>
        </w:rPr>
        <w:t>Ai sensi dell’art. 22, comma 3, della legge suindicata, la titolarità dell’assegno non è compatibile con la partecipazione a corsi di laurea, laurea specialistica o magistrale, dottorato di ricerca con borsa o specializzazione medica, in Italia o all’estero.</w:t>
      </w:r>
    </w:p>
    <w:p w14:paraId="1DFE2E55" w14:textId="77777777" w:rsidR="00D7261A" w:rsidRPr="00B70176" w:rsidRDefault="00D7261A" w:rsidP="6AE17BA8">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rFonts w:hint="eastAsia"/>
        </w:rPr>
      </w:pPr>
      <w:r w:rsidRPr="6AE17BA8">
        <w:rPr>
          <w:rFonts w:ascii="Verdana" w:hAnsi="Verdana" w:cs="Verdana"/>
          <w:b/>
          <w:bCs/>
          <w:sz w:val="18"/>
          <w:szCs w:val="18"/>
        </w:rPr>
        <w:t>Art. 4</w:t>
      </w:r>
    </w:p>
    <w:p w14:paraId="3B4430C6" w14:textId="77777777" w:rsidR="00D7261A" w:rsidRPr="00B70176" w:rsidRDefault="00D7261A" w:rsidP="6AE17BA8">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center"/>
      </w:pPr>
      <w:r w:rsidRPr="6AE17BA8">
        <w:rPr>
          <w:rFonts w:ascii="Verdana" w:hAnsi="Verdana" w:cs="Verdana"/>
          <w:b/>
          <w:bCs/>
          <w:sz w:val="18"/>
          <w:szCs w:val="18"/>
        </w:rPr>
        <w:t>Domande di ammissione e modalità per la presentazione</w:t>
      </w:r>
    </w:p>
    <w:p w14:paraId="420FDF24" w14:textId="77777777" w:rsidR="00D7261A" w:rsidRPr="00B70176" w:rsidRDefault="00D7261A" w:rsidP="6AE17BA8">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sidRPr="6AE17BA8">
        <w:rPr>
          <w:rFonts w:ascii="Verdana" w:hAnsi="Verdana" w:cs="Verdana"/>
          <w:sz w:val="18"/>
          <w:szCs w:val="18"/>
        </w:rPr>
        <w:t>A) DOMANDE DI AMMISSIONE</w:t>
      </w:r>
    </w:p>
    <w:p w14:paraId="75F03F4B" w14:textId="1BE0E26A" w:rsidR="00D7261A" w:rsidRPr="009103D9" w:rsidRDefault="00D7261A" w:rsidP="6AE17BA8">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b/>
        </w:rPr>
      </w:pPr>
      <w:r w:rsidRPr="6AE17BA8">
        <w:rPr>
          <w:rFonts w:ascii="Verdana" w:hAnsi="Verdana" w:cs="Verdana"/>
          <w:sz w:val="18"/>
          <w:szCs w:val="18"/>
        </w:rPr>
        <w:t>La domanda di partecipazione, redatta esclusivamente utilizzando il modulo (</w:t>
      </w:r>
      <w:r w:rsidRPr="6AE17BA8">
        <w:rPr>
          <w:rFonts w:ascii="Verdana" w:hAnsi="Verdana" w:cs="Verdana"/>
          <w:b/>
          <w:bCs/>
          <w:sz w:val="18"/>
          <w:szCs w:val="18"/>
        </w:rPr>
        <w:t>allegato A),</w:t>
      </w:r>
      <w:r w:rsidRPr="6AE17BA8">
        <w:rPr>
          <w:rFonts w:ascii="Verdana" w:hAnsi="Verdana" w:cs="Verdana"/>
          <w:sz w:val="18"/>
          <w:szCs w:val="18"/>
        </w:rPr>
        <w:t xml:space="preserve"> dovrà essere inviata all'</w:t>
      </w:r>
      <w:r w:rsidRPr="6AE17BA8">
        <w:rPr>
          <w:rFonts w:ascii="Verdana" w:hAnsi="Verdana" w:cs="Verdana"/>
          <w:b/>
          <w:bCs/>
          <w:sz w:val="18"/>
          <w:szCs w:val="18"/>
        </w:rPr>
        <w:t>Istituto di Scienze e Tecnologie della Cognizione</w:t>
      </w:r>
      <w:r w:rsidRPr="6AE17BA8">
        <w:rPr>
          <w:rFonts w:ascii="Verdana" w:hAnsi="Verdana" w:cs="Verdana"/>
          <w:sz w:val="18"/>
          <w:szCs w:val="18"/>
        </w:rPr>
        <w:t xml:space="preserve"> </w:t>
      </w:r>
      <w:r w:rsidRPr="6AE17BA8">
        <w:rPr>
          <w:rFonts w:ascii="Verdana" w:hAnsi="Verdana" w:cs="Verdana"/>
          <w:b/>
          <w:bCs/>
          <w:sz w:val="18"/>
          <w:szCs w:val="18"/>
        </w:rPr>
        <w:t>del CNR, Via San Martino della Battaglia, 44, 00185 Roma (RM),</w:t>
      </w:r>
      <w:r w:rsidRPr="6AE17BA8">
        <w:rPr>
          <w:rFonts w:ascii="Verdana" w:hAnsi="Verdana" w:cs="Verdana"/>
          <w:sz w:val="18"/>
          <w:szCs w:val="18"/>
        </w:rPr>
        <w:t xml:space="preserve"> esclusivamente tramite Posta Elettronica Certificata (PEC)</w:t>
      </w:r>
      <w:r w:rsidR="337EBB0D" w:rsidRPr="6AE17BA8">
        <w:rPr>
          <w:rFonts w:ascii="Verdana" w:hAnsi="Verdana" w:cs="Verdana"/>
          <w:sz w:val="18"/>
          <w:szCs w:val="18"/>
        </w:rPr>
        <w:t xml:space="preserve"> </w:t>
      </w:r>
      <w:r w:rsidR="337EBB0D" w:rsidRPr="6AE17BA8">
        <w:rPr>
          <w:rFonts w:ascii="Verdana" w:hAnsi="Verdana" w:cs="Verdana"/>
          <w:sz w:val="18"/>
          <w:szCs w:val="18"/>
          <w:u w:val="single"/>
        </w:rPr>
        <w:t>PERSONALE</w:t>
      </w:r>
      <w:r w:rsidR="1BA0CB06" w:rsidRPr="6AE17BA8">
        <w:rPr>
          <w:rFonts w:ascii="Verdana" w:hAnsi="Verdana" w:cs="Verdana"/>
          <w:sz w:val="18"/>
          <w:szCs w:val="18"/>
        </w:rPr>
        <w:t xml:space="preserve">, </w:t>
      </w:r>
      <w:r w:rsidR="2E611949" w:rsidRPr="6AE17BA8">
        <w:rPr>
          <w:rFonts w:ascii="Verdana" w:hAnsi="Verdana" w:cs="Verdana"/>
          <w:sz w:val="18"/>
          <w:szCs w:val="18"/>
        </w:rPr>
        <w:t xml:space="preserve">cioè </w:t>
      </w:r>
      <w:r w:rsidR="1BA0CB06" w:rsidRPr="6AE17BA8">
        <w:rPr>
          <w:rFonts w:ascii="Verdana" w:hAnsi="Verdana" w:cs="Verdana"/>
          <w:sz w:val="18"/>
          <w:szCs w:val="18"/>
        </w:rPr>
        <w:t xml:space="preserve">intestata </w:t>
      </w:r>
      <w:r w:rsidR="0461266C" w:rsidRPr="6AE17BA8">
        <w:rPr>
          <w:rFonts w:ascii="Verdana" w:hAnsi="Verdana" w:cs="Verdana"/>
          <w:sz w:val="18"/>
          <w:szCs w:val="18"/>
        </w:rPr>
        <w:t>al</w:t>
      </w:r>
      <w:r w:rsidR="00004617">
        <w:rPr>
          <w:rFonts w:ascii="Verdana" w:hAnsi="Verdana" w:cs="Verdana"/>
          <w:sz w:val="18"/>
          <w:szCs w:val="18"/>
        </w:rPr>
        <w:t>/alla</w:t>
      </w:r>
      <w:r w:rsidR="0461266C" w:rsidRPr="6AE17BA8">
        <w:rPr>
          <w:rFonts w:ascii="Verdana" w:hAnsi="Verdana" w:cs="Verdana"/>
          <w:sz w:val="18"/>
          <w:szCs w:val="18"/>
        </w:rPr>
        <w:t xml:space="preserve"> candidato/a</w:t>
      </w:r>
      <w:r w:rsidR="4310E868" w:rsidRPr="6AE17BA8">
        <w:rPr>
          <w:rFonts w:ascii="Verdana" w:hAnsi="Verdana" w:cs="Verdana"/>
          <w:sz w:val="18"/>
          <w:szCs w:val="18"/>
        </w:rPr>
        <w:t xml:space="preserve">, </w:t>
      </w:r>
      <w:r w:rsidRPr="6AE17BA8">
        <w:rPr>
          <w:rFonts w:ascii="Verdana" w:hAnsi="Verdana" w:cs="Verdana"/>
          <w:sz w:val="18"/>
          <w:szCs w:val="18"/>
        </w:rPr>
        <w:t xml:space="preserve">all’indirizzo: </w:t>
      </w:r>
      <w:hyperlink r:id="rId13">
        <w:r w:rsidRPr="6AE17BA8">
          <w:rPr>
            <w:rStyle w:val="Collegamentoipertestuale"/>
            <w:rFonts w:ascii="Verdana" w:hAnsi="Verdana" w:cs="Verdana"/>
            <w:sz w:val="18"/>
            <w:szCs w:val="18"/>
          </w:rPr>
          <w:t>protocollo.istc@pec.cnr.it</w:t>
        </w:r>
      </w:hyperlink>
      <w:r w:rsidRPr="6AE17BA8">
        <w:rPr>
          <w:rFonts w:ascii="Verdana" w:hAnsi="Verdana" w:cs="Verdana"/>
          <w:sz w:val="18"/>
          <w:szCs w:val="18"/>
        </w:rPr>
        <w:t xml:space="preserve"> entro il termine perentorio del </w:t>
      </w:r>
      <w:r w:rsidR="00F4182F">
        <w:rPr>
          <w:rFonts w:ascii="Verdana" w:hAnsi="Verdana" w:cs="Verdana"/>
          <w:b/>
          <w:sz w:val="18"/>
          <w:szCs w:val="18"/>
        </w:rPr>
        <w:t>5</w:t>
      </w:r>
      <w:r w:rsidR="009103D9" w:rsidRPr="009103D9">
        <w:rPr>
          <w:rFonts w:ascii="Verdana" w:hAnsi="Verdana" w:cs="Verdana"/>
          <w:b/>
          <w:sz w:val="18"/>
          <w:szCs w:val="18"/>
        </w:rPr>
        <w:t xml:space="preserve"> </w:t>
      </w:r>
      <w:r w:rsidR="00F4182F">
        <w:rPr>
          <w:rFonts w:ascii="Verdana" w:hAnsi="Verdana" w:cs="Verdana"/>
          <w:b/>
          <w:sz w:val="18"/>
          <w:szCs w:val="18"/>
        </w:rPr>
        <w:t>giugno</w:t>
      </w:r>
      <w:r w:rsidR="009103D9" w:rsidRPr="009103D9">
        <w:rPr>
          <w:rFonts w:ascii="Verdana" w:hAnsi="Verdana" w:cs="Verdana"/>
          <w:b/>
          <w:sz w:val="18"/>
          <w:szCs w:val="18"/>
        </w:rPr>
        <w:t xml:space="preserve"> 202</w:t>
      </w:r>
      <w:r w:rsidR="00F4182F">
        <w:rPr>
          <w:rFonts w:ascii="Verdana" w:hAnsi="Verdana" w:cs="Verdana"/>
          <w:b/>
          <w:sz w:val="18"/>
          <w:szCs w:val="18"/>
        </w:rPr>
        <w:t>3.</w:t>
      </w:r>
    </w:p>
    <w:p w14:paraId="1CB90A92" w14:textId="77777777" w:rsidR="00D7261A" w:rsidRPr="00B70176"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hAnsi="Verdana" w:cs="Verdana"/>
          <w:b/>
          <w:sz w:val="18"/>
          <w:szCs w:val="18"/>
          <w:highlight w:val="yellow"/>
        </w:rPr>
      </w:pPr>
    </w:p>
    <w:p w14:paraId="01D7534B" w14:textId="6D77E6C5" w:rsidR="00D7261A" w:rsidRPr="006A3D53" w:rsidRDefault="00D7261A" w:rsidP="006A3D53">
      <w:pPr>
        <w:widowControl w:val="0"/>
        <w:jc w:val="both"/>
        <w:rPr>
          <w:lang w:val="it-IT"/>
        </w:rPr>
      </w:pPr>
      <w:r w:rsidRPr="006A3D53">
        <w:rPr>
          <w:rFonts w:ascii="Verdana" w:hAnsi="Verdana" w:cs="Verdana"/>
          <w:b/>
          <w:bCs/>
          <w:sz w:val="18"/>
          <w:szCs w:val="18"/>
          <w:lang w:val="it-IT"/>
        </w:rPr>
        <w:t>Le Email devono riportare come oggetto:</w:t>
      </w:r>
      <w:r w:rsidRPr="006A3D53">
        <w:rPr>
          <w:rFonts w:ascii="Verdana" w:hAnsi="Verdana" w:cs="Verdana"/>
          <w:sz w:val="18"/>
          <w:szCs w:val="18"/>
          <w:lang w:val="it-IT"/>
        </w:rPr>
        <w:t xml:space="preserve"> Bando di selezione </w:t>
      </w:r>
      <w:r w:rsidRPr="003E0C92">
        <w:rPr>
          <w:rFonts w:ascii="Verdana" w:hAnsi="Verdana" w:cs="Verdana"/>
          <w:b/>
          <w:bCs/>
          <w:sz w:val="18"/>
          <w:szCs w:val="18"/>
          <w:lang w:val="it-IT"/>
        </w:rPr>
        <w:t xml:space="preserve">n. </w:t>
      </w:r>
      <w:proofErr w:type="gramStart"/>
      <w:r w:rsidRPr="00CE3A83">
        <w:rPr>
          <w:rFonts w:ascii="Verdana" w:hAnsi="Verdana" w:cs="Verdana"/>
          <w:b/>
          <w:bCs/>
          <w:sz w:val="18"/>
          <w:szCs w:val="18"/>
          <w:lang w:val="it-IT"/>
        </w:rPr>
        <w:t>ISTC-AdR-</w:t>
      </w:r>
      <w:r w:rsidR="003E0C92" w:rsidRPr="00CE3A83">
        <w:rPr>
          <w:rFonts w:ascii="Verdana" w:hAnsi="Verdana" w:cs="Verdana"/>
          <w:b/>
          <w:bCs/>
          <w:sz w:val="18"/>
          <w:szCs w:val="18"/>
          <w:lang w:val="it-IT"/>
        </w:rPr>
        <w:t>3</w:t>
      </w:r>
      <w:r w:rsidR="00F4182F">
        <w:rPr>
          <w:rFonts w:ascii="Verdana" w:hAnsi="Verdana" w:cs="Verdana"/>
          <w:b/>
          <w:bCs/>
          <w:sz w:val="18"/>
          <w:szCs w:val="18"/>
          <w:lang w:val="it-IT"/>
        </w:rPr>
        <w:t>63</w:t>
      </w:r>
      <w:r w:rsidR="006A3D53" w:rsidRPr="00CE3A83">
        <w:rPr>
          <w:rFonts w:ascii="Verdana" w:hAnsi="Verdana" w:cs="Verdana"/>
          <w:b/>
          <w:bCs/>
          <w:sz w:val="18"/>
          <w:szCs w:val="18"/>
          <w:lang w:val="it-IT"/>
        </w:rPr>
        <w:t>-202</w:t>
      </w:r>
      <w:r w:rsidR="00F4182F">
        <w:rPr>
          <w:rFonts w:ascii="Verdana" w:hAnsi="Verdana" w:cs="Verdana"/>
          <w:b/>
          <w:bCs/>
          <w:sz w:val="18"/>
          <w:szCs w:val="18"/>
          <w:lang w:val="it-IT"/>
        </w:rPr>
        <w:t>3</w:t>
      </w:r>
      <w:r w:rsidR="006A3D53" w:rsidRPr="00CE3A83">
        <w:rPr>
          <w:rFonts w:ascii="Verdana" w:hAnsi="Verdana" w:cs="Verdana"/>
          <w:b/>
          <w:bCs/>
          <w:sz w:val="18"/>
          <w:szCs w:val="18"/>
          <w:lang w:val="it-IT"/>
        </w:rPr>
        <w:t>-</w:t>
      </w:r>
      <w:r w:rsidR="003E0C92" w:rsidRPr="00CE3A83">
        <w:rPr>
          <w:rFonts w:ascii="Verdana" w:hAnsi="Verdana" w:cs="Verdana"/>
          <w:b/>
          <w:bCs/>
          <w:sz w:val="18"/>
          <w:szCs w:val="18"/>
          <w:lang w:val="it-IT"/>
        </w:rPr>
        <w:t>RM</w:t>
      </w:r>
      <w:proofErr w:type="gramEnd"/>
      <w:r w:rsidR="003E0C92">
        <w:rPr>
          <w:rFonts w:ascii="Verdana" w:hAnsi="Verdana" w:cs="Verdana"/>
          <w:b/>
          <w:bCs/>
          <w:sz w:val="18"/>
          <w:szCs w:val="18"/>
          <w:lang w:val="it-IT"/>
        </w:rPr>
        <w:t xml:space="preserve"> </w:t>
      </w:r>
    </w:p>
    <w:p w14:paraId="3CA305F7" w14:textId="77777777" w:rsidR="00D7261A" w:rsidRPr="00B70176" w:rsidRDefault="00D7261A" w:rsidP="6AE17BA8">
      <w:pPr>
        <w:pStyle w:val="Corpotesto"/>
        <w:rPr>
          <w:lang w:val="it-IT"/>
        </w:rPr>
      </w:pPr>
    </w:p>
    <w:p w14:paraId="50A972F3" w14:textId="77777777" w:rsidR="00D52F42" w:rsidRPr="00A47993" w:rsidRDefault="00D52F42" w:rsidP="00D52F42">
      <w:pPr>
        <w:tabs>
          <w:tab w:val="right" w:pos="9072"/>
        </w:tabs>
        <w:spacing w:line="360" w:lineRule="auto"/>
        <w:jc w:val="both"/>
        <w:rPr>
          <w:rFonts w:ascii="Verdana" w:eastAsia="Verdana" w:hAnsi="Verdana" w:cs="Verdana"/>
          <w:color w:val="000000"/>
          <w:sz w:val="18"/>
          <w:szCs w:val="18"/>
          <w:lang w:val="it-IT"/>
        </w:rPr>
      </w:pPr>
      <w:r w:rsidRPr="00A47993">
        <w:rPr>
          <w:rFonts w:ascii="Verdana" w:eastAsia="Verdana" w:hAnsi="Verdana" w:cs="Verdana"/>
          <w:color w:val="000000"/>
          <w:sz w:val="18"/>
          <w:szCs w:val="18"/>
          <w:lang w:val="it-IT"/>
        </w:rPr>
        <w:t xml:space="preserve">Qualora il termine di presentazione delle domande venga a cadere in un giorno festivo, detto termine </w:t>
      </w:r>
      <w:proofErr w:type="gramStart"/>
      <w:r w:rsidRPr="00A47993">
        <w:rPr>
          <w:rFonts w:ascii="Verdana" w:eastAsia="Verdana" w:hAnsi="Verdana" w:cs="Verdana"/>
          <w:color w:val="000000"/>
          <w:sz w:val="18"/>
          <w:szCs w:val="18"/>
          <w:lang w:val="it-IT"/>
        </w:rPr>
        <w:t xml:space="preserve">si </w:t>
      </w:r>
      <w:proofErr w:type="gramEnd"/>
      <w:r w:rsidRPr="00A47993">
        <w:rPr>
          <w:rFonts w:ascii="Verdana" w:eastAsia="Verdana" w:hAnsi="Verdana" w:cs="Verdana"/>
          <w:color w:val="000000"/>
          <w:sz w:val="18"/>
          <w:szCs w:val="18"/>
          <w:lang w:val="it-IT"/>
        </w:rPr>
        <w:t>intende protratto al primo giorno non festivo immediatamente seguente</w:t>
      </w:r>
    </w:p>
    <w:p w14:paraId="0FABAD4C" w14:textId="77777777" w:rsidR="00D52F42" w:rsidRPr="00A47993" w:rsidRDefault="00D52F42" w:rsidP="00D52F42">
      <w:pPr>
        <w:tabs>
          <w:tab w:val="right" w:pos="9072"/>
        </w:tabs>
        <w:spacing w:line="360" w:lineRule="auto"/>
        <w:jc w:val="both"/>
        <w:rPr>
          <w:rFonts w:ascii="Verdana" w:eastAsia="Verdana" w:hAnsi="Verdana" w:cs="Verdana"/>
          <w:color w:val="000000"/>
          <w:sz w:val="18"/>
          <w:szCs w:val="18"/>
          <w:lang w:val="it-IT"/>
        </w:rPr>
      </w:pPr>
      <w:r w:rsidRPr="00A47993">
        <w:rPr>
          <w:rFonts w:ascii="Verdana" w:eastAsia="Verdana" w:hAnsi="Verdana" w:cs="Verdana"/>
          <w:color w:val="000000"/>
          <w:sz w:val="18"/>
          <w:szCs w:val="18"/>
          <w:lang w:val="it-IT"/>
        </w:rPr>
        <w:t xml:space="preserve">Le domande inoltrate dopo il termine fissato e quelle che </w:t>
      </w:r>
      <w:proofErr w:type="gramStart"/>
      <w:r w:rsidRPr="00A47993">
        <w:rPr>
          <w:rFonts w:ascii="Verdana" w:eastAsia="Verdana" w:hAnsi="Verdana" w:cs="Verdana"/>
          <w:color w:val="000000"/>
          <w:sz w:val="18"/>
          <w:szCs w:val="18"/>
          <w:lang w:val="it-IT"/>
        </w:rPr>
        <w:t>risultassero</w:t>
      </w:r>
      <w:proofErr w:type="gramEnd"/>
      <w:r w:rsidRPr="00A47993">
        <w:rPr>
          <w:rFonts w:ascii="Verdana" w:eastAsia="Verdana" w:hAnsi="Verdana" w:cs="Verdana"/>
          <w:color w:val="000000"/>
          <w:sz w:val="18"/>
          <w:szCs w:val="18"/>
          <w:lang w:val="it-IT"/>
        </w:rPr>
        <w:t xml:space="preserve"> incomplete non verranno prese in considerazione.</w:t>
      </w:r>
    </w:p>
    <w:p w14:paraId="4823E7FE" w14:textId="77777777" w:rsidR="00D52F42" w:rsidRPr="00A47993" w:rsidRDefault="00D52F42" w:rsidP="00D52F42">
      <w:pPr>
        <w:spacing w:line="360" w:lineRule="auto"/>
        <w:jc w:val="both"/>
        <w:rPr>
          <w:lang w:val="it-IT"/>
        </w:rPr>
      </w:pPr>
      <w:r w:rsidRPr="00A47993">
        <w:rPr>
          <w:rFonts w:ascii="Verdana" w:eastAsia="Verdana" w:hAnsi="Verdana" w:cs="Verdana"/>
          <w:sz w:val="18"/>
          <w:szCs w:val="18"/>
          <w:lang w:val="it-IT"/>
        </w:rPr>
        <w:t xml:space="preserve">Le domande inviate per via telematica e le certificazioni ai sensi del DPR 445/2000, saranno considerate valide se l’autore è identificato dal sistema informatico attraverso le credenziali di accesso </w:t>
      </w:r>
      <w:proofErr w:type="gramStart"/>
      <w:r w:rsidRPr="00A47993">
        <w:rPr>
          <w:rFonts w:ascii="Verdana" w:eastAsia="Verdana" w:hAnsi="Verdana" w:cs="Verdana"/>
          <w:sz w:val="18"/>
          <w:szCs w:val="18"/>
          <w:lang w:val="it-IT"/>
        </w:rPr>
        <w:t>relative all’</w:t>
      </w:r>
      <w:proofErr w:type="gramEnd"/>
      <w:r w:rsidRPr="00A47993">
        <w:rPr>
          <w:rFonts w:ascii="Verdana" w:eastAsia="Verdana" w:hAnsi="Verdana" w:cs="Verdana"/>
          <w:sz w:val="18"/>
          <w:szCs w:val="18"/>
          <w:lang w:val="it-IT"/>
        </w:rPr>
        <w:t>utenza personale di Posta Elettronica Certificata.</w:t>
      </w:r>
    </w:p>
    <w:p w14:paraId="2487DBA2" w14:textId="77777777" w:rsidR="00D52F42" w:rsidRPr="00A47993" w:rsidRDefault="00D52F42" w:rsidP="00D52F42">
      <w:pPr>
        <w:spacing w:line="360" w:lineRule="auto"/>
        <w:jc w:val="both"/>
        <w:rPr>
          <w:lang w:val="it-IT"/>
        </w:rPr>
      </w:pPr>
      <w:r w:rsidRPr="00A47993">
        <w:rPr>
          <w:rFonts w:ascii="Verdana" w:eastAsia="Verdana" w:hAnsi="Verdana" w:cs="Verdana"/>
          <w:sz w:val="18"/>
          <w:szCs w:val="18"/>
          <w:lang w:val="it-IT"/>
        </w:rPr>
        <w:t xml:space="preserve">Per i cittadini stranieri, privi di PEC personale, l’invio della domanda e delle dichiarazioni, potrà essere effettuato con posta elettronica </w:t>
      </w:r>
      <w:r w:rsidRPr="00F217EE">
        <w:rPr>
          <w:rFonts w:ascii="Verdana" w:eastAsia="Verdana" w:hAnsi="Verdana" w:cs="Verdana"/>
          <w:sz w:val="18"/>
          <w:szCs w:val="18"/>
          <w:lang w:val="it-IT"/>
        </w:rPr>
        <w:t>ordinaria (all’indirizzo:</w:t>
      </w:r>
      <w:r>
        <w:rPr>
          <w:rFonts w:ascii="Verdana" w:eastAsia="Verdana" w:hAnsi="Verdana" w:cs="Verdana"/>
          <w:sz w:val="18"/>
          <w:szCs w:val="18"/>
          <w:lang w:val="it-IT"/>
        </w:rPr>
        <w:t xml:space="preserve"> </w:t>
      </w:r>
      <w:hyperlink r:id="rId14" w:history="1">
        <w:r w:rsidRPr="00AD6C4D">
          <w:rPr>
            <w:rStyle w:val="Collegamentoipertestuale"/>
            <w:rFonts w:ascii="Verdana" w:eastAsia="Verdana" w:hAnsi="Verdana" w:cs="Verdana"/>
            <w:sz w:val="18"/>
            <w:szCs w:val="18"/>
            <w:lang w:val="it-IT"/>
          </w:rPr>
          <w:t>protocollo.roma@istc.cnr.it</w:t>
        </w:r>
      </w:hyperlink>
      <w:r w:rsidRPr="00F217EE">
        <w:rPr>
          <w:rFonts w:ascii="Verdana" w:eastAsia="Verdana" w:hAnsi="Verdana" w:cs="Verdana"/>
          <w:color w:val="000000" w:themeColor="text1"/>
          <w:sz w:val="18"/>
          <w:szCs w:val="18"/>
          <w:lang w:val="it-IT"/>
        </w:rPr>
        <w:t xml:space="preserve">) e, </w:t>
      </w:r>
      <w:r w:rsidRPr="00F217EE">
        <w:rPr>
          <w:rFonts w:ascii="Verdana" w:eastAsia="Verdana" w:hAnsi="Verdana" w:cs="Verdana"/>
          <w:sz w:val="18"/>
          <w:szCs w:val="18"/>
          <w:lang w:val="it-IT"/>
        </w:rPr>
        <w:t>ove non</w:t>
      </w:r>
      <w:r w:rsidRPr="00A47993">
        <w:rPr>
          <w:rFonts w:ascii="Verdana" w:eastAsia="Verdana" w:hAnsi="Verdana" w:cs="Verdana"/>
          <w:sz w:val="18"/>
          <w:szCs w:val="18"/>
          <w:lang w:val="it-IT"/>
        </w:rPr>
        <w:t xml:space="preserve"> sia possibile sottoscrivere la domanda con firma digitale, il candidato straniero provvederà a validare la domanda stessa mediante sottoscrizione autografa all’atto del colloquio.</w:t>
      </w:r>
    </w:p>
    <w:p w14:paraId="072FB5B8" w14:textId="77777777" w:rsidR="00D7261A" w:rsidRPr="00B70176" w:rsidRDefault="00D7261A" w:rsidP="6AE17BA8">
      <w:pPr>
        <w:autoSpaceDE w:val="0"/>
        <w:spacing w:line="360" w:lineRule="auto"/>
        <w:jc w:val="both"/>
        <w:rPr>
          <w:lang w:val="it-IT"/>
        </w:rPr>
      </w:pPr>
      <w:r w:rsidRPr="6AE17BA8">
        <w:rPr>
          <w:rFonts w:ascii="Verdana" w:hAnsi="Verdana" w:cs="Verdana"/>
          <w:sz w:val="18"/>
          <w:szCs w:val="18"/>
          <w:lang w:val="it-IT"/>
        </w:rPr>
        <w:lastRenderedPageBreak/>
        <w:t xml:space="preserve">Ai predetti candidati sarà inviata una mail di conferma dell’avvenuta ricezione </w:t>
      </w:r>
      <w:proofErr w:type="gramStart"/>
      <w:r w:rsidRPr="6AE17BA8">
        <w:rPr>
          <w:rFonts w:ascii="Verdana" w:hAnsi="Verdana" w:cs="Verdana"/>
          <w:sz w:val="18"/>
          <w:szCs w:val="18"/>
          <w:lang w:val="it-IT"/>
        </w:rPr>
        <w:t>della</w:t>
      </w:r>
      <w:proofErr w:type="gramEnd"/>
      <w:r w:rsidRPr="6AE17BA8">
        <w:rPr>
          <w:rFonts w:ascii="Verdana" w:hAnsi="Verdana" w:cs="Verdana"/>
          <w:sz w:val="18"/>
          <w:szCs w:val="18"/>
          <w:lang w:val="it-IT"/>
        </w:rPr>
        <w:t xml:space="preserve"> domanda. </w:t>
      </w:r>
    </w:p>
    <w:p w14:paraId="4C5B04B2" w14:textId="77777777" w:rsidR="00D7261A" w:rsidRPr="00B70176"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hAnsi="Verdana" w:cs="Verdana"/>
          <w:sz w:val="18"/>
          <w:szCs w:val="18"/>
          <w:highlight w:val="yellow"/>
        </w:rPr>
      </w:pPr>
    </w:p>
    <w:p w14:paraId="194F8E48" w14:textId="13C67186" w:rsidR="00D7261A" w:rsidRPr="00004617" w:rsidRDefault="138532EB" w:rsidP="6AE17BA8">
      <w:pPr>
        <w:spacing w:line="360" w:lineRule="auto"/>
        <w:jc w:val="both"/>
        <w:rPr>
          <w:lang w:val="it-IT"/>
        </w:rPr>
      </w:pPr>
      <w:r w:rsidRPr="00004617">
        <w:rPr>
          <w:rFonts w:ascii="Verdana" w:hAnsi="Verdana" w:cs="Verdana"/>
          <w:sz w:val="18"/>
          <w:szCs w:val="18"/>
          <w:lang w:val="it-IT"/>
        </w:rPr>
        <w:t>Insieme alla</w:t>
      </w:r>
      <w:r w:rsidR="00D7261A" w:rsidRPr="00004617">
        <w:rPr>
          <w:rFonts w:ascii="Verdana" w:hAnsi="Verdana" w:cs="Verdana"/>
          <w:sz w:val="18"/>
          <w:szCs w:val="18"/>
          <w:lang w:val="it-IT"/>
        </w:rPr>
        <w:t xml:space="preserve"> domanda </w:t>
      </w:r>
      <w:r w:rsidR="003E0C92">
        <w:rPr>
          <w:rFonts w:ascii="Verdana" w:hAnsi="Verdana" w:cs="Verdana"/>
          <w:sz w:val="18"/>
          <w:szCs w:val="18"/>
          <w:lang w:val="it-IT"/>
        </w:rPr>
        <w:t>(</w:t>
      </w:r>
      <w:proofErr w:type="spellStart"/>
      <w:r w:rsidR="003E0C92">
        <w:rPr>
          <w:rFonts w:ascii="Verdana" w:hAnsi="Verdana" w:cs="Verdana"/>
          <w:sz w:val="18"/>
          <w:szCs w:val="18"/>
          <w:lang w:val="it-IT"/>
        </w:rPr>
        <w:t>all</w:t>
      </w:r>
      <w:proofErr w:type="spellEnd"/>
      <w:r w:rsidR="003E0C92">
        <w:rPr>
          <w:rFonts w:ascii="Verdana" w:hAnsi="Verdana" w:cs="Verdana"/>
          <w:sz w:val="18"/>
          <w:szCs w:val="18"/>
          <w:lang w:val="it-IT"/>
        </w:rPr>
        <w:t xml:space="preserve">. A) </w:t>
      </w:r>
      <w:r w:rsidR="30BEF8CD" w:rsidRPr="00004617">
        <w:rPr>
          <w:rFonts w:ascii="Verdana" w:hAnsi="Verdana" w:cs="Verdana"/>
          <w:sz w:val="18"/>
          <w:szCs w:val="18"/>
          <w:lang w:val="it-IT"/>
        </w:rPr>
        <w:t>il</w:t>
      </w:r>
      <w:r w:rsidR="1BB1A890" w:rsidRPr="00004617">
        <w:rPr>
          <w:rFonts w:ascii="Verdana" w:hAnsi="Verdana" w:cs="Verdana"/>
          <w:sz w:val="18"/>
          <w:szCs w:val="18"/>
          <w:lang w:val="it-IT"/>
        </w:rPr>
        <w:t>/</w:t>
      </w:r>
      <w:proofErr w:type="gramStart"/>
      <w:r w:rsidR="1BB1A890" w:rsidRPr="00004617">
        <w:rPr>
          <w:rFonts w:ascii="Verdana" w:hAnsi="Verdana" w:cs="Verdana"/>
          <w:sz w:val="18"/>
          <w:szCs w:val="18"/>
          <w:lang w:val="it-IT"/>
        </w:rPr>
        <w:t>la</w:t>
      </w:r>
      <w:proofErr w:type="gramEnd"/>
      <w:r w:rsidR="30BEF8CD" w:rsidRPr="00004617">
        <w:rPr>
          <w:rFonts w:ascii="Verdana" w:hAnsi="Verdana" w:cs="Verdana"/>
          <w:sz w:val="18"/>
          <w:szCs w:val="18"/>
          <w:lang w:val="it-IT"/>
        </w:rPr>
        <w:t xml:space="preserve"> candidato/a </w:t>
      </w:r>
      <w:r w:rsidR="00D7261A" w:rsidRPr="00004617">
        <w:rPr>
          <w:rFonts w:ascii="Verdana" w:hAnsi="Verdana" w:cs="Verdana"/>
          <w:sz w:val="18"/>
          <w:szCs w:val="18"/>
          <w:lang w:val="it-IT"/>
        </w:rPr>
        <w:t xml:space="preserve">dovrà </w:t>
      </w:r>
      <w:r w:rsidR="668EAADD" w:rsidRPr="00004617">
        <w:rPr>
          <w:rFonts w:ascii="Verdana" w:hAnsi="Verdana" w:cs="Verdana"/>
          <w:sz w:val="18"/>
          <w:szCs w:val="18"/>
          <w:lang w:val="it-IT"/>
        </w:rPr>
        <w:t>altresì inviare</w:t>
      </w:r>
      <w:r w:rsidR="00367834">
        <w:rPr>
          <w:rFonts w:ascii="Verdana" w:hAnsi="Verdana" w:cs="Verdana"/>
          <w:sz w:val="18"/>
          <w:szCs w:val="18"/>
          <w:lang w:val="it-IT"/>
        </w:rPr>
        <w:t xml:space="preserve">, </w:t>
      </w:r>
      <w:r w:rsidR="00367834" w:rsidRPr="00F4182F">
        <w:rPr>
          <w:rFonts w:ascii="Verdana" w:hAnsi="Verdana"/>
          <w:b/>
          <w:bCs/>
          <w:sz w:val="18"/>
          <w:szCs w:val="18"/>
          <w:lang w:val="it-IT"/>
        </w:rPr>
        <w:t>come documenti PDF separati</w:t>
      </w:r>
      <w:r w:rsidR="668EAADD" w:rsidRPr="00004617">
        <w:rPr>
          <w:rFonts w:ascii="Verdana" w:hAnsi="Verdana" w:cs="Verdana"/>
          <w:sz w:val="18"/>
          <w:szCs w:val="18"/>
          <w:lang w:val="it-IT"/>
        </w:rPr>
        <w:t>:</w:t>
      </w:r>
    </w:p>
    <w:p w14:paraId="7D43143F" w14:textId="6B41B3F7" w:rsidR="00D7261A" w:rsidRPr="00004617" w:rsidRDefault="668EAADD" w:rsidP="6AE17BA8">
      <w:pPr>
        <w:pStyle w:val="Default"/>
        <w:numPr>
          <w:ilvl w:val="0"/>
          <w:numId w:val="7"/>
        </w:numPr>
        <w:spacing w:line="360" w:lineRule="auto"/>
        <w:jc w:val="both"/>
        <w:rPr>
          <w:rFonts w:ascii="Verdana" w:eastAsia="Verdana" w:hAnsi="Verdana" w:cs="Verdana"/>
          <w:sz w:val="18"/>
          <w:szCs w:val="18"/>
          <w:lang w:val="it-IT"/>
        </w:rPr>
      </w:pPr>
      <w:r w:rsidRPr="00004617">
        <w:rPr>
          <w:rFonts w:ascii="Verdana" w:hAnsi="Verdana" w:cs="Verdana"/>
          <w:sz w:val="18"/>
          <w:szCs w:val="18"/>
          <w:lang w:val="it-IT"/>
        </w:rPr>
        <w:t xml:space="preserve">Un </w:t>
      </w:r>
      <w:r w:rsidR="00526EF3">
        <w:rPr>
          <w:rFonts w:ascii="Verdana" w:hAnsi="Verdana" w:cs="Verdana"/>
          <w:sz w:val="18"/>
          <w:szCs w:val="18"/>
          <w:lang w:val="it-IT"/>
        </w:rPr>
        <w:t>modulo</w:t>
      </w:r>
      <w:r w:rsidRPr="00004617">
        <w:rPr>
          <w:rFonts w:ascii="Verdana" w:hAnsi="Verdana" w:cs="Verdana"/>
          <w:sz w:val="18"/>
          <w:szCs w:val="18"/>
          <w:lang w:val="it-IT"/>
        </w:rPr>
        <w:t xml:space="preserve"> rappresentante le dichiarazioni sostitutive di certificazioni (allegato B)</w:t>
      </w:r>
      <w:r w:rsidR="4B467FF4" w:rsidRPr="00004617">
        <w:rPr>
          <w:rFonts w:ascii="Verdana" w:hAnsi="Verdana" w:cs="Verdana"/>
          <w:sz w:val="18"/>
          <w:szCs w:val="18"/>
          <w:lang w:val="it-IT"/>
        </w:rPr>
        <w:t xml:space="preserve">, </w:t>
      </w:r>
      <w:r w:rsidRPr="00004617">
        <w:rPr>
          <w:rFonts w:ascii="Verdana" w:hAnsi="Verdana" w:cs="Verdana"/>
          <w:sz w:val="18"/>
          <w:szCs w:val="18"/>
          <w:lang w:val="it-IT"/>
        </w:rPr>
        <w:t xml:space="preserve">da firmare con firma digitale oppure, per chi non la possiede, con firma autografa; in tale ultimo caso </w:t>
      </w:r>
      <w:r w:rsidR="18EA9569" w:rsidRPr="00004617">
        <w:rPr>
          <w:rFonts w:ascii="Verdana" w:hAnsi="Verdana" w:cs="Verdana"/>
          <w:sz w:val="18"/>
          <w:szCs w:val="18"/>
          <w:lang w:val="it-IT"/>
        </w:rPr>
        <w:t xml:space="preserve">il documento </w:t>
      </w:r>
      <w:r w:rsidRPr="00004617">
        <w:rPr>
          <w:rFonts w:ascii="Verdana" w:hAnsi="Verdana" w:cs="Verdana"/>
          <w:sz w:val="18"/>
          <w:szCs w:val="18"/>
          <w:lang w:val="it-IT"/>
        </w:rPr>
        <w:t>potrà esser scansionato</w:t>
      </w:r>
      <w:r w:rsidR="3A09B587" w:rsidRPr="00004617">
        <w:rPr>
          <w:rFonts w:ascii="Verdana" w:hAnsi="Verdana" w:cs="Verdana"/>
          <w:sz w:val="18"/>
          <w:szCs w:val="18"/>
          <w:lang w:val="it-IT"/>
        </w:rPr>
        <w:t>;</w:t>
      </w:r>
    </w:p>
    <w:p w14:paraId="4C32A85A" w14:textId="6E81878C" w:rsidR="00D7261A" w:rsidRPr="00004617" w:rsidRDefault="7C8C967E" w:rsidP="6AE17BA8">
      <w:pPr>
        <w:pStyle w:val="Default"/>
        <w:numPr>
          <w:ilvl w:val="0"/>
          <w:numId w:val="7"/>
        </w:numPr>
        <w:spacing w:line="360" w:lineRule="auto"/>
        <w:jc w:val="both"/>
        <w:rPr>
          <w:sz w:val="18"/>
          <w:szCs w:val="18"/>
          <w:lang w:val="it-IT"/>
        </w:rPr>
      </w:pPr>
      <w:r w:rsidRPr="00004617">
        <w:rPr>
          <w:rFonts w:ascii="Verdana" w:hAnsi="Verdana" w:cs="Verdana"/>
          <w:sz w:val="18"/>
          <w:szCs w:val="18"/>
          <w:lang w:val="it-IT"/>
        </w:rPr>
        <w:t xml:space="preserve">Un </w:t>
      </w:r>
      <w:r w:rsidR="00526EF3">
        <w:rPr>
          <w:rFonts w:ascii="Verdana" w:hAnsi="Verdana" w:cs="Verdana"/>
          <w:sz w:val="18"/>
          <w:szCs w:val="18"/>
          <w:lang w:val="it-IT"/>
        </w:rPr>
        <w:t>modulo</w:t>
      </w:r>
      <w:r w:rsidRPr="00004617">
        <w:rPr>
          <w:rFonts w:ascii="Verdana" w:hAnsi="Verdana" w:cs="Verdana"/>
          <w:sz w:val="18"/>
          <w:szCs w:val="18"/>
          <w:lang w:val="it-IT"/>
        </w:rPr>
        <w:t xml:space="preserve"> rappresentante la </w:t>
      </w:r>
      <w:r w:rsidRPr="00004617">
        <w:rPr>
          <w:rFonts w:ascii="Verdana" w:hAnsi="Verdana" w:cs="Verdana"/>
          <w:i/>
          <w:iCs/>
          <w:sz w:val="18"/>
          <w:szCs w:val="18"/>
          <w:lang w:val="it-IT"/>
        </w:rPr>
        <w:t xml:space="preserve">cover </w:t>
      </w:r>
      <w:proofErr w:type="spellStart"/>
      <w:r w:rsidRPr="00004617">
        <w:rPr>
          <w:rFonts w:ascii="Verdana" w:hAnsi="Verdana" w:cs="Verdana"/>
          <w:i/>
          <w:iCs/>
          <w:sz w:val="18"/>
          <w:szCs w:val="18"/>
          <w:lang w:val="it-IT"/>
        </w:rPr>
        <w:t>letter</w:t>
      </w:r>
      <w:proofErr w:type="spellEnd"/>
      <w:r w:rsidRPr="00004617">
        <w:rPr>
          <w:rFonts w:ascii="Verdana" w:hAnsi="Verdana" w:cs="Verdana"/>
          <w:sz w:val="18"/>
          <w:szCs w:val="18"/>
          <w:lang w:val="it-IT"/>
        </w:rPr>
        <w:t xml:space="preserve"> del Curriculum Vitae (allegato B1) che dovrà contenere tutti i dati personali </w:t>
      </w:r>
      <w:r w:rsidR="22D1EFB2" w:rsidRPr="00004617">
        <w:rPr>
          <w:rFonts w:ascii="Verdana" w:hAnsi="Verdana" w:cs="Verdana"/>
          <w:sz w:val="18"/>
          <w:szCs w:val="18"/>
          <w:lang w:val="it-IT"/>
        </w:rPr>
        <w:t>del</w:t>
      </w:r>
      <w:r w:rsidR="725B6ACB" w:rsidRPr="00004617">
        <w:rPr>
          <w:rFonts w:ascii="Verdana" w:hAnsi="Verdana" w:cs="Verdana"/>
          <w:sz w:val="18"/>
          <w:szCs w:val="18"/>
          <w:lang w:val="it-IT"/>
        </w:rPr>
        <w:t>/della</w:t>
      </w:r>
      <w:r w:rsidR="22D1EFB2" w:rsidRPr="00004617">
        <w:rPr>
          <w:rFonts w:ascii="Verdana" w:hAnsi="Verdana" w:cs="Verdana"/>
          <w:sz w:val="18"/>
          <w:szCs w:val="18"/>
          <w:lang w:val="it-IT"/>
        </w:rPr>
        <w:t xml:space="preserve"> candidato/a</w:t>
      </w:r>
      <w:r w:rsidRPr="00004617">
        <w:rPr>
          <w:rFonts w:ascii="Verdana" w:hAnsi="Verdana" w:cs="Verdana"/>
          <w:sz w:val="18"/>
          <w:szCs w:val="18"/>
          <w:lang w:val="it-IT"/>
        </w:rPr>
        <w:t>, inclusi foto e recapiti</w:t>
      </w:r>
      <w:r w:rsidR="12B29EC4" w:rsidRPr="00004617">
        <w:rPr>
          <w:rFonts w:ascii="Verdana" w:hAnsi="Verdana" w:cs="Verdana"/>
          <w:sz w:val="18"/>
          <w:szCs w:val="18"/>
          <w:lang w:val="it-IT"/>
        </w:rPr>
        <w:t xml:space="preserve">; la </w:t>
      </w:r>
      <w:r w:rsidR="12B29EC4" w:rsidRPr="00004617">
        <w:rPr>
          <w:rFonts w:ascii="Verdana" w:hAnsi="Verdana" w:cs="Verdana"/>
          <w:i/>
          <w:iCs/>
          <w:sz w:val="18"/>
          <w:szCs w:val="18"/>
          <w:lang w:val="it-IT"/>
        </w:rPr>
        <w:t xml:space="preserve">cover </w:t>
      </w:r>
      <w:proofErr w:type="spellStart"/>
      <w:r w:rsidR="12B29EC4" w:rsidRPr="00004617">
        <w:rPr>
          <w:rFonts w:ascii="Verdana" w:hAnsi="Verdana" w:cs="Verdana"/>
          <w:i/>
          <w:iCs/>
          <w:sz w:val="18"/>
          <w:szCs w:val="18"/>
          <w:lang w:val="it-IT"/>
        </w:rPr>
        <w:t>letter</w:t>
      </w:r>
      <w:proofErr w:type="spellEnd"/>
      <w:r w:rsidR="12B29EC4" w:rsidRPr="00004617">
        <w:rPr>
          <w:rFonts w:ascii="Verdana" w:hAnsi="Verdana" w:cs="Verdana"/>
          <w:sz w:val="18"/>
          <w:szCs w:val="18"/>
          <w:lang w:val="it-IT"/>
        </w:rPr>
        <w:t xml:space="preserve"> </w:t>
      </w:r>
      <w:r w:rsidRPr="00004617">
        <w:rPr>
          <w:rFonts w:ascii="Verdana" w:hAnsi="Verdana" w:cs="Verdana"/>
          <w:sz w:val="18"/>
          <w:szCs w:val="18"/>
          <w:lang w:val="it-IT"/>
        </w:rPr>
        <w:t xml:space="preserve">sarà firmata con firma digitale oppure, per chi non la possiede, con firma autografa; in tale ultimo caso </w:t>
      </w:r>
      <w:r w:rsidR="3D488397" w:rsidRPr="00004617">
        <w:rPr>
          <w:rFonts w:ascii="Verdana" w:hAnsi="Verdana" w:cs="Verdana"/>
          <w:sz w:val="18"/>
          <w:szCs w:val="18"/>
          <w:lang w:val="it-IT"/>
        </w:rPr>
        <w:t xml:space="preserve">il documento </w:t>
      </w:r>
      <w:r w:rsidRPr="00004617">
        <w:rPr>
          <w:rFonts w:ascii="Verdana" w:hAnsi="Verdana" w:cs="Verdana"/>
          <w:sz w:val="18"/>
          <w:szCs w:val="18"/>
          <w:lang w:val="it-IT"/>
        </w:rPr>
        <w:t>potrà esser scansionato</w:t>
      </w:r>
      <w:r w:rsidR="49C82FD0" w:rsidRPr="00004617">
        <w:rPr>
          <w:rFonts w:ascii="Verdana" w:hAnsi="Verdana" w:cs="Verdana"/>
          <w:sz w:val="18"/>
          <w:szCs w:val="18"/>
          <w:lang w:val="it-IT"/>
        </w:rPr>
        <w:t>;</w:t>
      </w:r>
    </w:p>
    <w:p w14:paraId="04F51644" w14:textId="25926BC7" w:rsidR="00D7261A" w:rsidRPr="00004617" w:rsidRDefault="17CE043B" w:rsidP="6AE17BA8">
      <w:pPr>
        <w:pStyle w:val="Default"/>
        <w:numPr>
          <w:ilvl w:val="0"/>
          <w:numId w:val="7"/>
        </w:numPr>
        <w:spacing w:line="360" w:lineRule="auto"/>
        <w:jc w:val="both"/>
        <w:rPr>
          <w:rFonts w:ascii="Verdana" w:eastAsia="Verdana" w:hAnsi="Verdana" w:cs="Verdana"/>
          <w:sz w:val="18"/>
          <w:szCs w:val="18"/>
          <w:lang w:val="it-IT"/>
        </w:rPr>
      </w:pPr>
      <w:r w:rsidRPr="00004617">
        <w:rPr>
          <w:rFonts w:ascii="Verdana" w:hAnsi="Verdana" w:cs="Verdana"/>
          <w:sz w:val="18"/>
          <w:szCs w:val="18"/>
          <w:lang w:val="it-IT"/>
        </w:rPr>
        <w:t>i</w:t>
      </w:r>
      <w:r w:rsidR="3E722FF6" w:rsidRPr="00004617">
        <w:rPr>
          <w:rFonts w:ascii="Verdana" w:hAnsi="Verdana" w:cs="Verdana"/>
          <w:sz w:val="18"/>
          <w:szCs w:val="18"/>
          <w:lang w:val="it-IT"/>
        </w:rPr>
        <w:t xml:space="preserve">l Curriculum Vitae </w:t>
      </w:r>
      <w:r w:rsidR="3E393114" w:rsidRPr="00004617">
        <w:rPr>
          <w:rFonts w:ascii="Verdana" w:hAnsi="Verdana" w:cs="Verdana"/>
          <w:sz w:val="18"/>
          <w:szCs w:val="18"/>
          <w:lang w:val="it-IT"/>
        </w:rPr>
        <w:t xml:space="preserve">(CV) </w:t>
      </w:r>
      <w:r w:rsidR="20F0D134" w:rsidRPr="00004617">
        <w:rPr>
          <w:rFonts w:ascii="Verdana" w:hAnsi="Verdana" w:cs="Verdana"/>
          <w:sz w:val="18"/>
          <w:szCs w:val="18"/>
          <w:lang w:val="it-IT"/>
        </w:rPr>
        <w:t>con gli studi compiuti, i titoli conseguiti, le pubblicazioni a stampa e/o brevetti, i servizi prestati, le funzioni svolte, gli incarichi ricoperti ed ogni altra attività scientifica, professionale e didattica eventualmente esercitata, riportando gli esatti riferimenti di ciascun titolo</w:t>
      </w:r>
      <w:r w:rsidR="514A3979" w:rsidRPr="00004617">
        <w:rPr>
          <w:rFonts w:ascii="Verdana" w:hAnsi="Verdana" w:cs="Verdana"/>
          <w:sz w:val="18"/>
          <w:szCs w:val="18"/>
          <w:lang w:val="it-IT"/>
        </w:rPr>
        <w:t xml:space="preserve"> </w:t>
      </w:r>
      <w:r w:rsidR="20F0D134" w:rsidRPr="00004617">
        <w:rPr>
          <w:rFonts w:ascii="Verdana" w:hAnsi="Verdana" w:cs="Verdana"/>
          <w:sz w:val="18"/>
          <w:szCs w:val="18"/>
          <w:lang w:val="it-IT"/>
        </w:rPr>
        <w:t xml:space="preserve">indicato. </w:t>
      </w:r>
    </w:p>
    <w:p w14:paraId="72C85EE9" w14:textId="2685AC48" w:rsidR="00D7261A" w:rsidRPr="00004617" w:rsidRDefault="2EB2D97B" w:rsidP="6AE17BA8">
      <w:pPr>
        <w:pStyle w:val="Default"/>
        <w:numPr>
          <w:ilvl w:val="1"/>
          <w:numId w:val="7"/>
        </w:numPr>
        <w:spacing w:line="360" w:lineRule="auto"/>
        <w:jc w:val="both"/>
        <w:rPr>
          <w:sz w:val="18"/>
          <w:szCs w:val="18"/>
          <w:lang w:val="it-IT"/>
        </w:rPr>
      </w:pPr>
      <w:r w:rsidRPr="00004617">
        <w:rPr>
          <w:rFonts w:ascii="Verdana" w:hAnsi="Verdana" w:cs="Verdana"/>
          <w:sz w:val="18"/>
          <w:szCs w:val="18"/>
          <w:lang w:val="it-IT"/>
        </w:rPr>
        <w:t xml:space="preserve">Il </w:t>
      </w:r>
      <w:r w:rsidR="3ED3CF6B" w:rsidRPr="00004617">
        <w:rPr>
          <w:rFonts w:ascii="Verdana" w:hAnsi="Verdana" w:cs="Verdana"/>
          <w:sz w:val="18"/>
          <w:szCs w:val="18"/>
          <w:lang w:val="it-IT"/>
        </w:rPr>
        <w:t>C</w:t>
      </w:r>
      <w:r w:rsidR="449FC778" w:rsidRPr="00004617">
        <w:rPr>
          <w:rFonts w:ascii="Verdana" w:hAnsi="Verdana" w:cs="Verdana"/>
          <w:sz w:val="18"/>
          <w:szCs w:val="18"/>
          <w:lang w:val="it-IT"/>
        </w:rPr>
        <w:t xml:space="preserve">V </w:t>
      </w:r>
      <w:r w:rsidR="3ED3CF6B" w:rsidRPr="00004617">
        <w:rPr>
          <w:rFonts w:ascii="Verdana" w:hAnsi="Verdana" w:cs="Verdana"/>
          <w:sz w:val="18"/>
          <w:szCs w:val="18"/>
          <w:lang w:val="it-IT"/>
        </w:rPr>
        <w:t xml:space="preserve">dovrà essere </w:t>
      </w:r>
      <w:r w:rsidR="3E722FF6" w:rsidRPr="00004617">
        <w:rPr>
          <w:rFonts w:ascii="Verdana" w:hAnsi="Verdana" w:cs="Verdana"/>
          <w:sz w:val="18"/>
          <w:szCs w:val="18"/>
          <w:lang w:val="it-IT"/>
        </w:rPr>
        <w:t xml:space="preserve">compilato ai sensi degli artt. 46 e 47 del DPR 445/2000 e </w:t>
      </w:r>
      <w:proofErr w:type="spellStart"/>
      <w:r w:rsidR="3E722FF6" w:rsidRPr="00004617">
        <w:rPr>
          <w:rFonts w:ascii="Verdana" w:hAnsi="Verdana" w:cs="Verdana"/>
          <w:sz w:val="18"/>
          <w:szCs w:val="18"/>
          <w:lang w:val="it-IT"/>
        </w:rPr>
        <w:t>s.m.i</w:t>
      </w:r>
      <w:proofErr w:type="spellEnd"/>
      <w:r w:rsidR="3E722FF6" w:rsidRPr="00004617">
        <w:rPr>
          <w:rFonts w:ascii="Verdana" w:hAnsi="Verdana" w:cs="Verdana"/>
          <w:sz w:val="18"/>
          <w:szCs w:val="18"/>
          <w:lang w:val="it-IT"/>
        </w:rPr>
        <w:t xml:space="preserve"> (Allegato C)</w:t>
      </w:r>
      <w:r w:rsidR="49B9F6B6" w:rsidRPr="00004617">
        <w:rPr>
          <w:rFonts w:ascii="Verdana" w:hAnsi="Verdana" w:cs="Verdana"/>
          <w:sz w:val="18"/>
          <w:szCs w:val="18"/>
          <w:lang w:val="it-IT"/>
        </w:rPr>
        <w:t xml:space="preserve"> e </w:t>
      </w:r>
      <w:r w:rsidR="646F73E1" w:rsidRPr="00004617">
        <w:rPr>
          <w:rFonts w:ascii="Verdana" w:hAnsi="Verdana" w:cs="Verdana"/>
          <w:sz w:val="18"/>
          <w:szCs w:val="18"/>
          <w:lang w:val="it-IT"/>
        </w:rPr>
        <w:t>dovrà includere un’</w:t>
      </w:r>
      <w:r w:rsidR="49B9F6B6" w:rsidRPr="00004617">
        <w:rPr>
          <w:rFonts w:ascii="Verdana" w:hAnsi="Verdana" w:cs="Verdana"/>
          <w:sz w:val="18"/>
          <w:szCs w:val="18"/>
          <w:lang w:val="it-IT"/>
        </w:rPr>
        <w:t>annotazione circa la consapevolezza delle sanzioni penali nelle quali il</w:t>
      </w:r>
      <w:r w:rsidR="0C32A29B" w:rsidRPr="00004617">
        <w:rPr>
          <w:rFonts w:ascii="Verdana" w:hAnsi="Verdana" w:cs="Verdana"/>
          <w:sz w:val="18"/>
          <w:szCs w:val="18"/>
          <w:lang w:val="it-IT"/>
        </w:rPr>
        <w:t>/la</w:t>
      </w:r>
      <w:r w:rsidR="49B9F6B6" w:rsidRPr="00004617">
        <w:rPr>
          <w:rFonts w:ascii="Verdana" w:hAnsi="Verdana" w:cs="Verdana"/>
          <w:sz w:val="18"/>
          <w:szCs w:val="18"/>
          <w:lang w:val="it-IT"/>
        </w:rPr>
        <w:t xml:space="preserve"> candidato/a incorre per dichiarazioni mendaci</w:t>
      </w:r>
      <w:r w:rsidR="42D55576" w:rsidRPr="00004617">
        <w:rPr>
          <w:rFonts w:ascii="Verdana" w:hAnsi="Verdana" w:cs="Verdana"/>
          <w:sz w:val="18"/>
          <w:szCs w:val="18"/>
          <w:lang w:val="it-IT"/>
        </w:rPr>
        <w:t>;</w:t>
      </w:r>
    </w:p>
    <w:p w14:paraId="340BF080" w14:textId="703FDBBE" w:rsidR="00D7261A" w:rsidRPr="00004617" w:rsidRDefault="42D55576" w:rsidP="6AE17BA8">
      <w:pPr>
        <w:pStyle w:val="Default"/>
        <w:numPr>
          <w:ilvl w:val="1"/>
          <w:numId w:val="7"/>
        </w:numPr>
        <w:spacing w:line="360" w:lineRule="auto"/>
        <w:jc w:val="both"/>
        <w:rPr>
          <w:sz w:val="18"/>
          <w:szCs w:val="18"/>
          <w:lang w:val="it-IT"/>
        </w:rPr>
      </w:pPr>
      <w:r w:rsidRPr="00004617">
        <w:rPr>
          <w:rFonts w:ascii="Verdana" w:hAnsi="Verdana" w:cs="Verdana"/>
          <w:sz w:val="18"/>
          <w:szCs w:val="18"/>
          <w:lang w:val="it-IT"/>
        </w:rPr>
        <w:t xml:space="preserve">il </w:t>
      </w:r>
      <w:r w:rsidR="0BF5C39D" w:rsidRPr="00004617">
        <w:rPr>
          <w:rFonts w:ascii="Verdana" w:hAnsi="Verdana" w:cs="Verdana"/>
          <w:sz w:val="18"/>
          <w:szCs w:val="18"/>
          <w:lang w:val="it-IT"/>
        </w:rPr>
        <w:t xml:space="preserve">CV </w:t>
      </w:r>
      <w:r w:rsidR="33B89B6A" w:rsidRPr="00004617">
        <w:rPr>
          <w:rFonts w:ascii="Verdana" w:hAnsi="Verdana" w:cs="Verdana"/>
          <w:sz w:val="18"/>
          <w:szCs w:val="18"/>
          <w:lang w:val="it-IT"/>
        </w:rPr>
        <w:t xml:space="preserve">dovrà includere </w:t>
      </w:r>
      <w:r w:rsidR="33B89B6A" w:rsidRPr="00004617">
        <w:rPr>
          <w:rFonts w:ascii="Verdana" w:hAnsi="Verdana" w:cs="Verdana"/>
          <w:sz w:val="18"/>
          <w:szCs w:val="18"/>
          <w:u w:val="single"/>
          <w:lang w:val="it-IT"/>
        </w:rPr>
        <w:t>SOLO</w:t>
      </w:r>
      <w:r w:rsidR="33B89B6A" w:rsidRPr="00004617">
        <w:rPr>
          <w:rFonts w:ascii="Verdana" w:hAnsi="Verdana" w:cs="Verdana"/>
          <w:sz w:val="18"/>
          <w:szCs w:val="18"/>
          <w:lang w:val="it-IT"/>
        </w:rPr>
        <w:t xml:space="preserve"> i seguenti dati personali: </w:t>
      </w:r>
      <w:r w:rsidR="0BF5C39D" w:rsidRPr="00004617">
        <w:rPr>
          <w:rFonts w:ascii="Verdana" w:hAnsi="Verdana" w:cs="Verdana"/>
          <w:sz w:val="18"/>
          <w:szCs w:val="18"/>
          <w:lang w:val="it-IT"/>
        </w:rPr>
        <w:t>nome e cognome e data di nascita</w:t>
      </w:r>
      <w:r w:rsidR="51E14269" w:rsidRPr="00004617">
        <w:rPr>
          <w:rFonts w:ascii="Verdana" w:hAnsi="Verdana" w:cs="Verdana"/>
          <w:sz w:val="18"/>
          <w:szCs w:val="18"/>
          <w:lang w:val="it-IT"/>
        </w:rPr>
        <w:t>;</w:t>
      </w:r>
    </w:p>
    <w:p w14:paraId="2F9AAA25" w14:textId="40D2D0A5" w:rsidR="00D7261A" w:rsidRPr="00004617" w:rsidRDefault="51E14269" w:rsidP="6AE17BA8">
      <w:pPr>
        <w:pStyle w:val="Default"/>
        <w:numPr>
          <w:ilvl w:val="1"/>
          <w:numId w:val="7"/>
        </w:numPr>
        <w:spacing w:line="360" w:lineRule="auto"/>
        <w:jc w:val="both"/>
        <w:rPr>
          <w:sz w:val="18"/>
          <w:szCs w:val="18"/>
          <w:lang w:val="it-IT"/>
        </w:rPr>
      </w:pPr>
      <w:r w:rsidRPr="00004617">
        <w:rPr>
          <w:rFonts w:ascii="Verdana" w:hAnsi="Verdana" w:cs="Verdana"/>
          <w:sz w:val="18"/>
          <w:szCs w:val="18"/>
          <w:lang w:val="it-IT"/>
        </w:rPr>
        <w:t xml:space="preserve">il CV </w:t>
      </w:r>
      <w:r w:rsidR="3B82FB77" w:rsidRPr="00004617">
        <w:rPr>
          <w:rFonts w:ascii="Verdana" w:hAnsi="Verdana" w:cs="Verdana"/>
          <w:sz w:val="18"/>
          <w:szCs w:val="18"/>
          <w:lang w:val="it-IT"/>
        </w:rPr>
        <w:t xml:space="preserve">dovrà </w:t>
      </w:r>
      <w:r w:rsidR="0A294D18" w:rsidRPr="00004617">
        <w:rPr>
          <w:rFonts w:ascii="Verdana" w:hAnsi="Verdana" w:cs="Verdana"/>
          <w:sz w:val="18"/>
          <w:szCs w:val="18"/>
          <w:lang w:val="it-IT"/>
        </w:rPr>
        <w:t xml:space="preserve">essere </w:t>
      </w:r>
      <w:r w:rsidR="3B82FB77" w:rsidRPr="00004617">
        <w:rPr>
          <w:rFonts w:ascii="Verdana" w:hAnsi="Verdana" w:cs="Verdana"/>
          <w:sz w:val="18"/>
          <w:szCs w:val="18"/>
          <w:lang w:val="it-IT"/>
        </w:rPr>
        <w:t xml:space="preserve">inviato in formato PDF aperto, ovvero in formato </w:t>
      </w:r>
      <w:r w:rsidR="3B82FB77" w:rsidRPr="00004617">
        <w:rPr>
          <w:rFonts w:ascii="Verdana" w:hAnsi="Verdana" w:cs="Verdana"/>
          <w:sz w:val="18"/>
          <w:szCs w:val="18"/>
          <w:u w:val="single"/>
          <w:lang w:val="it-IT"/>
        </w:rPr>
        <w:t>PDF NON scansionato</w:t>
      </w:r>
      <w:r w:rsidR="3B82FB77" w:rsidRPr="00004617">
        <w:rPr>
          <w:rFonts w:ascii="Verdana" w:hAnsi="Verdana" w:cs="Verdana"/>
          <w:sz w:val="18"/>
          <w:szCs w:val="18"/>
          <w:lang w:val="it-IT"/>
        </w:rPr>
        <w:t xml:space="preserve"> dove è possibile ricercare e selezionare testo. </w:t>
      </w:r>
    </w:p>
    <w:p w14:paraId="447B2587" w14:textId="08BB7F5B" w:rsidR="00D7261A" w:rsidRPr="00004617" w:rsidRDefault="3B82FB77" w:rsidP="6AE17BA8">
      <w:pPr>
        <w:pStyle w:val="Default"/>
        <w:numPr>
          <w:ilvl w:val="1"/>
          <w:numId w:val="7"/>
        </w:numPr>
        <w:spacing w:line="360" w:lineRule="auto"/>
        <w:jc w:val="both"/>
        <w:rPr>
          <w:sz w:val="18"/>
          <w:szCs w:val="18"/>
          <w:lang w:val="it-IT"/>
        </w:rPr>
      </w:pPr>
      <w:r w:rsidRPr="00004617">
        <w:rPr>
          <w:rFonts w:ascii="Verdana" w:hAnsi="Verdana" w:cs="Verdana"/>
          <w:sz w:val="18"/>
          <w:szCs w:val="18"/>
          <w:lang w:val="it-IT"/>
        </w:rPr>
        <w:t>Il</w:t>
      </w:r>
      <w:r w:rsidR="067401BB" w:rsidRPr="00004617">
        <w:rPr>
          <w:rFonts w:ascii="Verdana" w:hAnsi="Verdana" w:cs="Verdana"/>
          <w:sz w:val="18"/>
          <w:szCs w:val="18"/>
          <w:lang w:val="it-IT"/>
        </w:rPr>
        <w:t>/la</w:t>
      </w:r>
      <w:r w:rsidRPr="00004617">
        <w:rPr>
          <w:rFonts w:ascii="Verdana" w:hAnsi="Verdana" w:cs="Verdana"/>
          <w:sz w:val="18"/>
          <w:szCs w:val="18"/>
          <w:lang w:val="it-IT"/>
        </w:rPr>
        <w:t xml:space="preserve"> candidato</w:t>
      </w:r>
      <w:r w:rsidR="18180142" w:rsidRPr="00004617">
        <w:rPr>
          <w:rFonts w:ascii="Verdana" w:hAnsi="Verdana" w:cs="Verdana"/>
          <w:sz w:val="18"/>
          <w:szCs w:val="18"/>
          <w:lang w:val="it-IT"/>
        </w:rPr>
        <w:t>/a</w:t>
      </w:r>
      <w:r w:rsidRPr="00004617">
        <w:rPr>
          <w:rFonts w:ascii="Verdana" w:hAnsi="Verdana" w:cs="Verdana"/>
          <w:sz w:val="18"/>
          <w:szCs w:val="18"/>
          <w:lang w:val="it-IT"/>
        </w:rPr>
        <w:t xml:space="preserve"> </w:t>
      </w:r>
      <w:r w:rsidRPr="00004617">
        <w:rPr>
          <w:rFonts w:ascii="Verdana" w:hAnsi="Verdana" w:cs="Verdana"/>
          <w:sz w:val="18"/>
          <w:szCs w:val="18"/>
          <w:u w:val="single"/>
          <w:lang w:val="it-IT"/>
        </w:rPr>
        <w:t>NON dovrà firmare</w:t>
      </w:r>
      <w:r w:rsidRPr="00004617">
        <w:rPr>
          <w:rFonts w:ascii="Verdana" w:hAnsi="Verdana" w:cs="Verdana"/>
          <w:sz w:val="18"/>
          <w:szCs w:val="18"/>
          <w:lang w:val="it-IT"/>
        </w:rPr>
        <w:t xml:space="preserve"> il CV.</w:t>
      </w:r>
    </w:p>
    <w:p w14:paraId="0B03E7C8" w14:textId="4D5A7AD4" w:rsidR="00D7261A" w:rsidRPr="00004617" w:rsidRDefault="5C9F4AB5" w:rsidP="6AE17BA8">
      <w:pPr>
        <w:pStyle w:val="Default"/>
        <w:spacing w:line="360" w:lineRule="auto"/>
        <w:ind w:left="720"/>
        <w:jc w:val="both"/>
        <w:rPr>
          <w:lang w:val="it-IT"/>
        </w:rPr>
      </w:pPr>
      <w:r w:rsidRPr="00004617">
        <w:rPr>
          <w:rFonts w:ascii="Verdana" w:hAnsi="Verdana" w:cs="Verdana"/>
          <w:sz w:val="18"/>
          <w:szCs w:val="18"/>
          <w:lang w:val="it-IT"/>
        </w:rPr>
        <w:t xml:space="preserve">Il contenuto del CV </w:t>
      </w:r>
      <w:r w:rsidR="611B5481" w:rsidRPr="00004617">
        <w:rPr>
          <w:rFonts w:ascii="Verdana" w:hAnsi="Verdana" w:cs="Verdana"/>
          <w:sz w:val="18"/>
          <w:szCs w:val="18"/>
          <w:lang w:val="it-IT"/>
        </w:rPr>
        <w:t>dovrà essere redatt</w:t>
      </w:r>
      <w:r w:rsidR="56263D3A" w:rsidRPr="00004617">
        <w:rPr>
          <w:rFonts w:ascii="Verdana" w:hAnsi="Verdana" w:cs="Verdana"/>
          <w:sz w:val="18"/>
          <w:szCs w:val="18"/>
          <w:lang w:val="it-IT"/>
        </w:rPr>
        <w:t>o</w:t>
      </w:r>
      <w:r w:rsidR="611B5481" w:rsidRPr="00004617">
        <w:rPr>
          <w:rFonts w:ascii="Verdana" w:hAnsi="Verdana" w:cs="Verdana"/>
          <w:sz w:val="18"/>
          <w:szCs w:val="18"/>
          <w:lang w:val="it-IT"/>
        </w:rPr>
        <w:t xml:space="preserve"> in modo analitico, e contenere tutti gli elementi che la rendano utilizzabile ai fini della selezione, affinché la commissione esaminatrice possa utilmente valutare i titoli ai quali si riferiscono.</w:t>
      </w:r>
      <w:r w:rsidR="4124DDA5" w:rsidRPr="00004617">
        <w:rPr>
          <w:rFonts w:ascii="Verdana" w:hAnsi="Verdana" w:cs="Verdana"/>
          <w:sz w:val="18"/>
          <w:szCs w:val="18"/>
          <w:lang w:val="it-IT"/>
        </w:rPr>
        <w:t xml:space="preserve"> </w:t>
      </w:r>
      <w:r w:rsidR="69E0587E" w:rsidRPr="00004617">
        <w:rPr>
          <w:rFonts w:ascii="Verdana" w:hAnsi="Verdana" w:cs="Verdana"/>
          <w:sz w:val="18"/>
          <w:szCs w:val="18"/>
          <w:lang w:val="it-IT"/>
        </w:rPr>
        <w:t>Tutte le notizie fornite in modo difforme alle modalità sopraindicate non potranno essere valutate.</w:t>
      </w:r>
    </w:p>
    <w:p w14:paraId="791C98B5" w14:textId="15371310" w:rsidR="00D7261A" w:rsidRPr="00004617" w:rsidRDefault="46069C72" w:rsidP="6AE17BA8">
      <w:pPr>
        <w:pStyle w:val="Default"/>
        <w:numPr>
          <w:ilvl w:val="0"/>
          <w:numId w:val="7"/>
        </w:numPr>
        <w:spacing w:line="360" w:lineRule="auto"/>
        <w:jc w:val="both"/>
        <w:rPr>
          <w:rFonts w:eastAsia="Times New Roman"/>
          <w:lang w:val="it-IT"/>
        </w:rPr>
      </w:pPr>
      <w:r w:rsidRPr="00004617">
        <w:rPr>
          <w:rFonts w:ascii="Verdana" w:hAnsi="Verdana" w:cs="Verdana"/>
          <w:sz w:val="18"/>
          <w:szCs w:val="18"/>
          <w:lang w:val="it-IT"/>
        </w:rPr>
        <w:t>Una copia di un documento di riconoscimento in corso di validit</w:t>
      </w:r>
      <w:r w:rsidR="0A1A04E5" w:rsidRPr="00004617">
        <w:rPr>
          <w:rFonts w:ascii="Verdana" w:hAnsi="Verdana" w:cs="Verdana"/>
          <w:sz w:val="18"/>
          <w:szCs w:val="18"/>
          <w:lang w:val="it-IT"/>
        </w:rPr>
        <w:t xml:space="preserve">à </w:t>
      </w:r>
      <w:r w:rsidRPr="00004617">
        <w:rPr>
          <w:rFonts w:ascii="Verdana" w:hAnsi="Verdana" w:cs="Verdana"/>
          <w:sz w:val="18"/>
          <w:szCs w:val="18"/>
          <w:lang w:val="it-IT"/>
        </w:rPr>
        <w:t>(art. 76 DPR445/2000). Tale documento in originale dovrà essere presentato per l’identificazione in occasione del colloquio di cui al successivo art. 7, non potrà essere presentato un documento diverso.</w:t>
      </w:r>
    </w:p>
    <w:p w14:paraId="2693DE32" w14:textId="6214A983" w:rsidR="00D7261A" w:rsidRPr="00B70176" w:rsidRDefault="00D7261A" w:rsidP="6AE17BA8">
      <w:pPr>
        <w:pStyle w:val="Default"/>
        <w:jc w:val="both"/>
        <w:rPr>
          <w:rFonts w:eastAsia="Calibri"/>
          <w:lang w:val="it-IT"/>
        </w:rPr>
      </w:pPr>
    </w:p>
    <w:p w14:paraId="77750C7B" w14:textId="77777777" w:rsidR="00D7261A" w:rsidRPr="00B70176" w:rsidRDefault="7F37E60B" w:rsidP="6AE17BA8">
      <w:pPr>
        <w:pStyle w:val="Rientrocorpodeltesto"/>
        <w:ind w:firstLine="0"/>
        <w:jc w:val="both"/>
        <w:rPr>
          <w:lang w:val="it-IT"/>
        </w:rPr>
      </w:pPr>
      <w:r w:rsidRPr="6AE17BA8">
        <w:rPr>
          <w:rFonts w:ascii="Verdana" w:hAnsi="Verdana" w:cs="Verdana"/>
          <w:sz w:val="18"/>
          <w:szCs w:val="18"/>
          <w:lang w:val="it-IT"/>
        </w:rPr>
        <w:t>Le autocertificazioni previste per i cittadini italiani si applicano ai cittadini dell’Unione Europea. I cittadini extracomunitari residenti in Italia possono utilizzare le dichiarazioni sostitutive limitatamente ai casi in cui si tratti di comprovare stati, fatti e qualità personali certificabili o attestabili da parte di soggetti pubblici o privati italiani.</w:t>
      </w:r>
    </w:p>
    <w:p w14:paraId="0BD33277" w14:textId="77777777" w:rsidR="00D7261A" w:rsidRPr="00B70176" w:rsidRDefault="7F37E60B" w:rsidP="6AE17BA8">
      <w:pPr>
        <w:pStyle w:val="Rientrocorpodeltesto"/>
        <w:ind w:firstLine="0"/>
        <w:jc w:val="both"/>
        <w:rPr>
          <w:lang w:val="it-IT"/>
        </w:rPr>
      </w:pPr>
      <w:r w:rsidRPr="6AE17BA8">
        <w:rPr>
          <w:rFonts w:ascii="Verdana" w:hAnsi="Verdana" w:cs="Verdana"/>
          <w:sz w:val="18"/>
          <w:szCs w:val="18"/>
          <w:lang w:val="it-IT"/>
        </w:rPr>
        <w:t>L'Amministrazione procede ad idonei controlli sulla veridicità del contenuto delle dichiarazioni sostitutive ai sensi dell’art. 71 del DPR 445/2000.</w:t>
      </w:r>
    </w:p>
    <w:p w14:paraId="79A3A0EB" w14:textId="77777777" w:rsidR="00D7261A" w:rsidRPr="00B70176" w:rsidRDefault="7F37E60B" w:rsidP="6AE17BA8">
      <w:pPr>
        <w:pStyle w:val="Rientrocorpodeltesto"/>
        <w:ind w:firstLine="0"/>
        <w:jc w:val="both"/>
        <w:rPr>
          <w:lang w:val="it-IT"/>
        </w:rPr>
      </w:pPr>
      <w:r w:rsidRPr="6AE17BA8">
        <w:rPr>
          <w:rFonts w:ascii="Verdana" w:hAnsi="Verdana" w:cs="Verdana"/>
          <w:sz w:val="18"/>
          <w:szCs w:val="18"/>
          <w:lang w:val="it-IT"/>
        </w:rPr>
        <w:t>I candidati diversamente abili, in relazione alla propria disabilità, nella domanda di partecipazione alla selezione dovranno fare esplicita richiesta dell'ausilio necessario.</w:t>
      </w:r>
    </w:p>
    <w:p w14:paraId="4C4D8E41" w14:textId="47D8D365" w:rsidR="00D7261A" w:rsidRPr="00B70176" w:rsidRDefault="7F37E60B" w:rsidP="6AE17BA8">
      <w:pPr>
        <w:spacing w:line="360" w:lineRule="auto"/>
        <w:jc w:val="both"/>
        <w:rPr>
          <w:lang w:val="it-IT"/>
        </w:rPr>
      </w:pPr>
      <w:r w:rsidRPr="6AE17BA8">
        <w:rPr>
          <w:rFonts w:ascii="Verdana" w:hAnsi="Verdana" w:cs="Verdana"/>
          <w:sz w:val="18"/>
          <w:szCs w:val="18"/>
          <w:lang w:val="it-IT"/>
        </w:rPr>
        <w:t>I lavori non reperibili attraverso rete (es, rapporti tecnici, monografie, capitoli di libro, brevetti) oppure, quelli reperibili attraverso la rete ma con accesso a pagamento, dovranno essere trasmessi dal</w:t>
      </w:r>
      <w:r w:rsidR="0FD77694" w:rsidRPr="6AE17BA8">
        <w:rPr>
          <w:rFonts w:ascii="Verdana" w:hAnsi="Verdana" w:cs="Verdana"/>
          <w:sz w:val="18"/>
          <w:szCs w:val="18"/>
          <w:lang w:val="it-IT"/>
        </w:rPr>
        <w:t>/dalla</w:t>
      </w:r>
      <w:r w:rsidRPr="6AE17BA8">
        <w:rPr>
          <w:rFonts w:ascii="Verdana" w:hAnsi="Verdana" w:cs="Verdana"/>
          <w:sz w:val="18"/>
          <w:szCs w:val="18"/>
          <w:lang w:val="it-IT"/>
        </w:rPr>
        <w:t xml:space="preserve"> candidato</w:t>
      </w:r>
      <w:r w:rsidR="6950BA84" w:rsidRPr="6AE17BA8">
        <w:rPr>
          <w:rFonts w:ascii="Verdana" w:hAnsi="Verdana" w:cs="Verdana"/>
          <w:sz w:val="18"/>
          <w:szCs w:val="18"/>
          <w:lang w:val="it-IT"/>
        </w:rPr>
        <w:t>/a</w:t>
      </w:r>
      <w:r w:rsidRPr="6AE17BA8">
        <w:rPr>
          <w:rFonts w:ascii="Verdana" w:hAnsi="Verdana" w:cs="Verdana"/>
          <w:sz w:val="18"/>
          <w:szCs w:val="18"/>
          <w:lang w:val="it-IT"/>
        </w:rPr>
        <w:t xml:space="preserve"> per via telematica.</w:t>
      </w:r>
    </w:p>
    <w:p w14:paraId="74742F00" w14:textId="77777777" w:rsidR="00D7261A" w:rsidRPr="00B70176" w:rsidRDefault="00D7261A" w:rsidP="6AE17BA8">
      <w:pPr>
        <w:spacing w:line="360" w:lineRule="auto"/>
        <w:jc w:val="both"/>
        <w:rPr>
          <w:rFonts w:ascii="Verdana" w:hAnsi="Verdana" w:cs="Verdana"/>
          <w:b/>
          <w:bCs/>
          <w:sz w:val="18"/>
          <w:szCs w:val="18"/>
          <w:u w:val="single"/>
          <w:lang w:val="it-IT"/>
        </w:rPr>
      </w:pPr>
    </w:p>
    <w:p w14:paraId="781307E0" w14:textId="626E8D37" w:rsidR="00D7261A" w:rsidRPr="00B70176" w:rsidRDefault="7F37E60B" w:rsidP="6AE17BA8">
      <w:pPr>
        <w:spacing w:line="360" w:lineRule="auto"/>
        <w:jc w:val="both"/>
        <w:rPr>
          <w:lang w:val="it-IT"/>
        </w:rPr>
      </w:pPr>
      <w:r w:rsidRPr="6AE17BA8">
        <w:rPr>
          <w:rFonts w:ascii="Verdana" w:hAnsi="Verdana" w:cs="Verdana"/>
          <w:b/>
          <w:bCs/>
          <w:sz w:val="18"/>
          <w:szCs w:val="18"/>
          <w:lang w:val="it-IT"/>
        </w:rPr>
        <w:t>Il</w:t>
      </w:r>
      <w:r w:rsidR="62FA10CD" w:rsidRPr="6AE17BA8">
        <w:rPr>
          <w:rFonts w:ascii="Verdana" w:hAnsi="Verdana" w:cs="Verdana"/>
          <w:b/>
          <w:bCs/>
          <w:sz w:val="18"/>
          <w:szCs w:val="18"/>
          <w:lang w:val="it-IT"/>
        </w:rPr>
        <w:t>/la</w:t>
      </w:r>
      <w:r w:rsidRPr="6AE17BA8">
        <w:rPr>
          <w:rFonts w:ascii="Verdana" w:hAnsi="Verdana" w:cs="Verdana"/>
          <w:b/>
          <w:bCs/>
          <w:sz w:val="18"/>
          <w:szCs w:val="18"/>
          <w:lang w:val="it-IT"/>
        </w:rPr>
        <w:t xml:space="preserve"> candidato</w:t>
      </w:r>
      <w:r w:rsidR="30163B51" w:rsidRPr="6AE17BA8">
        <w:rPr>
          <w:rFonts w:ascii="Verdana" w:hAnsi="Verdana" w:cs="Verdana"/>
          <w:b/>
          <w:bCs/>
          <w:sz w:val="18"/>
          <w:szCs w:val="18"/>
          <w:lang w:val="it-IT"/>
        </w:rPr>
        <w:t>/a</w:t>
      </w:r>
      <w:r w:rsidRPr="6AE17BA8">
        <w:rPr>
          <w:rFonts w:ascii="Verdana" w:hAnsi="Verdana" w:cs="Verdana"/>
          <w:b/>
          <w:bCs/>
          <w:sz w:val="18"/>
          <w:szCs w:val="18"/>
          <w:lang w:val="it-IT"/>
        </w:rPr>
        <w:t xml:space="preserve"> non dovrà produrre alcuna ulteriore documentazione secondo quanto previsto all’art. 15 L. 183/2011.</w:t>
      </w:r>
    </w:p>
    <w:p w14:paraId="490B88EB" w14:textId="5B8D1F5F" w:rsidR="00D7261A" w:rsidRPr="00B70176" w:rsidRDefault="00D7261A" w:rsidP="6AE17BA8">
      <w:pPr>
        <w:spacing w:line="360" w:lineRule="auto"/>
        <w:jc w:val="both"/>
        <w:rPr>
          <w:rFonts w:ascii="Verdana" w:hAnsi="Verdana" w:cs="Verdana"/>
          <w:lang w:val="it-IT"/>
        </w:rPr>
      </w:pPr>
    </w:p>
    <w:p w14:paraId="479CC158" w14:textId="77777777" w:rsidR="00D7261A" w:rsidRPr="00B70176" w:rsidRDefault="7F37E60B" w:rsidP="6AE17BA8">
      <w:pPr>
        <w:spacing w:line="360" w:lineRule="auto"/>
        <w:jc w:val="both"/>
        <w:rPr>
          <w:lang w:val="it-IT"/>
        </w:rPr>
      </w:pPr>
      <w:r w:rsidRPr="6AE17BA8">
        <w:rPr>
          <w:rFonts w:ascii="Verdana" w:hAnsi="Verdana" w:cs="Verdana"/>
          <w:i/>
          <w:iCs/>
          <w:sz w:val="18"/>
          <w:szCs w:val="18"/>
          <w:lang w:val="it-IT"/>
        </w:rPr>
        <w:t>Ai sensi dell’art. 15 della Legge 183/2011 è fatto divieto di esibire alle pubbliche amministrazioni ed ai privati gestori di pubblici servizi, certificati concernenti stati, fatti e qualità personali che sono, pertanto, sempre sostituiti dalle dichiarazioni sostitutive di certificazioni e dell’atto di notorietà o (art. 46 e 47 D.P.R 445/2000).</w:t>
      </w:r>
    </w:p>
    <w:p w14:paraId="7BE00E36" w14:textId="34370E00" w:rsidR="00D7261A" w:rsidRPr="00B70176" w:rsidRDefault="7F37E60B" w:rsidP="6AE17BA8">
      <w:pPr>
        <w:pStyle w:val="NormaleWeb"/>
        <w:spacing w:before="0" w:after="0" w:line="360" w:lineRule="auto"/>
        <w:jc w:val="both"/>
        <w:rPr>
          <w:lang w:val="it-IT"/>
        </w:rPr>
      </w:pPr>
      <w:r w:rsidRPr="6AE17BA8">
        <w:rPr>
          <w:rFonts w:ascii="Verdana" w:hAnsi="Verdana" w:cs="Verdana"/>
          <w:sz w:val="18"/>
          <w:szCs w:val="18"/>
          <w:lang w:val="it-IT"/>
        </w:rPr>
        <w:t xml:space="preserve">Alla domanda dovrà essere allegato in formato PDF il modulo (Allegato D), concernente l’informativa sul trattamento dei dati personali resa ai sensi del Regolamento (UE) n. 2016/679; il suddetto modulo dovrà essere compilato, datato e sottoscritto dal candidato con firma autografa leggibile. </w:t>
      </w:r>
    </w:p>
    <w:p w14:paraId="2BABB669" w14:textId="13C18453" w:rsidR="00D7261A" w:rsidRPr="00533858" w:rsidRDefault="7F37E60B" w:rsidP="00533858">
      <w:pPr>
        <w:pStyle w:val="Rientrocorpodeltesto"/>
        <w:ind w:firstLine="0"/>
        <w:jc w:val="both"/>
        <w:rPr>
          <w:lang w:val="it-IT"/>
        </w:rPr>
      </w:pPr>
      <w:r w:rsidRPr="6AE17BA8">
        <w:rPr>
          <w:rFonts w:ascii="Verdana" w:hAnsi="Verdana" w:cs="Verdana"/>
          <w:sz w:val="18"/>
          <w:szCs w:val="18"/>
          <w:lang w:val="it-IT"/>
        </w:rPr>
        <w:t xml:space="preserve">Tutte le comunicazioni </w:t>
      </w:r>
      <w:proofErr w:type="gramStart"/>
      <w:r w:rsidRPr="6AE17BA8">
        <w:rPr>
          <w:rFonts w:ascii="Verdana" w:hAnsi="Verdana" w:cs="Verdana"/>
          <w:sz w:val="18"/>
          <w:szCs w:val="18"/>
          <w:lang w:val="it-IT"/>
        </w:rPr>
        <w:t>inerenti il</w:t>
      </w:r>
      <w:proofErr w:type="gramEnd"/>
      <w:r w:rsidRPr="6AE17BA8">
        <w:rPr>
          <w:rFonts w:ascii="Verdana" w:hAnsi="Verdana" w:cs="Verdana"/>
          <w:sz w:val="18"/>
          <w:szCs w:val="18"/>
          <w:lang w:val="it-IT"/>
        </w:rPr>
        <w:t xml:space="preserve"> presente concorso saranno inviate all’indirizzo PEC dei candidati, il CNR non assume responsabilità per eventuali disservizi di connessione della rete.</w:t>
      </w:r>
    </w:p>
    <w:p w14:paraId="67C67C63" w14:textId="39824DCC" w:rsidR="00D7261A" w:rsidRDefault="00D7261A" w:rsidP="6AE17BA8">
      <w:pPr>
        <w:pStyle w:val="Intestazionetabella"/>
        <w:spacing w:line="360" w:lineRule="auto"/>
        <w:jc w:val="both"/>
        <w:rPr>
          <w:rFonts w:hint="eastAsia"/>
          <w:i/>
          <w:iCs/>
          <w:color w:val="000000" w:themeColor="text1"/>
          <w:szCs w:val="24"/>
          <w:highlight w:val="yellow"/>
        </w:rPr>
      </w:pPr>
    </w:p>
    <w:p w14:paraId="449EC3E5" w14:textId="77777777" w:rsidR="00D7261A" w:rsidRDefault="00D7261A">
      <w:pPr>
        <w:pStyle w:val="Intestazionetabell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rPr>
          <w:rFonts w:hint="eastAsia"/>
        </w:rPr>
      </w:pPr>
      <w:r>
        <w:rPr>
          <w:rFonts w:ascii="Verdana" w:hAnsi="Verdana" w:cs="Verdana"/>
          <w:b/>
          <w:sz w:val="18"/>
          <w:szCs w:val="18"/>
        </w:rPr>
        <w:t>Art. 5</w:t>
      </w:r>
    </w:p>
    <w:p w14:paraId="19CE118B" w14:textId="77777777" w:rsidR="00D7261A" w:rsidRDefault="00D7261A">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rFonts w:hint="eastAsia"/>
        </w:rPr>
      </w:pPr>
      <w:r>
        <w:rPr>
          <w:rFonts w:ascii="Verdana" w:hAnsi="Verdana" w:cs="Verdana"/>
          <w:b/>
          <w:sz w:val="18"/>
          <w:szCs w:val="18"/>
        </w:rPr>
        <w:t>Esclusione dalla selezione</w:t>
      </w:r>
    </w:p>
    <w:p w14:paraId="1183C3D0"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hAnsi="Verdana" w:cs="Verdana"/>
          <w:sz w:val="18"/>
          <w:szCs w:val="18"/>
        </w:rPr>
        <w:t>I candidati sono ammessi con riserva alla selezione.</w:t>
      </w:r>
    </w:p>
    <w:p w14:paraId="06FBAC87"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hAnsi="Verdana" w:cs="Verdana"/>
          <w:sz w:val="18"/>
          <w:szCs w:val="18"/>
        </w:rPr>
        <w:t>L'esclusione dalla selezione per difetto dei requisiti può essere disposta in ogni momento con provvedimento motivato del Direttore dell’Istituto. L’esclusione verrà comunicata all’interessato.</w:t>
      </w:r>
    </w:p>
    <w:p w14:paraId="00165FBC"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rPr>
          <w:rFonts w:ascii="Verdana" w:hAnsi="Verdana" w:cs="Verdana"/>
          <w:sz w:val="18"/>
          <w:szCs w:val="18"/>
        </w:rPr>
      </w:pPr>
    </w:p>
    <w:p w14:paraId="7563549C" w14:textId="77777777" w:rsidR="00D7261A" w:rsidRDefault="00D7261A">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0" w:firstLine="0"/>
        <w:rPr>
          <w:rFonts w:hint="eastAsia"/>
        </w:rPr>
      </w:pPr>
      <w:r>
        <w:rPr>
          <w:rFonts w:ascii="Verdana" w:hAnsi="Verdana" w:cs="Verdana"/>
          <w:b/>
          <w:sz w:val="18"/>
          <w:szCs w:val="18"/>
        </w:rPr>
        <w:t>Art. 6</w:t>
      </w:r>
    </w:p>
    <w:p w14:paraId="7EB1D00B" w14:textId="77777777" w:rsidR="00D7261A" w:rsidRDefault="00D7261A">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rFonts w:hint="eastAsia"/>
        </w:rPr>
      </w:pPr>
      <w:r>
        <w:rPr>
          <w:rFonts w:ascii="Verdana" w:hAnsi="Verdana" w:cs="Verdana"/>
          <w:b/>
          <w:sz w:val="18"/>
          <w:szCs w:val="18"/>
        </w:rPr>
        <w:t>Commissione esaminatrice</w:t>
      </w:r>
    </w:p>
    <w:p w14:paraId="068728B7" w14:textId="77777777" w:rsidR="00D7261A" w:rsidRPr="007411DC" w:rsidRDefault="00D7261A">
      <w:pPr>
        <w:autoSpaceDE w:val="0"/>
        <w:spacing w:line="360" w:lineRule="auto"/>
        <w:jc w:val="both"/>
        <w:rPr>
          <w:lang w:val="it-IT"/>
        </w:rPr>
      </w:pPr>
      <w:r>
        <w:rPr>
          <w:rFonts w:ascii="Verdana" w:hAnsi="Verdana" w:cs="Verdana"/>
          <w:sz w:val="18"/>
          <w:szCs w:val="18"/>
          <w:lang w:val="it-IT"/>
        </w:rPr>
        <w:t>La Commissione giudicatrice è nominata con provvedimento del direttore dell’Istituto interessato ed è composta da tre componenti, di cui uno dovrà essere il responsabile della ricerca con profilo ricercatore/tecnologo, interni o esterni all’Ente, con il profilo di ricercatori nonché esperti della materia e da due membri supplenti, interni o esterni all’Ente; il Direttore, qualora ravvisi la necessità di attivare la procedura di equivalenza dei titoli conseguiti all’estero di cui all’ultimo capoverso del comma 1 art. 3 del Disciplinare, potrà nominare, tra componenti, un professore universitario. Le funzioni di segretario potranno essere svolte anche da un componente della Commissione.</w:t>
      </w:r>
    </w:p>
    <w:p w14:paraId="0A31AB8E" w14:textId="77777777" w:rsidR="00D7261A" w:rsidRPr="007411DC" w:rsidRDefault="00D7261A">
      <w:pPr>
        <w:spacing w:line="360" w:lineRule="auto"/>
        <w:jc w:val="both"/>
        <w:rPr>
          <w:lang w:val="it-IT"/>
        </w:rPr>
      </w:pPr>
      <w:r>
        <w:rPr>
          <w:rFonts w:ascii="Verdana" w:hAnsi="Verdana" w:cs="Verdana"/>
          <w:sz w:val="18"/>
          <w:szCs w:val="18"/>
          <w:lang w:val="it-IT"/>
        </w:rPr>
        <w:t>Nella prima riunione, la commissione elegge al proprio interno il Presidente, e stabilisce, all’occorrenza, il componente che svolgerà le funzioni di segretario.</w:t>
      </w:r>
    </w:p>
    <w:p w14:paraId="2E8F2D78" w14:textId="77777777" w:rsidR="00D7261A" w:rsidRPr="007411DC" w:rsidRDefault="00D7261A">
      <w:pPr>
        <w:spacing w:line="360" w:lineRule="auto"/>
        <w:jc w:val="both"/>
        <w:rPr>
          <w:lang w:val="it-IT"/>
        </w:rPr>
      </w:pPr>
      <w:r>
        <w:rPr>
          <w:rFonts w:ascii="Verdana" w:hAnsi="Verdana" w:cs="Verdana"/>
          <w:sz w:val="18"/>
          <w:szCs w:val="18"/>
          <w:lang w:val="it-IT"/>
        </w:rPr>
        <w:t>La Commissione può svolgere il procedimento anche con modalità telematiche.</w:t>
      </w:r>
    </w:p>
    <w:p w14:paraId="45D027FD"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hAnsi="Verdana" w:cs="Verdana"/>
          <w:sz w:val="18"/>
          <w:szCs w:val="18"/>
        </w:rPr>
        <w:t>La Commissione conclude i propri lavori entro sessanta giorni dal termine per la presentazione delle domande, salvo motivata impossibilità.</w:t>
      </w:r>
    </w:p>
    <w:p w14:paraId="5D9AF51E" w14:textId="77777777" w:rsidR="00D7261A" w:rsidRDefault="00D7261A">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rFonts w:ascii="Verdana" w:hAnsi="Verdana" w:cs="Verdana"/>
          <w:b/>
          <w:sz w:val="18"/>
          <w:szCs w:val="18"/>
        </w:rPr>
      </w:pPr>
    </w:p>
    <w:p w14:paraId="1CBA626E" w14:textId="77777777" w:rsidR="00D7261A" w:rsidRDefault="00D7261A">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rFonts w:hint="eastAsia"/>
        </w:rPr>
      </w:pPr>
      <w:r>
        <w:rPr>
          <w:rFonts w:ascii="Verdana" w:hAnsi="Verdana" w:cs="Verdana"/>
          <w:b/>
          <w:sz w:val="18"/>
          <w:szCs w:val="18"/>
        </w:rPr>
        <w:t>Art. 7</w:t>
      </w:r>
    </w:p>
    <w:p w14:paraId="355EEA55" w14:textId="77777777" w:rsidR="00D7261A" w:rsidRDefault="00D7261A">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rFonts w:hint="eastAsia"/>
        </w:rPr>
      </w:pPr>
      <w:r>
        <w:rPr>
          <w:rFonts w:ascii="Verdana" w:hAnsi="Verdana" w:cs="Verdana"/>
          <w:b/>
          <w:sz w:val="18"/>
          <w:szCs w:val="18"/>
        </w:rPr>
        <w:t>Modalità di selezione e graduatoria</w:t>
      </w:r>
    </w:p>
    <w:p w14:paraId="15508697" w14:textId="07D323AA"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sidRPr="259CEE25">
        <w:rPr>
          <w:rFonts w:ascii="Verdana" w:hAnsi="Verdana" w:cs="Verdana"/>
          <w:sz w:val="18"/>
          <w:szCs w:val="18"/>
        </w:rPr>
        <w:t xml:space="preserve">La Commissione esaminatrice procede alla selezione mediante la valutazione dei titoli e un colloquio. La commissione dispone complessivamente di 100 punti, di cui 70 punti per la valutazione dei titoli e 30 punti per il colloquio. </w:t>
      </w:r>
      <w:r>
        <w:t>(</w:t>
      </w:r>
      <w:r w:rsidRPr="259CEE25">
        <w:rPr>
          <w:rFonts w:ascii="Verdana" w:hAnsi="Verdana" w:cs="Verdana"/>
          <w:sz w:val="18"/>
          <w:szCs w:val="18"/>
        </w:rPr>
        <w:t xml:space="preserve">Al colloquio sono ammessi i candidati che abbiano riportato, nell’esame dei titoli, </w:t>
      </w:r>
      <w:r w:rsidRPr="259CEE25">
        <w:rPr>
          <w:rFonts w:ascii="Verdana" w:hAnsi="Verdana" w:cs="Verdana"/>
          <w:b/>
          <w:bCs/>
          <w:sz w:val="18"/>
          <w:szCs w:val="18"/>
        </w:rPr>
        <w:t xml:space="preserve">un </w:t>
      </w:r>
      <w:r w:rsidRPr="259CEE25">
        <w:rPr>
          <w:rFonts w:ascii="Verdana" w:hAnsi="Verdana" w:cs="Verdana"/>
          <w:b/>
          <w:bCs/>
          <w:sz w:val="18"/>
          <w:szCs w:val="18"/>
        </w:rPr>
        <w:lastRenderedPageBreak/>
        <w:t xml:space="preserve">punteggio minimo non inferiore </w:t>
      </w:r>
      <w:r w:rsidRPr="00CA2F98">
        <w:rPr>
          <w:rFonts w:ascii="Verdana" w:hAnsi="Verdana" w:cs="Verdana"/>
          <w:b/>
          <w:bCs/>
          <w:sz w:val="18"/>
          <w:szCs w:val="18"/>
        </w:rPr>
        <w:t xml:space="preserve">a </w:t>
      </w:r>
      <w:r w:rsidR="00AA1B88" w:rsidRPr="00CA2F98">
        <w:rPr>
          <w:rFonts w:ascii="Verdana" w:hAnsi="Verdana" w:cs="Verdana"/>
          <w:b/>
          <w:bCs/>
          <w:sz w:val="18"/>
          <w:szCs w:val="18"/>
        </w:rPr>
        <w:t>4</w:t>
      </w:r>
      <w:r w:rsidRPr="00CA2F98">
        <w:rPr>
          <w:rFonts w:ascii="Verdana" w:hAnsi="Verdana" w:cs="Verdana"/>
          <w:b/>
          <w:bCs/>
          <w:sz w:val="18"/>
          <w:szCs w:val="18"/>
        </w:rPr>
        <w:t>0/</w:t>
      </w:r>
      <w:r w:rsidRPr="259CEE25">
        <w:rPr>
          <w:rFonts w:ascii="Verdana" w:hAnsi="Verdana" w:cs="Verdana"/>
          <w:b/>
          <w:bCs/>
          <w:sz w:val="18"/>
          <w:szCs w:val="18"/>
        </w:rPr>
        <w:t xml:space="preserve">70. </w:t>
      </w:r>
      <w:r w:rsidRPr="259CEE25">
        <w:rPr>
          <w:rFonts w:ascii="Verdana" w:hAnsi="Verdana" w:cs="Verdana"/>
          <w:sz w:val="18"/>
          <w:szCs w:val="18"/>
        </w:rPr>
        <w:t xml:space="preserve">Il colloquio si intenderà superato se il candidato avrà riportato un </w:t>
      </w:r>
      <w:r w:rsidRPr="259CEE25">
        <w:rPr>
          <w:rFonts w:ascii="Verdana" w:hAnsi="Verdana" w:cs="Verdana"/>
          <w:b/>
          <w:bCs/>
          <w:sz w:val="18"/>
          <w:szCs w:val="18"/>
        </w:rPr>
        <w:t xml:space="preserve">punteggio minimo non inferiore </w:t>
      </w:r>
      <w:r w:rsidRPr="00CA2F98">
        <w:rPr>
          <w:rFonts w:ascii="Verdana" w:hAnsi="Verdana" w:cs="Verdana"/>
          <w:b/>
          <w:bCs/>
          <w:sz w:val="18"/>
          <w:szCs w:val="18"/>
        </w:rPr>
        <w:t>a 25</w:t>
      </w:r>
      <w:r w:rsidRPr="259CEE25">
        <w:rPr>
          <w:rFonts w:ascii="Verdana" w:hAnsi="Verdana" w:cs="Verdana"/>
          <w:b/>
          <w:bCs/>
          <w:sz w:val="18"/>
          <w:szCs w:val="18"/>
        </w:rPr>
        <w:t>/30)</w:t>
      </w:r>
      <w:r>
        <w:t>.</w:t>
      </w:r>
    </w:p>
    <w:p w14:paraId="4D47FBD0"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hAnsi="Verdana" w:cs="Verdana"/>
          <w:sz w:val="18"/>
          <w:szCs w:val="18"/>
        </w:rPr>
        <w:t xml:space="preserve">La Commissione adotta preliminarmente i criteri e i parametri ai quali intende attenersi, con specifico riferimento alle caratteristiche del progetto di ricerca. Tali criteri e parametri includono i requisiti richiesti per la </w:t>
      </w:r>
      <w:r>
        <w:rPr>
          <w:rFonts w:ascii="Verdana" w:hAnsi="Verdana" w:cs="Verdana"/>
          <w:sz w:val="18"/>
          <w:szCs w:val="18"/>
          <w:u w:val="single"/>
        </w:rPr>
        <w:t>tipologia messa a concorso</w:t>
      </w:r>
      <w:r>
        <w:rPr>
          <w:rFonts w:ascii="Verdana" w:hAnsi="Verdana" w:cs="Verdana"/>
          <w:sz w:val="18"/>
          <w:szCs w:val="18"/>
        </w:rPr>
        <w:t xml:space="preserve"> quali la valutazione della laurea, dei diplomi di specializzazione e degli attestati di frequenza di corsi di perfezionamento post-laurea, conseguiti in Italia e all’estero, nonché lo svolgimento dell’ attività di ricerca presso enti e istituzioni di ricerca, pubblici o privati, con contratti, borse di studio o incarichi di collaborazione, sia in Italia che all’estero dichiarate con le modalità di cui all’art. 4.</w:t>
      </w:r>
    </w:p>
    <w:p w14:paraId="5D9433CD" w14:textId="77777777" w:rsidR="00D7261A" w:rsidRDefault="00D7261A">
      <w:pPr>
        <w:pStyle w:val="Normale1"/>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hAnsi="Verdana" w:cs="Verdana"/>
          <w:sz w:val="18"/>
          <w:szCs w:val="18"/>
        </w:rPr>
      </w:pPr>
    </w:p>
    <w:p w14:paraId="19942621" w14:textId="0E8A38BF" w:rsidR="00D7261A" w:rsidRDefault="00D7261A">
      <w:pPr>
        <w:pStyle w:val="Normale1"/>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sidRPr="611B5481">
        <w:rPr>
          <w:rFonts w:ascii="Verdana" w:hAnsi="Verdana" w:cs="Verdana"/>
          <w:sz w:val="18"/>
          <w:szCs w:val="18"/>
        </w:rPr>
        <w:t xml:space="preserve">Coloro che hanno presentato la domanda di partecipazione alla selezione nei termini e con le </w:t>
      </w:r>
      <w:proofErr w:type="gramStart"/>
      <w:r w:rsidRPr="611B5481">
        <w:rPr>
          <w:rFonts w:ascii="Verdana" w:hAnsi="Verdana" w:cs="Verdana"/>
          <w:sz w:val="18"/>
          <w:szCs w:val="18"/>
        </w:rPr>
        <w:t>modalità</w:t>
      </w:r>
      <w:proofErr w:type="gramEnd"/>
      <w:r w:rsidRPr="611B5481">
        <w:rPr>
          <w:rFonts w:ascii="Verdana" w:hAnsi="Verdana" w:cs="Verdana"/>
          <w:sz w:val="18"/>
          <w:szCs w:val="18"/>
        </w:rPr>
        <w:t xml:space="preserve"> di cui agli artt. 3 e 4 e che non hanno ricevuto comunicazione, mediante PEC o posta elettronica ordinaria se stranieri, sono tenuti a presentarsi presso l'Istituto di Scienze e Tecnologie della Cognizione del CNR, via San Martino della Battaglia, 44, 00185 Roma (RM) Italia, il giorno </w:t>
      </w:r>
      <w:r w:rsidR="009103D9" w:rsidRPr="009103D9">
        <w:rPr>
          <w:rFonts w:ascii="Verdana" w:hAnsi="Verdana" w:cs="Verdana"/>
          <w:b/>
          <w:bCs/>
          <w:sz w:val="18"/>
          <w:szCs w:val="18"/>
        </w:rPr>
        <w:t>1</w:t>
      </w:r>
      <w:r w:rsidR="00F4182F">
        <w:rPr>
          <w:rFonts w:ascii="Verdana" w:hAnsi="Verdana" w:cs="Verdana"/>
          <w:b/>
          <w:bCs/>
          <w:sz w:val="18"/>
          <w:szCs w:val="18"/>
        </w:rPr>
        <w:t>4</w:t>
      </w:r>
      <w:r w:rsidR="009103D9" w:rsidRPr="009103D9">
        <w:rPr>
          <w:rFonts w:ascii="Verdana" w:hAnsi="Verdana" w:cs="Verdana"/>
          <w:b/>
          <w:bCs/>
          <w:sz w:val="18"/>
          <w:szCs w:val="18"/>
        </w:rPr>
        <w:t xml:space="preserve"> </w:t>
      </w:r>
      <w:r w:rsidR="00F4182F">
        <w:rPr>
          <w:rFonts w:ascii="Verdana" w:hAnsi="Verdana" w:cs="Verdana"/>
          <w:b/>
          <w:bCs/>
          <w:sz w:val="18"/>
          <w:szCs w:val="18"/>
        </w:rPr>
        <w:t>giugno</w:t>
      </w:r>
      <w:r w:rsidR="009103D9" w:rsidRPr="009103D9">
        <w:rPr>
          <w:rFonts w:ascii="Verdana" w:hAnsi="Verdana" w:cs="Verdana"/>
          <w:b/>
          <w:bCs/>
          <w:sz w:val="18"/>
          <w:szCs w:val="18"/>
        </w:rPr>
        <w:t xml:space="preserve"> 202</w:t>
      </w:r>
      <w:r w:rsidR="00F4182F">
        <w:rPr>
          <w:rFonts w:ascii="Verdana" w:hAnsi="Verdana" w:cs="Verdana"/>
          <w:b/>
          <w:bCs/>
          <w:sz w:val="18"/>
          <w:szCs w:val="18"/>
        </w:rPr>
        <w:t>3</w:t>
      </w:r>
      <w:r w:rsidRPr="009103D9">
        <w:rPr>
          <w:rFonts w:ascii="Verdana" w:hAnsi="Verdana" w:cs="Verdana"/>
          <w:b/>
          <w:bCs/>
          <w:sz w:val="18"/>
          <w:szCs w:val="18"/>
        </w:rPr>
        <w:t xml:space="preserve"> </w:t>
      </w:r>
      <w:r w:rsidRPr="009103D9">
        <w:rPr>
          <w:rFonts w:ascii="Verdana" w:hAnsi="Verdana" w:cs="Verdana"/>
          <w:b/>
          <w:bCs/>
          <w:color w:val="auto"/>
          <w:sz w:val="18"/>
          <w:szCs w:val="18"/>
        </w:rPr>
        <w:t xml:space="preserve">alle ore </w:t>
      </w:r>
      <w:r w:rsidR="009103D9" w:rsidRPr="009103D9">
        <w:rPr>
          <w:rFonts w:ascii="Verdana" w:hAnsi="Verdana" w:cs="Verdana"/>
          <w:b/>
          <w:bCs/>
          <w:color w:val="auto"/>
          <w:sz w:val="18"/>
          <w:szCs w:val="18"/>
        </w:rPr>
        <w:t>10</w:t>
      </w:r>
      <w:r w:rsidRPr="009103D9">
        <w:rPr>
          <w:rFonts w:ascii="Verdana" w:hAnsi="Verdana" w:cs="Verdana"/>
          <w:b/>
          <w:bCs/>
          <w:color w:val="auto"/>
          <w:sz w:val="18"/>
          <w:szCs w:val="18"/>
        </w:rPr>
        <w:t>,00</w:t>
      </w:r>
      <w:r w:rsidRPr="611B5481">
        <w:rPr>
          <w:rFonts w:ascii="Verdana" w:hAnsi="Verdana" w:cs="Verdana"/>
          <w:sz w:val="18"/>
          <w:szCs w:val="18"/>
        </w:rPr>
        <w:t xml:space="preserve"> per sostenere il </w:t>
      </w:r>
      <w:r w:rsidRPr="611B5481">
        <w:rPr>
          <w:rFonts w:ascii="Verdana" w:hAnsi="Verdana" w:cs="Verdana"/>
          <w:b/>
          <w:bCs/>
          <w:sz w:val="18"/>
          <w:szCs w:val="18"/>
        </w:rPr>
        <w:t>colloquio</w:t>
      </w:r>
      <w:r w:rsidRPr="611B5481">
        <w:rPr>
          <w:rFonts w:ascii="Verdana" w:hAnsi="Verdana" w:cs="Verdana"/>
          <w:sz w:val="18"/>
          <w:szCs w:val="18"/>
        </w:rPr>
        <w:t xml:space="preserve">, salvo diversa indicazione che verrà comunicata mediante PEC o posta elettronica ordinaria se stranieri con congruo anticipo. </w:t>
      </w:r>
    </w:p>
    <w:p w14:paraId="63876D9E" w14:textId="77777777" w:rsidR="00D7261A" w:rsidRDefault="00D7261A">
      <w:pPr>
        <w:pStyle w:val="Normale1"/>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hAnsi="Verdana" w:cs="Verdana"/>
          <w:sz w:val="18"/>
          <w:szCs w:val="18"/>
        </w:rPr>
      </w:pPr>
    </w:p>
    <w:p w14:paraId="5D8537FD" w14:textId="77777777" w:rsidR="00D7261A" w:rsidRDefault="00D7261A">
      <w:pPr>
        <w:pStyle w:val="Normale1"/>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hAnsi="Verdana" w:cs="Verdana"/>
          <w:b/>
          <w:sz w:val="18"/>
          <w:szCs w:val="18"/>
          <w:u w:val="single"/>
        </w:rPr>
        <w:t>La pubblicazione del presente Bando vale come convocazione</w:t>
      </w:r>
      <w:r>
        <w:rPr>
          <w:rFonts w:ascii="Verdana" w:hAnsi="Verdana" w:cs="Verdana"/>
          <w:sz w:val="18"/>
          <w:szCs w:val="18"/>
        </w:rPr>
        <w:t>.</w:t>
      </w:r>
    </w:p>
    <w:p w14:paraId="5AC1CCD6" w14:textId="77777777" w:rsidR="00D7261A" w:rsidRDefault="00D7261A">
      <w:pPr>
        <w:pStyle w:val="Normale1"/>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hAnsi="Verdana" w:cs="Verdana"/>
          <w:sz w:val="18"/>
          <w:szCs w:val="18"/>
        </w:rPr>
      </w:pPr>
    </w:p>
    <w:p w14:paraId="57DC051C"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hAnsi="Verdana" w:cs="Verdana"/>
          <w:sz w:val="18"/>
          <w:szCs w:val="18"/>
        </w:rPr>
        <w:t>La commissione potrà effettuare il colloquio con modalità a distanza utilizzando supporti informatici audio/video secondo modalità operative che saranno comunicate dall’Istituto/Struttura del CNR, atte comunque ad assicurarne la pubblicità.</w:t>
      </w:r>
    </w:p>
    <w:p w14:paraId="2EBCD512"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hAnsi="Verdana" w:cs="Verdana"/>
          <w:sz w:val="18"/>
          <w:szCs w:val="18"/>
        </w:rPr>
        <w:t>Al termine della seduta relativa al colloquio, la commissione forma l'elenco dei candidati esaminati con l'indicazione del punteggio da ciascuno riportato nel colloquio stesso, elenco che, sottoscritto dal Presidente e dal Segretario della commissione, è affisso nel medesimo giorno all'albo della sede d'esame.</w:t>
      </w:r>
    </w:p>
    <w:p w14:paraId="1D46DB79"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hAnsi="Verdana" w:cs="Verdana"/>
          <w:sz w:val="18"/>
          <w:szCs w:val="18"/>
        </w:rPr>
      </w:pPr>
    </w:p>
    <w:p w14:paraId="425E72D2"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hAnsi="Verdana" w:cs="Verdana"/>
          <w:sz w:val="18"/>
          <w:szCs w:val="18"/>
          <w:u w:val="single"/>
        </w:rPr>
        <w:t>Per essere ammessi al colloquio i candidati devono presentare un valido documento di identità personale</w:t>
      </w:r>
      <w:r>
        <w:rPr>
          <w:rFonts w:ascii="Verdana" w:hAnsi="Verdana" w:cs="Verdana"/>
          <w:sz w:val="18"/>
          <w:szCs w:val="18"/>
        </w:rPr>
        <w:t>.</w:t>
      </w:r>
    </w:p>
    <w:p w14:paraId="3C67AF2B"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hAnsi="Verdana" w:cs="Verdana"/>
          <w:sz w:val="18"/>
          <w:szCs w:val="18"/>
        </w:rPr>
      </w:pPr>
    </w:p>
    <w:p w14:paraId="70B7C608"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hAnsi="Verdana" w:cs="Verdana"/>
          <w:sz w:val="18"/>
          <w:szCs w:val="18"/>
        </w:rPr>
        <w:t>I candidati che non si presenteranno a sostenere il colloquio nel giorno fissato saranno dichiarati decaduti dalla selezione.</w:t>
      </w:r>
    </w:p>
    <w:p w14:paraId="553510B3"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hAnsi="Verdana" w:cs="Verdana"/>
          <w:sz w:val="18"/>
          <w:szCs w:val="18"/>
        </w:rPr>
        <w:t>Al termine dei lavori la commissione redige una relazione in cui sono espressi giudizi motivati, anche in forma sintetica su ciascun candidato.</w:t>
      </w:r>
    </w:p>
    <w:p w14:paraId="6FCE7D2A"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hAnsi="Verdana" w:cs="Verdana"/>
          <w:sz w:val="18"/>
          <w:szCs w:val="18"/>
        </w:rPr>
        <w:t>La commissione forma la graduatoria di merito secondo l’ordine decrescente del punteggio finale ottenuto da ognuno in base alla somma dei punteggi conseguiti nella valutazione dei titoli e del colloquio ed indica il/i vincitore/i. A parità di punteggio è preferito il candidato più giovane.</w:t>
      </w:r>
    </w:p>
    <w:p w14:paraId="5FA4A1CD"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hAnsi="Verdana" w:cs="Verdana"/>
          <w:sz w:val="18"/>
          <w:szCs w:val="18"/>
        </w:rPr>
        <w:t xml:space="preserve">La graduatoria di merito verrà approvata con provvedimento del Direttore dell’Istituto, e sarà pubblicata, a cura del Direttore medesimo, mediante affissione all'albo della sede d’esame, sul sito internet del CNR: </w:t>
      </w:r>
      <w:hyperlink r:id="rId15" w:history="1">
        <w:r>
          <w:rPr>
            <w:rStyle w:val="Collegamentoipertestuale"/>
            <w:rFonts w:ascii="Verdana" w:hAnsi="Verdana" w:cs="Verdana"/>
            <w:sz w:val="18"/>
            <w:szCs w:val="18"/>
          </w:rPr>
          <w:t>www.urp.cnr.it</w:t>
        </w:r>
      </w:hyperlink>
      <w:r>
        <w:rPr>
          <w:rFonts w:ascii="Verdana" w:hAnsi="Verdana" w:cs="Verdana"/>
          <w:sz w:val="18"/>
          <w:szCs w:val="18"/>
        </w:rPr>
        <w:t xml:space="preserve"> e con le altre forme di pubblicità previste per il presente avviso di selezione.</w:t>
      </w:r>
    </w:p>
    <w:p w14:paraId="49E024E4" w14:textId="77777777" w:rsidR="00D7261A" w:rsidRPr="007411DC" w:rsidRDefault="00D7261A">
      <w:pPr>
        <w:spacing w:line="360" w:lineRule="auto"/>
        <w:jc w:val="both"/>
        <w:rPr>
          <w:lang w:val="it-IT"/>
        </w:rPr>
      </w:pPr>
      <w:r>
        <w:rPr>
          <w:rFonts w:ascii="Verdana" w:hAnsi="Verdana" w:cs="Verdana"/>
          <w:sz w:val="18"/>
          <w:szCs w:val="18"/>
          <w:lang w:val="it-IT"/>
        </w:rPr>
        <w:t xml:space="preserve">Tutti i partecipanti potranno verificare l'esito della selezione, mediante la consultazione del sito internet del CNR: </w:t>
      </w:r>
      <w:hyperlink r:id="rId16" w:history="1">
        <w:r>
          <w:rPr>
            <w:rStyle w:val="Collegamentoipertestuale"/>
            <w:rFonts w:ascii="Verdana" w:hAnsi="Verdana" w:cs="Verdana"/>
            <w:sz w:val="18"/>
            <w:szCs w:val="18"/>
            <w:lang w:val="it-IT"/>
          </w:rPr>
          <w:t>www.urp.cnr.it</w:t>
        </w:r>
      </w:hyperlink>
      <w:r>
        <w:rPr>
          <w:rFonts w:ascii="Verdana" w:hAnsi="Verdana" w:cs="Verdana"/>
          <w:sz w:val="18"/>
          <w:szCs w:val="18"/>
          <w:lang w:val="it-IT"/>
        </w:rPr>
        <w:t xml:space="preserve">, e del sito dell’Istituto </w:t>
      </w:r>
      <w:hyperlink r:id="rId17" w:history="1">
        <w:r>
          <w:rPr>
            <w:rStyle w:val="Collegamentoipertestuale"/>
            <w:rFonts w:ascii="Verdana" w:hAnsi="Verdana" w:cs="Verdana"/>
            <w:sz w:val="18"/>
            <w:szCs w:val="18"/>
            <w:lang w:val="it-IT"/>
          </w:rPr>
          <w:t>www.istc.cnr.it</w:t>
        </w:r>
      </w:hyperlink>
      <w:r>
        <w:rPr>
          <w:rFonts w:ascii="Verdana" w:hAnsi="Verdana" w:cs="Verdana"/>
          <w:sz w:val="18"/>
          <w:szCs w:val="18"/>
          <w:lang w:val="it-IT"/>
        </w:rPr>
        <w:t>.</w:t>
      </w:r>
    </w:p>
    <w:p w14:paraId="36F41C7D"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hAnsi="Verdana" w:cs="Verdana"/>
          <w:sz w:val="18"/>
          <w:szCs w:val="18"/>
        </w:rPr>
        <w:lastRenderedPageBreak/>
        <w:t>Non è consentita la inclusione di idonei nella graduatoria. Tuttavia il Direttore dell’Istituto, sentito il responsabile della ricerca, può sostituire uno o più vincitori, che rinuncino all’assegno prima di usufruirne, secondo l’ordine della graduatoria di merito.</w:t>
      </w:r>
    </w:p>
    <w:p w14:paraId="4DF5C332" w14:textId="37AE4F63"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hAnsi="Verdana" w:cs="Verdana"/>
          <w:sz w:val="18"/>
          <w:szCs w:val="18"/>
        </w:rPr>
      </w:pPr>
      <w:r>
        <w:rPr>
          <w:rFonts w:ascii="Verdana" w:hAnsi="Verdana" w:cs="Verdana"/>
          <w:sz w:val="18"/>
          <w:szCs w:val="18"/>
        </w:rPr>
        <w:t>Il Consiglio Nazionale delle Ricerche non prevede il rimborso di eventuali spese sostenute dai candidati per la partecipazione al colloquio.</w:t>
      </w:r>
    </w:p>
    <w:p w14:paraId="684E428F"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rPr>
          <w:rFonts w:ascii="Verdana" w:hAnsi="Verdana" w:cs="Verdana"/>
          <w:sz w:val="18"/>
          <w:szCs w:val="18"/>
        </w:rPr>
      </w:pPr>
    </w:p>
    <w:p w14:paraId="1D5C4949" w14:textId="77777777" w:rsidR="00D7261A" w:rsidRDefault="00D7261A">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rFonts w:hint="eastAsia"/>
        </w:rPr>
      </w:pPr>
      <w:r>
        <w:rPr>
          <w:rFonts w:ascii="Verdana" w:hAnsi="Verdana" w:cs="Verdana"/>
          <w:b/>
          <w:sz w:val="18"/>
          <w:szCs w:val="18"/>
        </w:rPr>
        <w:t>Art. 8</w:t>
      </w:r>
    </w:p>
    <w:p w14:paraId="7874271E"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center"/>
      </w:pPr>
      <w:r>
        <w:rPr>
          <w:rFonts w:ascii="Verdana" w:hAnsi="Verdana" w:cs="Verdana"/>
          <w:b/>
          <w:sz w:val="18"/>
          <w:szCs w:val="18"/>
        </w:rPr>
        <w:t>Formalizzazione del rapporto e risoluzione del contratto</w:t>
      </w:r>
    </w:p>
    <w:p w14:paraId="1B0DB38B"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right="72"/>
        <w:jc w:val="both"/>
      </w:pPr>
      <w:r w:rsidRPr="6AE17BA8">
        <w:rPr>
          <w:rFonts w:ascii="Verdana" w:hAnsi="Verdana" w:cs="Verdana"/>
          <w:sz w:val="18"/>
          <w:szCs w:val="18"/>
        </w:rPr>
        <w:t>Entro 15 giorni dalla pubblicazione della graduatoria, il Direttore dell’Istituto interessato dovrà far pervenire al/ai vincitore/i della selezione, in duplice copia, il provvedimento di conferimento dell'assegno di ricerca, in cui sarà indicato, tra l'altro, la data di inizio dell'attività di ricerca. Entro il termine perentorio di 15 giorni dalla data di ricevimento della predetta comunicazione, a pena di decadenza, il/i vincitore/i della selezione dovrà/dovranno restituire una copia del predetto atto di conferimento, controfirmata per accettazione unitamente ad una dichiarazione di non trovarsi in alcuna delle condizioni ostative di cui all’art. 3, comma 3,4,5 e art. 4 c. 2,3 del Disciplinare. Eventuali ritardi nell'inizio dell'attività di ricerca potranno essere giustificati soltanto per i casi previsti dall'art. 2 del presente avviso di selezione o per cause di forza maggiore debitamente comprovate.</w:t>
      </w:r>
    </w:p>
    <w:p w14:paraId="77ADA8E5"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hAnsi="Verdana" w:cs="Verdana"/>
          <w:sz w:val="18"/>
          <w:szCs w:val="18"/>
        </w:rPr>
      </w:pPr>
    </w:p>
    <w:p w14:paraId="5C354B61"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hAnsi="Verdana" w:cs="Verdana"/>
          <w:sz w:val="18"/>
          <w:szCs w:val="18"/>
        </w:rPr>
        <w:t>Il contraente dovrà presentare al direttore dell’Istituto per PEC, entro trenta giorni dalla data di accettazione dell’assegno, la seguente documentazione redatta in conformità di quanto previsto dal D.P.R. 445/2000:</w:t>
      </w:r>
    </w:p>
    <w:p w14:paraId="0399C18D" w14:textId="77777777" w:rsidR="00D7261A" w:rsidRDefault="00D7261A" w:rsidP="00004617">
      <w:pPr>
        <w:pStyle w:val="Normale1"/>
        <w:numPr>
          <w:ilvl w:val="0"/>
          <w:numId w:val="17"/>
        </w:numPr>
        <w:tabs>
          <w:tab w:val="left" w:pos="426"/>
          <w:tab w:val="left" w:pos="567"/>
          <w:tab w:val="left" w:pos="108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hAnsi="Verdana" w:cs="Verdana"/>
          <w:sz w:val="18"/>
          <w:szCs w:val="18"/>
        </w:rPr>
        <w:t>autocertificazione che attesti data e luogo di nascita, cittadinanza, godimento dei diritti politici, titolo di studio;</w:t>
      </w:r>
    </w:p>
    <w:p w14:paraId="3CA2F49F" w14:textId="77777777" w:rsidR="00D7261A" w:rsidRDefault="00D7261A" w:rsidP="00004617">
      <w:pPr>
        <w:pStyle w:val="Normale1"/>
        <w:numPr>
          <w:ilvl w:val="0"/>
          <w:numId w:val="17"/>
        </w:numPr>
        <w:tabs>
          <w:tab w:val="left" w:pos="426"/>
          <w:tab w:val="left" w:pos="108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hAnsi="Verdana" w:cs="Verdana"/>
          <w:sz w:val="18"/>
          <w:szCs w:val="18"/>
        </w:rPr>
        <w:t>dichiarazione sostitutiva dell’atto di notorietà, in carta semplice, di non avere altri rapporti di impiego pubblico, di non essere stato destituito o dispensato dall’impiego presso una Pubblica Amministrazione per persistente ed insufficiente rendimento e non essere stato dichiarato decaduto da altro impiego statale, per aver conseguito l’impiego mediante la produzione di documenti falsi o viziati da invalidità insanabile, nonché di non essere stato interdetto dai pubblici uffici in base a sentenza passata in giudicato;</w:t>
      </w:r>
    </w:p>
    <w:p w14:paraId="528F4CA8" w14:textId="77777777" w:rsidR="00D7261A" w:rsidRDefault="00D7261A" w:rsidP="00004617">
      <w:pPr>
        <w:pStyle w:val="Normale1"/>
        <w:numPr>
          <w:ilvl w:val="0"/>
          <w:numId w:val="17"/>
        </w:numPr>
        <w:tabs>
          <w:tab w:val="left" w:pos="425"/>
          <w:tab w:val="left" w:pos="567"/>
          <w:tab w:val="left" w:pos="108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hAnsi="Verdana" w:cs="Verdana"/>
          <w:sz w:val="18"/>
          <w:szCs w:val="18"/>
        </w:rPr>
        <w:t>fotocopia del tesserino di codice fiscale;</w:t>
      </w:r>
    </w:p>
    <w:p w14:paraId="5E7C9B27" w14:textId="77777777" w:rsidR="00D7261A" w:rsidRDefault="00D7261A" w:rsidP="00004617">
      <w:pPr>
        <w:pStyle w:val="Normale1"/>
        <w:numPr>
          <w:ilvl w:val="0"/>
          <w:numId w:val="17"/>
        </w:numPr>
        <w:tabs>
          <w:tab w:val="left" w:pos="425"/>
          <w:tab w:val="left" w:pos="567"/>
          <w:tab w:val="left" w:pos="108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hAnsi="Verdana" w:cs="Verdana"/>
          <w:sz w:val="18"/>
          <w:szCs w:val="18"/>
        </w:rPr>
        <w:t>nel caso in cui l'assegnista sia dipendente di una Pubblica Amministrazione, prima di dare inizio all'attività di ricerca dovrà presentare copia del provvedimento di collocamento in aspettativa senza assegni.</w:t>
      </w:r>
    </w:p>
    <w:p w14:paraId="6D590400"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hAnsi="Verdana" w:cs="Verdana"/>
          <w:sz w:val="18"/>
          <w:szCs w:val="18"/>
        </w:rPr>
      </w:pPr>
    </w:p>
    <w:p w14:paraId="0AFB763B"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hAnsi="Verdana" w:cs="Verdana"/>
          <w:sz w:val="18"/>
          <w:szCs w:val="18"/>
        </w:rPr>
        <w:t>I documenti rilasciati dalle competenti autorità dello Stato di cui lo straniero è cittadino debbono essere conformi alle disposizioni vigenti nello Stato stesso.</w:t>
      </w:r>
    </w:p>
    <w:p w14:paraId="6BF35D38"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hAnsi="Verdana" w:cs="Verdana"/>
          <w:sz w:val="18"/>
          <w:szCs w:val="18"/>
        </w:rPr>
        <w:t>L'assegnista che, dopo aver iniziato l'attività prevista, non la prosegua senza giustificato motivo, regolarmente e ininterrottamente per l'intera durata, o che si renda responsabile di gravi o ripetute mancanze o che, infine, dia prova di non possedere sufficiente attitudine, può essere dichiarato decaduto, con motivato provvedimento del Direttore dell’Istituto, dall'ulteriore fruizione dell'assegno.</w:t>
      </w:r>
    </w:p>
    <w:p w14:paraId="724C187D" w14:textId="65A61592" w:rsidR="00D7261A" w:rsidRDefault="00D7261A">
      <w:pPr>
        <w:pStyle w:val="Rientrocorpodeltesto2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firstLine="0"/>
        <w:rPr>
          <w:rFonts w:ascii="Verdana" w:hAnsi="Verdana" w:cs="Verdana"/>
          <w:sz w:val="18"/>
          <w:szCs w:val="18"/>
        </w:rPr>
      </w:pPr>
      <w:r>
        <w:rPr>
          <w:rFonts w:ascii="Verdana" w:hAnsi="Verdana" w:cs="Verdana"/>
          <w:sz w:val="18"/>
          <w:szCs w:val="18"/>
        </w:rPr>
        <w:lastRenderedPageBreak/>
        <w:t>Il provvedimento di cui al precedente comma sarà assunto su proposta del Responsabile della ricerca. Qualora l'assegnista, per sopravvenute ragioni personali, non possa portare a compimento l'attività prevista e quindi rinunci anticipatamente all'assegno, dovrà darne tempestiva comunicazione al Direttore dell’Istituto e al Responsabile della ricerca. Resta fermo, in tal caso, che il titolare dell'assegno dovrà restituire le somme eventualmente ricevute e non dovute.</w:t>
      </w:r>
    </w:p>
    <w:p w14:paraId="7D743055" w14:textId="7C31ADA3" w:rsidR="00D7261A" w:rsidRDefault="00CA2F98" w:rsidP="00CA2F98">
      <w:pPr>
        <w:pStyle w:val="Titolo2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rFonts w:hint="eastAsia"/>
        </w:rPr>
      </w:pPr>
      <w:r>
        <w:rPr>
          <w:rFonts w:ascii="Verdana" w:hAnsi="Verdana" w:cs="Verdana"/>
          <w:b/>
          <w:sz w:val="18"/>
          <w:szCs w:val="18"/>
        </w:rPr>
        <w:tab/>
      </w:r>
      <w:r>
        <w:rPr>
          <w:rFonts w:ascii="Verdana" w:hAnsi="Verdana" w:cs="Verdana"/>
          <w:b/>
          <w:sz w:val="18"/>
          <w:szCs w:val="18"/>
        </w:rPr>
        <w:tab/>
      </w:r>
      <w:r>
        <w:rPr>
          <w:rFonts w:ascii="Verdana" w:hAnsi="Verdana" w:cs="Verdana"/>
          <w:b/>
          <w:sz w:val="18"/>
          <w:szCs w:val="18"/>
        </w:rPr>
        <w:tab/>
      </w:r>
      <w:r>
        <w:rPr>
          <w:rFonts w:ascii="Verdana" w:hAnsi="Verdana" w:cs="Verdana"/>
          <w:b/>
          <w:sz w:val="18"/>
          <w:szCs w:val="18"/>
        </w:rPr>
        <w:tab/>
      </w:r>
      <w:r>
        <w:rPr>
          <w:rFonts w:ascii="Verdana" w:hAnsi="Verdana" w:cs="Verdana"/>
          <w:b/>
          <w:sz w:val="18"/>
          <w:szCs w:val="18"/>
        </w:rPr>
        <w:tab/>
      </w:r>
      <w:r>
        <w:rPr>
          <w:rFonts w:ascii="Verdana" w:hAnsi="Verdana" w:cs="Verdana"/>
          <w:b/>
          <w:sz w:val="18"/>
          <w:szCs w:val="18"/>
        </w:rPr>
        <w:tab/>
      </w:r>
      <w:r>
        <w:rPr>
          <w:rFonts w:ascii="Verdana" w:hAnsi="Verdana" w:cs="Verdana"/>
          <w:b/>
          <w:sz w:val="18"/>
          <w:szCs w:val="18"/>
        </w:rPr>
        <w:tab/>
      </w:r>
      <w:r w:rsidR="00CC0C21">
        <w:rPr>
          <w:rFonts w:ascii="Verdana" w:hAnsi="Verdana" w:cs="Verdana"/>
          <w:b/>
          <w:sz w:val="18"/>
          <w:szCs w:val="18"/>
        </w:rPr>
        <w:t>A</w:t>
      </w:r>
      <w:r w:rsidR="00D7261A">
        <w:rPr>
          <w:rFonts w:ascii="Verdana" w:hAnsi="Verdana" w:cs="Verdana"/>
          <w:b/>
          <w:sz w:val="18"/>
          <w:szCs w:val="18"/>
        </w:rPr>
        <w:t>rt. 9</w:t>
      </w:r>
    </w:p>
    <w:p w14:paraId="6D6F2A15" w14:textId="77777777" w:rsidR="00D7261A" w:rsidRDefault="00D7261A">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rFonts w:hint="eastAsia"/>
        </w:rPr>
      </w:pPr>
      <w:r>
        <w:rPr>
          <w:rFonts w:ascii="Verdana" w:hAnsi="Verdana" w:cs="Verdana"/>
          <w:b/>
          <w:sz w:val="18"/>
          <w:szCs w:val="18"/>
        </w:rPr>
        <w:t>Valutazione dell’attività di ricerca</w:t>
      </w:r>
    </w:p>
    <w:p w14:paraId="5CAE558C"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hAnsi="Verdana" w:cs="Verdana"/>
          <w:sz w:val="18"/>
          <w:szCs w:val="18"/>
        </w:rPr>
        <w:t>Il responsabile della ricerca e l'assegnista trasmettono al Direttore dell’Istituto prima della scadenza del contratto, una documentata relazione da cui risulti lo stato di avanzamento della ricerca.</w:t>
      </w:r>
    </w:p>
    <w:p w14:paraId="2086E97A" w14:textId="48793D32" w:rsidR="00367834" w:rsidRDefault="00D7261A" w:rsidP="00367834">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hAnsi="Verdana" w:cs="Verdana"/>
          <w:b/>
          <w:bCs/>
          <w:sz w:val="18"/>
          <w:szCs w:val="18"/>
        </w:rPr>
      </w:pPr>
      <w:r>
        <w:rPr>
          <w:rFonts w:ascii="Verdana" w:hAnsi="Verdana" w:cs="Verdana"/>
          <w:sz w:val="18"/>
          <w:szCs w:val="18"/>
        </w:rPr>
        <w:t>Il Direttore valuterà la relazione con giudizio motivato ed insindacabile. In caso di valutazione positiva, e su richiesta del responsabile della ricerca, il Direttore si esprimerà sul rinnovo dell'assegno e sull’eventuale attribuzione dell’importo immediatamente superiore nell’ambito della tipologia di assegno di cui al presente avviso di selezione. (Art. 9 c. 5 del Disciplinare).</w:t>
      </w:r>
    </w:p>
    <w:p w14:paraId="40CCA32D" w14:textId="77777777" w:rsidR="00D7261A" w:rsidRPr="00B70176" w:rsidRDefault="00D7261A" w:rsidP="6AE17BA8">
      <w:pPr>
        <w:pStyle w:val="Intestazionetabell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rPr>
          <w:rFonts w:hint="eastAsia"/>
        </w:rPr>
      </w:pPr>
      <w:r w:rsidRPr="6AE17BA8">
        <w:rPr>
          <w:rFonts w:ascii="Verdana" w:hAnsi="Verdana" w:cs="Verdana"/>
          <w:b/>
          <w:bCs/>
          <w:sz w:val="18"/>
          <w:szCs w:val="18"/>
        </w:rPr>
        <w:t>Art. 10</w:t>
      </w:r>
    </w:p>
    <w:p w14:paraId="059CD0C4" w14:textId="77777777" w:rsidR="00D7261A" w:rsidRPr="00B70176" w:rsidRDefault="00D7261A" w:rsidP="6AE17BA8">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rFonts w:hint="eastAsia"/>
        </w:rPr>
      </w:pPr>
      <w:r w:rsidRPr="6AE17BA8">
        <w:rPr>
          <w:rFonts w:ascii="Verdana" w:hAnsi="Verdana" w:cs="Verdana"/>
          <w:b/>
          <w:bCs/>
          <w:sz w:val="18"/>
          <w:szCs w:val="18"/>
        </w:rPr>
        <w:t>Trattamento dei dati personali</w:t>
      </w:r>
    </w:p>
    <w:p w14:paraId="6C019364" w14:textId="558D5FC0" w:rsidR="00D7261A" w:rsidRPr="00B70176" w:rsidRDefault="00D7261A" w:rsidP="6AE17BA8">
      <w:pPr>
        <w:pStyle w:val="Grigliachiara-Colore31"/>
        <w:widowControl w:val="0"/>
        <w:spacing w:line="360" w:lineRule="auto"/>
        <w:ind w:left="0" w:firstLine="0"/>
        <w:rPr>
          <w:lang w:val="it-IT"/>
        </w:rPr>
      </w:pPr>
      <w:r w:rsidRPr="6AE17BA8">
        <w:rPr>
          <w:rFonts w:ascii="Verdana" w:hAnsi="Verdana" w:cs="Verdana"/>
          <w:sz w:val="18"/>
          <w:szCs w:val="18"/>
          <w:lang w:val="it-IT"/>
        </w:rPr>
        <w:t xml:space="preserve">I dati personali forniti dai candidati sono trattati per le finalità di gestione del presente avviso di selezione ivi compreso l’eventuale utilizzo di graduatorie e per il successivo eventuale conferimento dell’assegno, come specificatamente indicato nell’informativa contenuta nel modulo di cui all’allegato </w:t>
      </w:r>
      <w:r w:rsidR="7ABC284E" w:rsidRPr="6AE17BA8">
        <w:rPr>
          <w:rFonts w:ascii="Verdana" w:hAnsi="Verdana" w:cs="Verdana"/>
          <w:sz w:val="18"/>
          <w:szCs w:val="18"/>
          <w:lang w:val="it-IT"/>
        </w:rPr>
        <w:t>D</w:t>
      </w:r>
      <w:r w:rsidRPr="6AE17BA8">
        <w:rPr>
          <w:rFonts w:ascii="Verdana" w:hAnsi="Verdana" w:cs="Verdana"/>
          <w:sz w:val="18"/>
          <w:szCs w:val="18"/>
          <w:lang w:val="it-IT"/>
        </w:rPr>
        <w:t>).</w:t>
      </w:r>
    </w:p>
    <w:p w14:paraId="13805945" w14:textId="77777777" w:rsidR="00D7261A" w:rsidRPr="00B70176" w:rsidRDefault="00D7261A" w:rsidP="6AE17BA8">
      <w:pPr>
        <w:pStyle w:val="Grigliachiara-Colore31"/>
        <w:widowControl w:val="0"/>
        <w:spacing w:line="360" w:lineRule="auto"/>
        <w:ind w:left="0" w:firstLine="0"/>
        <w:rPr>
          <w:lang w:val="it-IT"/>
        </w:rPr>
      </w:pPr>
      <w:r w:rsidRPr="6AE17BA8">
        <w:rPr>
          <w:rFonts w:ascii="Verdana" w:hAnsi="Verdana" w:cs="Verdana"/>
          <w:sz w:val="18"/>
          <w:szCs w:val="18"/>
          <w:lang w:val="it-IT"/>
        </w:rPr>
        <w:t xml:space="preserve">I dati saranno trattati dal Consiglio Nazionale delle Ricerche – Piazzale Aldo Moro n. 7 – 00185 Roma in qualità di Titolare del trattamento, in conformità al Regolamento (UE) n. 2016/679 e al </w:t>
      </w:r>
      <w:proofErr w:type="spellStart"/>
      <w:r w:rsidRPr="6AE17BA8">
        <w:rPr>
          <w:rFonts w:ascii="Verdana" w:hAnsi="Verdana" w:cs="Verdana"/>
          <w:sz w:val="18"/>
          <w:szCs w:val="18"/>
          <w:lang w:val="it-IT"/>
        </w:rPr>
        <w:t>D.Lgs</w:t>
      </w:r>
      <w:proofErr w:type="spellEnd"/>
      <w:r w:rsidRPr="6AE17BA8">
        <w:rPr>
          <w:rFonts w:ascii="Verdana" w:hAnsi="Verdana" w:cs="Verdana"/>
          <w:sz w:val="18"/>
          <w:szCs w:val="18"/>
          <w:lang w:val="it-IT"/>
        </w:rPr>
        <w:t xml:space="preserve"> 196/2003.</w:t>
      </w:r>
    </w:p>
    <w:p w14:paraId="3DED5BF2" w14:textId="3E4C654D" w:rsidR="00D7261A" w:rsidRPr="00B70176" w:rsidRDefault="00D7261A" w:rsidP="6AE17BA8">
      <w:pPr>
        <w:pStyle w:val="Grigliachiara-Colore31"/>
        <w:widowControl w:val="0"/>
        <w:spacing w:line="360" w:lineRule="auto"/>
        <w:ind w:left="0" w:firstLine="0"/>
        <w:rPr>
          <w:lang w:val="it-IT"/>
        </w:rPr>
      </w:pPr>
      <w:r w:rsidRPr="6AE17BA8">
        <w:rPr>
          <w:rFonts w:ascii="Verdana" w:hAnsi="Verdana" w:cs="Verdana"/>
          <w:sz w:val="18"/>
          <w:szCs w:val="18"/>
          <w:lang w:val="it-IT"/>
        </w:rPr>
        <w:t>Il punto di contatto presso il Titolare è il Direttore dell</w:t>
      </w:r>
      <w:r w:rsidR="61E8837F" w:rsidRPr="6AE17BA8">
        <w:rPr>
          <w:rFonts w:ascii="Verdana" w:hAnsi="Verdana" w:cs="Verdana"/>
          <w:sz w:val="18"/>
          <w:szCs w:val="18"/>
          <w:lang w:val="it-IT"/>
        </w:rPr>
        <w:t>’ISTC</w:t>
      </w:r>
      <w:r w:rsidR="006A3D53">
        <w:rPr>
          <w:rFonts w:ascii="Verdana" w:hAnsi="Verdana" w:cs="Verdana"/>
          <w:sz w:val="18"/>
          <w:szCs w:val="18"/>
          <w:lang w:val="it-IT"/>
        </w:rPr>
        <w:t xml:space="preserve"> </w:t>
      </w:r>
      <w:r w:rsidRPr="6AE17BA8">
        <w:rPr>
          <w:rFonts w:ascii="Verdana" w:hAnsi="Verdana" w:cs="Verdana"/>
          <w:sz w:val="18"/>
          <w:szCs w:val="18"/>
          <w:lang w:val="it-IT"/>
        </w:rPr>
        <w:t xml:space="preserve">i cui dati di contatto sono: </w:t>
      </w:r>
      <w:r w:rsidR="4EC6D427" w:rsidRPr="6AE17BA8">
        <w:rPr>
          <w:rFonts w:ascii="Verdana" w:hAnsi="Verdana" w:cs="Verdana"/>
          <w:sz w:val="18"/>
          <w:szCs w:val="18"/>
          <w:lang w:val="it-IT"/>
        </w:rPr>
        <w:t>direzione@istc.cnr.it</w:t>
      </w:r>
      <w:r w:rsidRPr="6AE17BA8">
        <w:rPr>
          <w:rFonts w:ascii="Verdana" w:hAnsi="Verdana" w:cs="Verdana"/>
          <w:sz w:val="18"/>
          <w:szCs w:val="18"/>
          <w:lang w:val="it-IT"/>
        </w:rPr>
        <w:t xml:space="preserve"> – </w:t>
      </w:r>
      <w:r w:rsidR="40CBC6CB" w:rsidRPr="6AE17BA8">
        <w:rPr>
          <w:rFonts w:ascii="Verdana" w:hAnsi="Verdana" w:cs="Verdana"/>
          <w:sz w:val="18"/>
          <w:szCs w:val="18"/>
          <w:lang w:val="it-IT"/>
        </w:rPr>
        <w:t>via San Martino della Battaglia 44, 00185 Roma</w:t>
      </w:r>
      <w:r w:rsidRPr="6AE17BA8">
        <w:rPr>
          <w:rFonts w:ascii="Verdana" w:hAnsi="Verdana" w:cs="Verdana"/>
          <w:sz w:val="18"/>
          <w:szCs w:val="18"/>
          <w:lang w:val="it-IT"/>
        </w:rPr>
        <w:t>.</w:t>
      </w:r>
    </w:p>
    <w:p w14:paraId="55ED2F60" w14:textId="77777777" w:rsidR="00D7261A" w:rsidRPr="00B70176" w:rsidRDefault="00D7261A" w:rsidP="6AE17BA8">
      <w:pPr>
        <w:pStyle w:val="Grigliachiara-Colore31"/>
        <w:widowControl w:val="0"/>
        <w:spacing w:line="360" w:lineRule="auto"/>
        <w:ind w:left="0" w:firstLine="0"/>
        <w:rPr>
          <w:lang w:val="it-IT"/>
        </w:rPr>
      </w:pPr>
      <w:r w:rsidRPr="6AE17BA8">
        <w:rPr>
          <w:rFonts w:ascii="Verdana" w:hAnsi="Verdana" w:cs="Verdana"/>
          <w:sz w:val="18"/>
          <w:szCs w:val="18"/>
          <w:lang w:val="it-IT"/>
        </w:rPr>
        <w:t>Il conferimento dei dati è obbligatorio ai fini della valutazione dei requisiti di partecipazione, pena l’esclusione dalla selezione.</w:t>
      </w:r>
    </w:p>
    <w:p w14:paraId="073F5543" w14:textId="0FFC4972" w:rsidR="00D84625" w:rsidRDefault="00D7261A" w:rsidP="611B5481">
      <w:pPr>
        <w:pStyle w:val="Grigliachiara-Colore31"/>
        <w:widowControl w:val="0"/>
        <w:spacing w:line="360" w:lineRule="auto"/>
        <w:ind w:left="0" w:firstLine="0"/>
        <w:rPr>
          <w:rFonts w:ascii="Verdana" w:hAnsi="Verdana" w:cs="Verdana"/>
          <w:sz w:val="18"/>
          <w:szCs w:val="18"/>
          <w:lang w:val="it-IT"/>
        </w:rPr>
      </w:pPr>
      <w:r w:rsidRPr="6AE17BA8">
        <w:rPr>
          <w:rFonts w:ascii="Verdana" w:hAnsi="Verdana" w:cs="Verdana"/>
          <w:sz w:val="18"/>
          <w:szCs w:val="18"/>
          <w:lang w:val="it-IT"/>
        </w:rPr>
        <w:t xml:space="preserve">L’interessato gode dei diritti di cui agli articoli 15 e seguenti del Regolamento (UE) 2016/679, come specificati nell’informativa contenuta nel modulo (allegato </w:t>
      </w:r>
      <w:r w:rsidR="1F7F4A5B" w:rsidRPr="6AE17BA8">
        <w:rPr>
          <w:rFonts w:ascii="Verdana" w:hAnsi="Verdana" w:cs="Verdana"/>
          <w:sz w:val="18"/>
          <w:szCs w:val="18"/>
          <w:lang w:val="it-IT"/>
        </w:rPr>
        <w:t>D)</w:t>
      </w:r>
      <w:r w:rsidRPr="6AE17BA8">
        <w:rPr>
          <w:rFonts w:ascii="Verdana" w:hAnsi="Verdana" w:cs="Verdana"/>
          <w:sz w:val="18"/>
          <w:szCs w:val="18"/>
          <w:lang w:val="it-IT"/>
        </w:rPr>
        <w:t>, di cui all’art. 4 del presente avviso di selezione, che possono essere esercitati nei modi indicati nel modulo stesso.</w:t>
      </w:r>
    </w:p>
    <w:p w14:paraId="2ADF9918" w14:textId="77777777" w:rsidR="00D52F42" w:rsidRDefault="00F4182F" w:rsidP="00F4182F">
      <w:pPr>
        <w:pStyle w:val="Grigliachiara-Colore31"/>
        <w:widowControl w:val="0"/>
        <w:tabs>
          <w:tab w:val="left" w:pos="5175"/>
        </w:tabs>
        <w:spacing w:line="360" w:lineRule="auto"/>
        <w:ind w:left="4320" w:firstLine="0"/>
        <w:rPr>
          <w:rFonts w:ascii="Verdana" w:hAnsi="Verdana" w:cs="Verdana"/>
          <w:iCs/>
          <w:sz w:val="18"/>
          <w:szCs w:val="18"/>
          <w:lang w:val="it-IT"/>
        </w:rPr>
      </w:pPr>
      <w:r>
        <w:rPr>
          <w:rFonts w:ascii="Verdana" w:hAnsi="Verdana" w:cs="Verdana"/>
          <w:iCs/>
          <w:sz w:val="18"/>
          <w:szCs w:val="18"/>
          <w:lang w:val="it-IT"/>
        </w:rPr>
        <w:t xml:space="preserve"> </w:t>
      </w:r>
      <w:r w:rsidR="00CC0C21">
        <w:rPr>
          <w:rFonts w:ascii="Verdana" w:hAnsi="Verdana" w:cs="Verdana"/>
          <w:iCs/>
          <w:sz w:val="18"/>
          <w:szCs w:val="18"/>
          <w:lang w:val="it-IT"/>
        </w:rPr>
        <w:t xml:space="preserve"> </w:t>
      </w:r>
    </w:p>
    <w:p w14:paraId="23B6A796" w14:textId="5F010981" w:rsidR="00D7261A" w:rsidRPr="007411DC" w:rsidRDefault="00CC0C21" w:rsidP="00F4182F">
      <w:pPr>
        <w:pStyle w:val="Grigliachiara-Colore31"/>
        <w:widowControl w:val="0"/>
        <w:tabs>
          <w:tab w:val="left" w:pos="5175"/>
        </w:tabs>
        <w:spacing w:line="360" w:lineRule="auto"/>
        <w:ind w:left="4320" w:firstLine="0"/>
        <w:rPr>
          <w:lang w:val="it-IT"/>
        </w:rPr>
      </w:pPr>
      <w:r>
        <w:rPr>
          <w:rFonts w:ascii="Verdana" w:hAnsi="Verdana" w:cs="Verdana"/>
          <w:iCs/>
          <w:sz w:val="18"/>
          <w:szCs w:val="18"/>
          <w:lang w:val="it-IT"/>
        </w:rPr>
        <w:t xml:space="preserve">   </w:t>
      </w:r>
      <w:r w:rsidR="00D84625" w:rsidRPr="007411DC">
        <w:rPr>
          <w:rFonts w:ascii="Verdana" w:hAnsi="Verdana" w:cs="Verdana"/>
          <w:b/>
          <w:sz w:val="18"/>
          <w:szCs w:val="18"/>
          <w:lang w:val="it-IT"/>
        </w:rPr>
        <w:t>A</w:t>
      </w:r>
      <w:r w:rsidR="00D7261A" w:rsidRPr="007411DC">
        <w:rPr>
          <w:rFonts w:ascii="Verdana" w:hAnsi="Verdana" w:cs="Verdana"/>
          <w:b/>
          <w:sz w:val="18"/>
          <w:szCs w:val="18"/>
          <w:lang w:val="it-IT"/>
        </w:rPr>
        <w:t>rt. 11</w:t>
      </w:r>
    </w:p>
    <w:p w14:paraId="3147DA78" w14:textId="77777777" w:rsidR="00D7261A" w:rsidRDefault="00D7261A">
      <w:pPr>
        <w:pStyle w:val="Titolo41"/>
        <w:keepNext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right="0"/>
        <w:rPr>
          <w:rFonts w:hint="eastAsia"/>
        </w:rPr>
      </w:pPr>
      <w:r>
        <w:rPr>
          <w:rFonts w:ascii="Verdana" w:hAnsi="Verdana" w:cs="Verdana"/>
          <w:b/>
          <w:sz w:val="18"/>
          <w:szCs w:val="18"/>
        </w:rPr>
        <w:t>Pubblicità</w:t>
      </w:r>
    </w:p>
    <w:p w14:paraId="2C94F12E"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hAnsi="Verdana" w:cs="Verdana"/>
          <w:sz w:val="18"/>
          <w:szCs w:val="18"/>
        </w:rPr>
        <w:t xml:space="preserve">L’avviso di selezione è reso pubblico, a cura del Direttore dell’Istituto, mediante affissione nell’albo dell’Istituto interessato </w:t>
      </w:r>
      <w:hyperlink r:id="rId18" w:history="1">
        <w:r>
          <w:rPr>
            <w:rStyle w:val="Collegamentoipertestuale"/>
            <w:rFonts w:ascii="Verdana" w:hAnsi="Verdana" w:cs="Verdana"/>
            <w:sz w:val="18"/>
            <w:szCs w:val="18"/>
          </w:rPr>
          <w:t>www.istc.cnr.it</w:t>
        </w:r>
      </w:hyperlink>
      <w:r>
        <w:rPr>
          <w:rFonts w:ascii="Verdana" w:hAnsi="Verdana" w:cs="Verdana"/>
          <w:sz w:val="18"/>
          <w:szCs w:val="18"/>
        </w:rPr>
        <w:t xml:space="preserve">, nonché mediante pubblicazione sul sito Internet del CNR </w:t>
      </w:r>
      <w:hyperlink r:id="rId19" w:history="1">
        <w:r>
          <w:rPr>
            <w:rStyle w:val="Collegamentoipertestuale"/>
            <w:rFonts w:ascii="Verdana" w:hAnsi="Verdana" w:cs="Verdana"/>
            <w:sz w:val="18"/>
            <w:szCs w:val="18"/>
          </w:rPr>
          <w:t>www.urp.cnr.it</w:t>
        </w:r>
      </w:hyperlink>
      <w:r>
        <w:rPr>
          <w:rFonts w:ascii="Verdana" w:hAnsi="Verdana" w:cs="Verdana"/>
          <w:sz w:val="18"/>
          <w:szCs w:val="18"/>
        </w:rPr>
        <w:t>, e del MIUR che provvederà alla successiva pubblicazione sul sito dell’Unione Europea, oltre particolari forme di pubblicità espressamente richieste dai finanziatori dei programmi.</w:t>
      </w:r>
    </w:p>
    <w:p w14:paraId="45D68742" w14:textId="77777777" w:rsidR="00D52F42" w:rsidRDefault="00D52F42">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rFonts w:ascii="Verdana" w:hAnsi="Verdana" w:cs="Verdana"/>
          <w:b/>
          <w:sz w:val="18"/>
          <w:szCs w:val="18"/>
        </w:rPr>
      </w:pPr>
    </w:p>
    <w:p w14:paraId="7B473241" w14:textId="77777777" w:rsidR="00EF73CE" w:rsidRDefault="00EF73CE">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rFonts w:ascii="Verdana" w:hAnsi="Verdana" w:cs="Verdana"/>
          <w:b/>
          <w:sz w:val="18"/>
          <w:szCs w:val="18"/>
        </w:rPr>
      </w:pPr>
    </w:p>
    <w:p w14:paraId="755FD8AD" w14:textId="77777777" w:rsidR="00EF73CE" w:rsidRDefault="00EF73CE">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rFonts w:ascii="Verdana" w:hAnsi="Verdana" w:cs="Verdana"/>
          <w:b/>
          <w:sz w:val="18"/>
          <w:szCs w:val="18"/>
        </w:rPr>
      </w:pPr>
    </w:p>
    <w:p w14:paraId="790868CB" w14:textId="77777777" w:rsidR="00EF73CE" w:rsidRDefault="00EF73CE">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rFonts w:ascii="Verdana" w:hAnsi="Verdana" w:cs="Verdana"/>
          <w:b/>
          <w:sz w:val="18"/>
          <w:szCs w:val="18"/>
        </w:rPr>
      </w:pPr>
    </w:p>
    <w:p w14:paraId="52A92F01" w14:textId="77777777" w:rsidR="00EF73CE" w:rsidRDefault="00EF73CE">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rFonts w:ascii="Verdana" w:hAnsi="Verdana" w:cs="Verdana"/>
          <w:b/>
          <w:sz w:val="18"/>
          <w:szCs w:val="18"/>
        </w:rPr>
      </w:pPr>
    </w:p>
    <w:p w14:paraId="3F7D0B8F" w14:textId="77777777" w:rsidR="00EF73CE" w:rsidRDefault="00EF73CE">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rFonts w:ascii="Verdana" w:hAnsi="Verdana" w:cs="Verdana"/>
          <w:b/>
          <w:sz w:val="18"/>
          <w:szCs w:val="18"/>
        </w:rPr>
      </w:pPr>
    </w:p>
    <w:p w14:paraId="24747C80" w14:textId="77777777" w:rsidR="00D7261A" w:rsidRDefault="00D7261A">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rFonts w:hint="eastAsia"/>
        </w:rPr>
      </w:pPr>
      <w:r>
        <w:rPr>
          <w:rFonts w:ascii="Verdana" w:hAnsi="Verdana" w:cs="Verdana"/>
          <w:b/>
          <w:sz w:val="18"/>
          <w:szCs w:val="18"/>
        </w:rPr>
        <w:lastRenderedPageBreak/>
        <w:t>Art. 12</w:t>
      </w:r>
    </w:p>
    <w:p w14:paraId="23D90C8C"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center"/>
      </w:pPr>
      <w:r>
        <w:rPr>
          <w:rFonts w:ascii="Verdana" w:hAnsi="Verdana" w:cs="Verdana"/>
          <w:b/>
          <w:sz w:val="18"/>
          <w:szCs w:val="18"/>
        </w:rPr>
        <w:t>Disposizioni finali</w:t>
      </w:r>
    </w:p>
    <w:p w14:paraId="58C32CBA"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hAnsi="Verdana" w:cs="Verdana"/>
          <w:sz w:val="18"/>
          <w:szCs w:val="18"/>
        </w:rPr>
        <w:t>Per quanto non esplicitamente previsto nel presente avviso, per le parti compatibili, si applicano le disposizioni previste dal Disciplinare attualmente in vigore, relativo al conferimento degli assegni per lo svolgimento di attività di ricerca, nonché, per quanto compatibile, la normativa vigente in materia di concorsi pubblici.</w:t>
      </w:r>
    </w:p>
    <w:p w14:paraId="49E1CE8E" w14:textId="77777777" w:rsidR="00F4182F" w:rsidRDefault="00F4182F">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Verdana" w:hAnsi="Verdana" w:cs="Verdana"/>
          <w:sz w:val="18"/>
          <w:szCs w:val="18"/>
        </w:rPr>
      </w:pPr>
    </w:p>
    <w:p w14:paraId="68C56C59" w14:textId="3903A7CF"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pPr>
      <w:r>
        <w:rPr>
          <w:rFonts w:ascii="Verdana" w:hAnsi="Verdana" w:cs="Verdana"/>
          <w:sz w:val="18"/>
          <w:szCs w:val="18"/>
        </w:rPr>
        <w:t>Roma</w:t>
      </w:r>
      <w:proofErr w:type="gramStart"/>
      <w:r>
        <w:rPr>
          <w:rFonts w:ascii="Verdana" w:hAnsi="Verdana" w:cs="Verdana"/>
          <w:sz w:val="18"/>
          <w:szCs w:val="18"/>
        </w:rPr>
        <w:t xml:space="preserve">  </w:t>
      </w:r>
      <w:proofErr w:type="gramEnd"/>
    </w:p>
    <w:p w14:paraId="7151A4AD" w14:textId="2133C0F4"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pPr>
      <w:proofErr w:type="spellStart"/>
      <w:proofErr w:type="gramStart"/>
      <w:r>
        <w:rPr>
          <w:rFonts w:ascii="Verdana" w:hAnsi="Verdana" w:cs="Verdana"/>
          <w:sz w:val="18"/>
          <w:szCs w:val="18"/>
        </w:rPr>
        <w:t>Prot</w:t>
      </w:r>
      <w:proofErr w:type="spellEnd"/>
      <w:r>
        <w:rPr>
          <w:rFonts w:ascii="Verdana" w:hAnsi="Verdana" w:cs="Verdana"/>
          <w:sz w:val="18"/>
          <w:szCs w:val="18"/>
        </w:rPr>
        <w:t>.</w:t>
      </w:r>
      <w:proofErr w:type="gramEnd"/>
      <w:r>
        <w:rPr>
          <w:rFonts w:ascii="Verdana" w:hAnsi="Verdana" w:cs="Verdana"/>
          <w:sz w:val="18"/>
          <w:szCs w:val="18"/>
        </w:rPr>
        <w:t xml:space="preserve"> n.</w:t>
      </w:r>
      <w:r>
        <w:rPr>
          <w:rFonts w:ascii="Verdana" w:hAnsi="Verdana" w:cs="Verdana"/>
          <w:sz w:val="18"/>
          <w:szCs w:val="18"/>
        </w:rPr>
        <w:tab/>
        <w:t xml:space="preserve">                          </w:t>
      </w:r>
      <w:r>
        <w:rPr>
          <w:rFonts w:ascii="Verdana" w:hAnsi="Verdana" w:cs="Verdana"/>
          <w:sz w:val="18"/>
          <w:szCs w:val="18"/>
        </w:rPr>
        <w:tab/>
      </w:r>
      <w:r>
        <w:rPr>
          <w:rFonts w:ascii="Verdana" w:hAnsi="Verdana" w:cs="Verdana"/>
          <w:sz w:val="18"/>
          <w:szCs w:val="18"/>
        </w:rPr>
        <w:tab/>
        <w:t xml:space="preserve">      </w:t>
      </w:r>
      <w:r>
        <w:rPr>
          <w:rFonts w:ascii="Verdana" w:hAnsi="Verdana" w:cs="Verdana"/>
          <w:sz w:val="18"/>
          <w:szCs w:val="18"/>
        </w:rPr>
        <w:tab/>
      </w:r>
      <w:r>
        <w:rPr>
          <w:rFonts w:ascii="Verdana" w:hAnsi="Verdana" w:cs="Verdana"/>
          <w:sz w:val="18"/>
          <w:szCs w:val="18"/>
        </w:rPr>
        <w:tab/>
      </w:r>
    </w:p>
    <w:p w14:paraId="0D8F59A3" w14:textId="77777777" w:rsidR="00533858" w:rsidRDefault="00D7261A" w:rsidP="00533858">
      <w:pPr>
        <w:pStyle w:val="Titolo61"/>
        <w:keepNext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firstLine="4820"/>
        <w:jc w:val="left"/>
        <w:rPr>
          <w:rFonts w:ascii="Verdana" w:hAnsi="Verdana" w:cs="Verdana"/>
          <w:sz w:val="18"/>
          <w:szCs w:val="18"/>
        </w:rPr>
      </w:pPr>
      <w:r>
        <w:rPr>
          <w:rFonts w:ascii="Verdana" w:eastAsia="Verdana" w:hAnsi="Verdana" w:cs="Verdana"/>
          <w:sz w:val="18"/>
          <w:szCs w:val="18"/>
        </w:rPr>
        <w:t xml:space="preserve">                     </w:t>
      </w:r>
      <w:r>
        <w:rPr>
          <w:rFonts w:ascii="Verdana" w:hAnsi="Verdana" w:cs="Verdana"/>
          <w:sz w:val="18"/>
          <w:szCs w:val="18"/>
        </w:rPr>
        <w:t>Il Direttor</w:t>
      </w:r>
      <w:r w:rsidR="00533858">
        <w:rPr>
          <w:rFonts w:ascii="Verdana" w:hAnsi="Verdana" w:cs="Verdana"/>
          <w:sz w:val="18"/>
          <w:szCs w:val="18"/>
        </w:rPr>
        <w:t xml:space="preserve">e </w:t>
      </w:r>
    </w:p>
    <w:p w14:paraId="583E7C1C" w14:textId="0FE4FF07" w:rsidR="00D7261A" w:rsidRDefault="00533858" w:rsidP="00533858">
      <w:pPr>
        <w:pStyle w:val="Titolo61"/>
        <w:keepNext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firstLine="4820"/>
        <w:jc w:val="left"/>
        <w:rPr>
          <w:rFonts w:hint="eastAsia"/>
        </w:rPr>
      </w:pPr>
      <w:r>
        <w:rPr>
          <w:rFonts w:ascii="Verdana" w:hAnsi="Verdana" w:cs="Verdana"/>
          <w:sz w:val="18"/>
          <w:szCs w:val="18"/>
        </w:rPr>
        <w:tab/>
      </w:r>
      <w:r>
        <w:rPr>
          <w:rFonts w:ascii="Verdana" w:hAnsi="Verdana" w:cs="Verdana"/>
          <w:sz w:val="18"/>
          <w:szCs w:val="18"/>
        </w:rPr>
        <w:tab/>
        <w:t xml:space="preserve">        </w:t>
      </w:r>
      <w:r w:rsidR="00D7261A">
        <w:rPr>
          <w:rFonts w:ascii="Verdana" w:hAnsi="Verdana" w:cs="Verdana"/>
          <w:sz w:val="18"/>
          <w:szCs w:val="18"/>
        </w:rPr>
        <w:t xml:space="preserve">Prof. Aldo Gangemi </w:t>
      </w:r>
    </w:p>
    <w:p w14:paraId="6859C8F9" w14:textId="77777777" w:rsidR="00D7261A" w:rsidRDefault="00D7261A" w:rsidP="00004617">
      <w:pPr>
        <w:pStyle w:val="Titolo6"/>
        <w:keepNext w:val="0"/>
        <w:pageBreakBefore/>
        <w:numPr>
          <w:ilvl w:val="0"/>
          <w:numId w:val="0"/>
        </w:numPr>
        <w:ind w:left="360"/>
        <w:jc w:val="right"/>
        <w:rPr>
          <w:lang w:val="it-IT"/>
        </w:rPr>
      </w:pPr>
      <w:r w:rsidRPr="6AE17BA8">
        <w:rPr>
          <w:rFonts w:ascii="Verdana" w:hAnsi="Verdana" w:cs="Verdana"/>
          <w:i w:val="0"/>
          <w:iCs w:val="0"/>
          <w:sz w:val="18"/>
          <w:szCs w:val="18"/>
          <w:lang w:val="it-IT"/>
        </w:rPr>
        <w:lastRenderedPageBreak/>
        <w:t>ALLEGATO A</w:t>
      </w:r>
    </w:p>
    <w:p w14:paraId="577FE793" w14:textId="77777777" w:rsidR="00D7261A" w:rsidRDefault="00D7261A" w:rsidP="611B5481">
      <w:pPr>
        <w:jc w:val="both"/>
        <w:rPr>
          <w:rFonts w:ascii="Verdana" w:hAnsi="Verdana" w:cs="Verdana"/>
          <w:sz w:val="18"/>
          <w:szCs w:val="18"/>
          <w:lang w:val="it-IT"/>
        </w:rPr>
      </w:pPr>
    </w:p>
    <w:p w14:paraId="60E3DA8D" w14:textId="77777777" w:rsidR="00D7261A" w:rsidRPr="007411DC" w:rsidRDefault="00D7261A" w:rsidP="611B54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lang w:val="it-IT"/>
        </w:rPr>
      </w:pPr>
      <w:r>
        <w:rPr>
          <w:rFonts w:ascii="Verdana" w:hAnsi="Verdana" w:cs="Verdana"/>
          <w:sz w:val="18"/>
          <w:szCs w:val="18"/>
          <w:lang w:val="it-IT"/>
        </w:rPr>
        <w:tab/>
      </w:r>
      <w:r>
        <w:rPr>
          <w:rFonts w:ascii="Verdana" w:hAnsi="Verdana" w:cs="Verdana"/>
          <w:sz w:val="18"/>
          <w:szCs w:val="18"/>
          <w:lang w:val="it-IT"/>
        </w:rPr>
        <w:tab/>
      </w:r>
      <w:r>
        <w:rPr>
          <w:rFonts w:ascii="Verdana" w:hAnsi="Verdana" w:cs="Verdana"/>
          <w:sz w:val="18"/>
          <w:szCs w:val="18"/>
          <w:lang w:val="it-IT"/>
        </w:rPr>
        <w:tab/>
      </w:r>
      <w:r>
        <w:rPr>
          <w:rFonts w:ascii="Verdana" w:hAnsi="Verdana" w:cs="Verdana"/>
          <w:sz w:val="18"/>
          <w:szCs w:val="18"/>
          <w:lang w:val="it-IT"/>
        </w:rPr>
        <w:tab/>
      </w:r>
      <w:r>
        <w:rPr>
          <w:rFonts w:ascii="Verdana" w:hAnsi="Verdana" w:cs="Verdana"/>
          <w:sz w:val="18"/>
          <w:szCs w:val="18"/>
          <w:lang w:val="it-IT"/>
        </w:rPr>
        <w:tab/>
      </w:r>
      <w:r>
        <w:rPr>
          <w:rFonts w:ascii="Verdana" w:hAnsi="Verdana" w:cs="Verdana"/>
          <w:sz w:val="18"/>
          <w:szCs w:val="18"/>
          <w:lang w:val="it-IT"/>
        </w:rPr>
        <w:tab/>
      </w:r>
      <w:r>
        <w:rPr>
          <w:rFonts w:ascii="Verdana" w:hAnsi="Verdana" w:cs="Verdana"/>
          <w:sz w:val="18"/>
          <w:szCs w:val="18"/>
          <w:lang w:val="it-IT"/>
        </w:rPr>
        <w:tab/>
      </w:r>
      <w:r>
        <w:rPr>
          <w:rFonts w:ascii="Verdana" w:hAnsi="Verdana" w:cs="Verdana"/>
          <w:sz w:val="18"/>
          <w:szCs w:val="18"/>
          <w:lang w:val="it-IT"/>
        </w:rPr>
        <w:tab/>
      </w:r>
      <w:r>
        <w:rPr>
          <w:rFonts w:ascii="Verdana" w:hAnsi="Verdana" w:cs="Verdana"/>
          <w:sz w:val="18"/>
          <w:szCs w:val="18"/>
          <w:lang w:val="it-IT"/>
        </w:rPr>
        <w:tab/>
      </w:r>
      <w:r w:rsidRPr="611B5481">
        <w:rPr>
          <w:rFonts w:ascii="Verdana" w:hAnsi="Verdana" w:cs="Verdana"/>
          <w:sz w:val="18"/>
          <w:szCs w:val="18"/>
          <w:lang w:val="it-IT"/>
        </w:rPr>
        <w:t>Al Direttore dell’Istituto di Scienze e Tecnologie</w:t>
      </w:r>
      <w:r>
        <w:rPr>
          <w:rFonts w:ascii="Verdana" w:hAnsi="Verdana" w:cs="Verdana"/>
          <w:sz w:val="18"/>
          <w:szCs w:val="18"/>
          <w:lang w:val="it-IT"/>
        </w:rPr>
        <w:t xml:space="preserve"> </w:t>
      </w:r>
    </w:p>
    <w:p w14:paraId="20443F7F" w14:textId="77777777" w:rsidR="00D7261A" w:rsidRPr="007411DC" w:rsidRDefault="00D7261A" w:rsidP="611B54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lang w:val="it-IT"/>
        </w:rPr>
      </w:pPr>
      <w:r>
        <w:rPr>
          <w:rFonts w:ascii="Verdana" w:hAnsi="Verdana" w:cs="Verdana"/>
          <w:sz w:val="18"/>
          <w:szCs w:val="18"/>
          <w:lang w:val="it-IT"/>
        </w:rPr>
        <w:tab/>
      </w:r>
      <w:r>
        <w:rPr>
          <w:rFonts w:ascii="Verdana" w:hAnsi="Verdana" w:cs="Verdana"/>
          <w:sz w:val="18"/>
          <w:szCs w:val="18"/>
          <w:lang w:val="it-IT"/>
        </w:rPr>
        <w:tab/>
      </w:r>
      <w:r>
        <w:rPr>
          <w:rFonts w:ascii="Verdana" w:hAnsi="Verdana" w:cs="Verdana"/>
          <w:sz w:val="18"/>
          <w:szCs w:val="18"/>
          <w:lang w:val="it-IT"/>
        </w:rPr>
        <w:tab/>
      </w:r>
      <w:r>
        <w:rPr>
          <w:rFonts w:ascii="Verdana" w:hAnsi="Verdana" w:cs="Verdana"/>
          <w:sz w:val="18"/>
          <w:szCs w:val="18"/>
          <w:lang w:val="it-IT"/>
        </w:rPr>
        <w:tab/>
      </w:r>
      <w:r>
        <w:rPr>
          <w:rFonts w:ascii="Verdana" w:hAnsi="Verdana" w:cs="Verdana"/>
          <w:sz w:val="18"/>
          <w:szCs w:val="18"/>
          <w:lang w:val="it-IT"/>
        </w:rPr>
        <w:tab/>
      </w:r>
      <w:r>
        <w:rPr>
          <w:rFonts w:ascii="Verdana" w:hAnsi="Verdana" w:cs="Verdana"/>
          <w:sz w:val="18"/>
          <w:szCs w:val="18"/>
          <w:lang w:val="it-IT"/>
        </w:rPr>
        <w:tab/>
      </w:r>
      <w:r>
        <w:rPr>
          <w:rFonts w:ascii="Verdana" w:hAnsi="Verdana" w:cs="Verdana"/>
          <w:sz w:val="18"/>
          <w:szCs w:val="18"/>
          <w:lang w:val="it-IT"/>
        </w:rPr>
        <w:tab/>
      </w:r>
      <w:r>
        <w:rPr>
          <w:rFonts w:ascii="Verdana" w:hAnsi="Verdana" w:cs="Verdana"/>
          <w:sz w:val="18"/>
          <w:szCs w:val="18"/>
          <w:lang w:val="it-IT"/>
        </w:rPr>
        <w:tab/>
      </w:r>
      <w:r>
        <w:rPr>
          <w:rFonts w:ascii="Verdana" w:hAnsi="Verdana" w:cs="Verdana"/>
          <w:sz w:val="18"/>
          <w:szCs w:val="18"/>
          <w:lang w:val="it-IT"/>
        </w:rPr>
        <w:tab/>
      </w:r>
      <w:r w:rsidRPr="611B5481">
        <w:rPr>
          <w:rFonts w:ascii="Verdana" w:hAnsi="Verdana" w:cs="Verdana"/>
          <w:sz w:val="18"/>
          <w:szCs w:val="18"/>
          <w:lang w:val="it-IT"/>
        </w:rPr>
        <w:t>della Cognizione, CNR</w:t>
      </w:r>
    </w:p>
    <w:p w14:paraId="7544B0AB" w14:textId="77777777" w:rsidR="00D7261A" w:rsidRPr="007411DC" w:rsidRDefault="00D7261A" w:rsidP="611B54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lang w:val="it-IT"/>
        </w:rPr>
      </w:pPr>
      <w:r>
        <w:rPr>
          <w:rFonts w:ascii="Verdana" w:hAnsi="Verdana" w:cs="Verdana"/>
          <w:sz w:val="18"/>
          <w:szCs w:val="18"/>
          <w:lang w:val="it-IT"/>
        </w:rPr>
        <w:tab/>
      </w:r>
      <w:r>
        <w:rPr>
          <w:rFonts w:ascii="Verdana" w:hAnsi="Verdana" w:cs="Verdana"/>
          <w:sz w:val="18"/>
          <w:szCs w:val="18"/>
          <w:lang w:val="it-IT"/>
        </w:rPr>
        <w:tab/>
      </w:r>
      <w:r>
        <w:rPr>
          <w:rFonts w:ascii="Verdana" w:hAnsi="Verdana" w:cs="Verdana"/>
          <w:sz w:val="18"/>
          <w:szCs w:val="18"/>
          <w:lang w:val="it-IT"/>
        </w:rPr>
        <w:tab/>
      </w:r>
      <w:r>
        <w:rPr>
          <w:rFonts w:ascii="Verdana" w:hAnsi="Verdana" w:cs="Verdana"/>
          <w:sz w:val="18"/>
          <w:szCs w:val="18"/>
          <w:lang w:val="it-IT"/>
        </w:rPr>
        <w:tab/>
      </w:r>
      <w:r>
        <w:rPr>
          <w:rFonts w:ascii="Verdana" w:hAnsi="Verdana" w:cs="Verdana"/>
          <w:sz w:val="18"/>
          <w:szCs w:val="18"/>
          <w:lang w:val="it-IT"/>
        </w:rPr>
        <w:tab/>
      </w:r>
      <w:r>
        <w:rPr>
          <w:rFonts w:ascii="Verdana" w:hAnsi="Verdana" w:cs="Verdana"/>
          <w:sz w:val="18"/>
          <w:szCs w:val="18"/>
          <w:lang w:val="it-IT"/>
        </w:rPr>
        <w:tab/>
      </w:r>
      <w:r>
        <w:rPr>
          <w:rFonts w:ascii="Verdana" w:hAnsi="Verdana" w:cs="Verdana"/>
          <w:sz w:val="18"/>
          <w:szCs w:val="18"/>
          <w:lang w:val="it-IT"/>
        </w:rPr>
        <w:tab/>
      </w:r>
      <w:r>
        <w:rPr>
          <w:rFonts w:ascii="Verdana" w:hAnsi="Verdana" w:cs="Verdana"/>
          <w:sz w:val="18"/>
          <w:szCs w:val="18"/>
          <w:lang w:val="it-IT"/>
        </w:rPr>
        <w:tab/>
      </w:r>
      <w:r>
        <w:rPr>
          <w:rFonts w:ascii="Verdana" w:hAnsi="Verdana" w:cs="Verdana"/>
          <w:sz w:val="18"/>
          <w:szCs w:val="18"/>
          <w:lang w:val="it-IT"/>
        </w:rPr>
        <w:tab/>
      </w:r>
      <w:r w:rsidRPr="611B5481">
        <w:rPr>
          <w:rFonts w:ascii="Verdana" w:hAnsi="Verdana" w:cs="Verdana"/>
          <w:sz w:val="18"/>
          <w:szCs w:val="18"/>
          <w:lang w:val="it-IT"/>
        </w:rPr>
        <w:t>Via San Martino della Battaglia 44,</w:t>
      </w:r>
    </w:p>
    <w:p w14:paraId="673A7F8A" w14:textId="77777777" w:rsidR="00D7261A" w:rsidRPr="007411DC" w:rsidRDefault="00D7261A" w:rsidP="611B54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lang w:val="it-IT"/>
        </w:rPr>
      </w:pPr>
      <w:r w:rsidRPr="611B5481">
        <w:rPr>
          <w:rFonts w:ascii="Verdana" w:eastAsia="Verdana" w:hAnsi="Verdana" w:cs="Verdana"/>
          <w:sz w:val="18"/>
          <w:szCs w:val="18"/>
          <w:lang w:val="it-IT"/>
        </w:rPr>
        <w:t xml:space="preserve">                                                                                </w:t>
      </w:r>
      <w:r w:rsidRPr="611B5481">
        <w:rPr>
          <w:rFonts w:ascii="Verdana" w:hAnsi="Verdana" w:cs="Verdana"/>
          <w:sz w:val="18"/>
          <w:szCs w:val="18"/>
          <w:lang w:val="it-IT"/>
        </w:rPr>
        <w:t>00185 Roma (RM) Italia.</w:t>
      </w:r>
    </w:p>
    <w:p w14:paraId="4A3BAEDE" w14:textId="77777777" w:rsidR="00D7261A" w:rsidRDefault="00D7261A" w:rsidP="611B54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Verdana" w:hAnsi="Verdana" w:cs="Verdana"/>
          <w:sz w:val="18"/>
          <w:szCs w:val="18"/>
          <w:lang w:val="it-IT"/>
        </w:rPr>
      </w:pPr>
    </w:p>
    <w:p w14:paraId="6EB05D67" w14:textId="1019D3DF" w:rsidR="00D7261A" w:rsidRPr="007411DC" w:rsidRDefault="00D7261A" w:rsidP="611B5481">
      <w:pPr>
        <w:jc w:val="both"/>
        <w:rPr>
          <w:lang w:val="it-IT"/>
        </w:rPr>
      </w:pPr>
      <w:r w:rsidRPr="611B5481">
        <w:rPr>
          <w:rFonts w:ascii="Verdana" w:hAnsi="Verdana" w:cs="Verdana"/>
          <w:sz w:val="18"/>
          <w:szCs w:val="18"/>
          <w:lang w:val="it-IT"/>
        </w:rPr>
        <w:t xml:space="preserve">Oggetto: Bando di selezione </w:t>
      </w:r>
      <w:r w:rsidR="00A748EF">
        <w:rPr>
          <w:rFonts w:ascii="Verdana" w:hAnsi="Verdana" w:cs="Verdana"/>
          <w:sz w:val="18"/>
          <w:szCs w:val="18"/>
          <w:lang w:val="it-IT"/>
        </w:rPr>
        <w:t>n.</w:t>
      </w:r>
      <w:r w:rsidRPr="00A748EF">
        <w:rPr>
          <w:rFonts w:ascii="Verdana" w:hAnsi="Verdana" w:cs="Verdana"/>
          <w:sz w:val="18"/>
          <w:szCs w:val="18"/>
          <w:lang w:val="it-IT"/>
        </w:rPr>
        <w:t xml:space="preserve"> </w:t>
      </w:r>
      <w:proofErr w:type="gramStart"/>
      <w:r w:rsidRPr="00A748EF">
        <w:rPr>
          <w:rFonts w:ascii="Verdana" w:hAnsi="Verdana" w:cs="Verdana"/>
          <w:sz w:val="18"/>
          <w:szCs w:val="18"/>
          <w:lang w:val="it-IT"/>
        </w:rPr>
        <w:t>ISTC-AdR-</w:t>
      </w:r>
      <w:r w:rsidR="00F4182F">
        <w:rPr>
          <w:rFonts w:ascii="Verdana" w:hAnsi="Verdana" w:cs="Verdana"/>
          <w:sz w:val="18"/>
          <w:szCs w:val="18"/>
          <w:lang w:val="it-IT"/>
        </w:rPr>
        <w:t>363</w:t>
      </w:r>
      <w:r w:rsidRPr="00A748EF">
        <w:rPr>
          <w:rFonts w:ascii="Verdana" w:hAnsi="Verdana" w:cs="Verdana"/>
          <w:sz w:val="18"/>
          <w:szCs w:val="18"/>
          <w:lang w:val="it-IT"/>
        </w:rPr>
        <w:t>-202</w:t>
      </w:r>
      <w:r w:rsidR="00F4182F">
        <w:rPr>
          <w:rFonts w:ascii="Verdana" w:hAnsi="Verdana" w:cs="Verdana"/>
          <w:sz w:val="18"/>
          <w:szCs w:val="18"/>
          <w:lang w:val="it-IT"/>
        </w:rPr>
        <w:t>3</w:t>
      </w:r>
      <w:r w:rsidRPr="00A748EF">
        <w:rPr>
          <w:rFonts w:ascii="Verdana" w:hAnsi="Verdana" w:cs="Verdana"/>
          <w:sz w:val="18"/>
          <w:szCs w:val="18"/>
          <w:lang w:val="it-IT"/>
        </w:rPr>
        <w:t>-RM</w:t>
      </w:r>
      <w:proofErr w:type="gramEnd"/>
    </w:p>
    <w:p w14:paraId="7EFC21B0" w14:textId="77777777" w:rsidR="00D7261A" w:rsidRDefault="00D7261A" w:rsidP="611B5481">
      <w:pPr>
        <w:jc w:val="both"/>
        <w:rPr>
          <w:rFonts w:ascii="Verdana" w:hAnsi="Verdana" w:cs="Verdana"/>
          <w:b/>
          <w:bCs/>
          <w:sz w:val="18"/>
          <w:szCs w:val="18"/>
          <w:lang w:val="it-IT"/>
        </w:rPr>
      </w:pPr>
    </w:p>
    <w:p w14:paraId="29A56515" w14:textId="77777777" w:rsidR="00D7261A" w:rsidRPr="007411DC" w:rsidRDefault="00D7261A" w:rsidP="611B5481">
      <w:pPr>
        <w:jc w:val="both"/>
        <w:rPr>
          <w:lang w:val="it-IT"/>
        </w:rPr>
      </w:pPr>
      <w:r w:rsidRPr="611B5481">
        <w:rPr>
          <w:rFonts w:ascii="Verdana" w:hAnsi="Verdana" w:cs="Verdana"/>
          <w:sz w:val="18"/>
          <w:szCs w:val="18"/>
          <w:lang w:val="it-IT"/>
        </w:rPr>
        <w:t xml:space="preserve">_l_ </w:t>
      </w:r>
      <w:proofErr w:type="spellStart"/>
      <w:r w:rsidRPr="611B5481">
        <w:rPr>
          <w:rFonts w:ascii="Verdana" w:hAnsi="Verdana" w:cs="Verdana"/>
          <w:sz w:val="18"/>
          <w:szCs w:val="18"/>
          <w:lang w:val="it-IT"/>
        </w:rPr>
        <w:t>sottoscritt</w:t>
      </w:r>
      <w:proofErr w:type="spellEnd"/>
      <w:r w:rsidRPr="611B5481">
        <w:rPr>
          <w:rFonts w:ascii="Verdana" w:hAnsi="Verdana" w:cs="Verdana"/>
          <w:sz w:val="18"/>
          <w:szCs w:val="18"/>
          <w:lang w:val="it-IT"/>
        </w:rPr>
        <w:t>_ ………………………………………………………………………………………………………………………………………….</w:t>
      </w:r>
    </w:p>
    <w:p w14:paraId="4923B21E" w14:textId="77777777" w:rsidR="00D7261A" w:rsidRPr="007411DC" w:rsidRDefault="00D7261A" w:rsidP="611B5481">
      <w:pPr>
        <w:ind w:left="720" w:firstLine="720"/>
        <w:jc w:val="both"/>
        <w:rPr>
          <w:lang w:val="it-IT"/>
        </w:rPr>
      </w:pPr>
      <w:r w:rsidRPr="611B5481">
        <w:rPr>
          <w:rFonts w:ascii="Verdana" w:hAnsi="Verdana" w:cs="Verdana"/>
          <w:sz w:val="18"/>
          <w:szCs w:val="18"/>
          <w:lang w:val="it-IT"/>
        </w:rPr>
        <w:t>(COGNOME – per le donne indicare il cognome da nubile)</w:t>
      </w:r>
      <w:r w:rsidRPr="00004617">
        <w:rPr>
          <w:lang w:val="it-IT"/>
        </w:rPr>
        <w:tab/>
      </w:r>
      <w:r w:rsidRPr="611B5481">
        <w:rPr>
          <w:rFonts w:ascii="Verdana" w:hAnsi="Verdana" w:cs="Verdana"/>
          <w:sz w:val="18"/>
          <w:szCs w:val="18"/>
          <w:lang w:val="it-IT"/>
        </w:rPr>
        <w:t>(Nome)</w:t>
      </w:r>
    </w:p>
    <w:p w14:paraId="7974FA6B" w14:textId="77777777" w:rsidR="00D7261A" w:rsidRPr="007411DC" w:rsidRDefault="00D7261A" w:rsidP="611B5481">
      <w:pPr>
        <w:spacing w:before="120"/>
        <w:jc w:val="both"/>
        <w:rPr>
          <w:lang w:val="it-IT"/>
        </w:rPr>
      </w:pPr>
      <w:r w:rsidRPr="611B5481">
        <w:rPr>
          <w:rFonts w:ascii="Verdana" w:hAnsi="Verdana" w:cs="Verdana"/>
          <w:sz w:val="18"/>
          <w:szCs w:val="18"/>
          <w:lang w:val="it-IT"/>
        </w:rPr>
        <w:t>Codice Fiscale   …............................................…</w:t>
      </w:r>
    </w:p>
    <w:p w14:paraId="17B7CCB1" w14:textId="77777777" w:rsidR="00D7261A" w:rsidRPr="007411DC" w:rsidRDefault="00D7261A" w:rsidP="611B5481">
      <w:pPr>
        <w:spacing w:before="120"/>
        <w:jc w:val="both"/>
        <w:rPr>
          <w:lang w:val="it-IT"/>
        </w:rPr>
      </w:pPr>
      <w:r w:rsidRPr="611B5481">
        <w:rPr>
          <w:rFonts w:ascii="Verdana" w:hAnsi="Verdana" w:cs="Verdana"/>
          <w:sz w:val="18"/>
          <w:szCs w:val="18"/>
          <w:lang w:val="it-IT"/>
        </w:rPr>
        <w:t>Nato/</w:t>
      </w:r>
      <w:proofErr w:type="gramStart"/>
      <w:r w:rsidRPr="611B5481">
        <w:rPr>
          <w:rFonts w:ascii="Verdana" w:hAnsi="Verdana" w:cs="Verdana"/>
          <w:sz w:val="18"/>
          <w:szCs w:val="18"/>
          <w:lang w:val="it-IT"/>
        </w:rPr>
        <w:t xml:space="preserve">a </w:t>
      </w:r>
      <w:proofErr w:type="spellStart"/>
      <w:r w:rsidRPr="611B5481">
        <w:rPr>
          <w:rFonts w:ascii="Verdana" w:hAnsi="Verdana" w:cs="Verdana"/>
          <w:sz w:val="18"/>
          <w:szCs w:val="18"/>
          <w:lang w:val="it-IT"/>
        </w:rPr>
        <w:t>a</w:t>
      </w:r>
      <w:proofErr w:type="spellEnd"/>
      <w:proofErr w:type="gramEnd"/>
      <w:r w:rsidRPr="611B5481">
        <w:rPr>
          <w:rFonts w:ascii="Verdana" w:hAnsi="Verdana" w:cs="Verdana"/>
          <w:sz w:val="18"/>
          <w:szCs w:val="18"/>
          <w:lang w:val="it-IT"/>
        </w:rPr>
        <w:t xml:space="preserve"> ..............................................……………..………………</w:t>
      </w:r>
      <w:r w:rsidRPr="00004617">
        <w:rPr>
          <w:lang w:val="it-IT"/>
        </w:rPr>
        <w:tab/>
      </w:r>
      <w:r w:rsidRPr="611B5481">
        <w:rPr>
          <w:rFonts w:ascii="Verdana" w:hAnsi="Verdana" w:cs="Verdana"/>
          <w:sz w:val="18"/>
          <w:szCs w:val="18"/>
          <w:lang w:val="it-IT"/>
        </w:rPr>
        <w:t xml:space="preserve"> </w:t>
      </w:r>
      <w:proofErr w:type="spellStart"/>
      <w:r w:rsidRPr="611B5481">
        <w:rPr>
          <w:rFonts w:ascii="Verdana" w:hAnsi="Verdana" w:cs="Verdana"/>
          <w:sz w:val="18"/>
          <w:szCs w:val="18"/>
          <w:lang w:val="it-IT"/>
        </w:rPr>
        <w:t>Prov</w:t>
      </w:r>
      <w:proofErr w:type="spellEnd"/>
      <w:r w:rsidRPr="611B5481">
        <w:rPr>
          <w:rFonts w:ascii="Verdana" w:hAnsi="Verdana" w:cs="Verdana"/>
          <w:sz w:val="18"/>
          <w:szCs w:val="18"/>
          <w:lang w:val="it-IT"/>
        </w:rPr>
        <w:t>. .............. il ................…......</w:t>
      </w:r>
    </w:p>
    <w:p w14:paraId="0134527C" w14:textId="77777777" w:rsidR="00D7261A" w:rsidRPr="007411DC" w:rsidRDefault="00D7261A" w:rsidP="611B5481">
      <w:pPr>
        <w:spacing w:before="120"/>
        <w:jc w:val="both"/>
        <w:rPr>
          <w:lang w:val="it-IT"/>
        </w:rPr>
      </w:pPr>
      <w:proofErr w:type="gramStart"/>
      <w:r w:rsidRPr="611B5481">
        <w:rPr>
          <w:rFonts w:ascii="Verdana" w:hAnsi="Verdana" w:cs="Verdana"/>
          <w:sz w:val="18"/>
          <w:szCs w:val="18"/>
          <w:lang w:val="it-IT"/>
        </w:rPr>
        <w:t>Attualmente</w:t>
      </w:r>
      <w:proofErr w:type="gramEnd"/>
      <w:r w:rsidRPr="611B5481">
        <w:rPr>
          <w:rFonts w:ascii="Verdana" w:hAnsi="Verdana" w:cs="Verdana"/>
          <w:sz w:val="18"/>
          <w:szCs w:val="18"/>
          <w:lang w:val="it-IT"/>
        </w:rPr>
        <w:t xml:space="preserve"> residente a ................…………....…...................................………..</w:t>
      </w:r>
      <w:r w:rsidRPr="00004617">
        <w:rPr>
          <w:lang w:val="it-IT"/>
        </w:rPr>
        <w:tab/>
      </w:r>
      <w:proofErr w:type="spellStart"/>
      <w:r w:rsidRPr="611B5481">
        <w:rPr>
          <w:rFonts w:ascii="Verdana" w:hAnsi="Verdana" w:cs="Verdana"/>
          <w:sz w:val="18"/>
          <w:szCs w:val="18"/>
          <w:lang w:val="it-IT"/>
        </w:rPr>
        <w:t>Prov</w:t>
      </w:r>
      <w:proofErr w:type="spellEnd"/>
      <w:r w:rsidRPr="611B5481">
        <w:rPr>
          <w:rFonts w:ascii="Verdana" w:hAnsi="Verdana" w:cs="Verdana"/>
          <w:sz w:val="18"/>
          <w:szCs w:val="18"/>
          <w:lang w:val="it-IT"/>
        </w:rPr>
        <w:t>. ....................</w:t>
      </w:r>
    </w:p>
    <w:p w14:paraId="4F4D0AA8" w14:textId="77777777" w:rsidR="00D7261A" w:rsidRPr="007411DC" w:rsidRDefault="00D7261A" w:rsidP="611B5481">
      <w:pPr>
        <w:spacing w:before="120"/>
        <w:jc w:val="both"/>
        <w:rPr>
          <w:lang w:val="it-IT"/>
        </w:rPr>
      </w:pPr>
      <w:r w:rsidRPr="611B5481">
        <w:rPr>
          <w:rFonts w:ascii="Verdana" w:hAnsi="Verdana" w:cs="Verdana"/>
          <w:sz w:val="18"/>
          <w:szCs w:val="18"/>
          <w:lang w:val="it-IT"/>
        </w:rPr>
        <w:t>Indirizzo ................................................................................................................………………………….</w:t>
      </w:r>
    </w:p>
    <w:p w14:paraId="599E9DEE" w14:textId="77777777" w:rsidR="00D7261A" w:rsidRPr="007411DC" w:rsidRDefault="00D7261A" w:rsidP="611B5481">
      <w:pPr>
        <w:spacing w:before="120"/>
        <w:jc w:val="both"/>
        <w:rPr>
          <w:lang w:val="it-IT"/>
        </w:rPr>
      </w:pPr>
      <w:r w:rsidRPr="611B5481">
        <w:rPr>
          <w:rFonts w:ascii="Verdana" w:hAnsi="Verdana" w:cs="Verdana"/>
          <w:sz w:val="18"/>
          <w:szCs w:val="18"/>
          <w:lang w:val="it-IT"/>
        </w:rPr>
        <w:t>CAP .................................. Telefono ..................................................</w:t>
      </w:r>
    </w:p>
    <w:p w14:paraId="351DA308" w14:textId="77777777" w:rsidR="00D7261A" w:rsidRPr="007411DC" w:rsidRDefault="00D7261A" w:rsidP="611B5481">
      <w:pPr>
        <w:spacing w:before="120"/>
        <w:jc w:val="both"/>
        <w:rPr>
          <w:lang w:val="it-IT"/>
        </w:rPr>
      </w:pPr>
      <w:r w:rsidRPr="611B5481">
        <w:rPr>
          <w:rFonts w:ascii="Verdana" w:hAnsi="Verdana" w:cs="Verdana"/>
          <w:b/>
          <w:bCs/>
          <w:sz w:val="18"/>
          <w:szCs w:val="18"/>
          <w:lang w:val="it-IT"/>
        </w:rPr>
        <w:t xml:space="preserve">Indirizzo PEC: </w:t>
      </w:r>
      <w:r w:rsidRPr="611B5481">
        <w:rPr>
          <w:rFonts w:ascii="Verdana" w:hAnsi="Verdana" w:cs="Verdana"/>
          <w:sz w:val="18"/>
          <w:szCs w:val="18"/>
          <w:lang w:val="it-IT"/>
        </w:rPr>
        <w:t>……………………………………………………</w:t>
      </w:r>
      <w:proofErr w:type="gramStart"/>
      <w:r w:rsidRPr="611B5481">
        <w:rPr>
          <w:rFonts w:ascii="Verdana" w:hAnsi="Verdana" w:cs="Verdana"/>
          <w:sz w:val="18"/>
          <w:szCs w:val="18"/>
          <w:lang w:val="it-IT"/>
        </w:rPr>
        <w:t>..</w:t>
      </w:r>
      <w:proofErr w:type="gramEnd"/>
      <w:r w:rsidRPr="611B5481">
        <w:rPr>
          <w:rFonts w:ascii="Verdana" w:hAnsi="Verdana" w:cs="Verdana"/>
          <w:sz w:val="18"/>
          <w:szCs w:val="18"/>
          <w:lang w:val="it-IT"/>
        </w:rPr>
        <w:t>……………indirizzo email………………………...</w:t>
      </w:r>
    </w:p>
    <w:p w14:paraId="4D042F24" w14:textId="77777777" w:rsidR="00D7261A" w:rsidRDefault="00D7261A" w:rsidP="611B5481">
      <w:pPr>
        <w:spacing w:line="360" w:lineRule="auto"/>
        <w:jc w:val="both"/>
        <w:rPr>
          <w:rFonts w:ascii="Verdana" w:hAnsi="Verdana" w:cs="Verdana"/>
          <w:sz w:val="18"/>
          <w:szCs w:val="18"/>
          <w:lang w:val="it-IT"/>
        </w:rPr>
      </w:pPr>
    </w:p>
    <w:p w14:paraId="34914BA0" w14:textId="63E684E8" w:rsidR="00D7261A" w:rsidRPr="007411DC" w:rsidRDefault="00D7261A" w:rsidP="259CEE25">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76" w:lineRule="auto"/>
        <w:jc w:val="both"/>
        <w:rPr>
          <w:rFonts w:ascii="Verdana" w:hAnsi="Verdana" w:cs="Verdana"/>
          <w:sz w:val="18"/>
          <w:szCs w:val="18"/>
        </w:rPr>
      </w:pPr>
      <w:r w:rsidRPr="259CEE25">
        <w:rPr>
          <w:rFonts w:ascii="Verdana" w:hAnsi="Verdana" w:cs="Verdana"/>
          <w:sz w:val="18"/>
          <w:szCs w:val="18"/>
        </w:rPr>
        <w:t xml:space="preserve">chiede, ai sensi dell'art. 22 della L. 240 del 30/12/2010 di essere ammesso a sostenere la selezione pubblica, per titoli e colloquio, per il conferimento di n° 1 assegno per lo svolgimento di attività di ricerca nell'ambito del programma di ricerca </w:t>
      </w:r>
      <w:r w:rsidRPr="00CA2F98">
        <w:rPr>
          <w:rFonts w:ascii="Verdana" w:hAnsi="Verdana" w:cs="Verdana"/>
          <w:sz w:val="18"/>
          <w:szCs w:val="18"/>
        </w:rPr>
        <w:t>“</w:t>
      </w:r>
      <w:r w:rsidR="008213DE" w:rsidRPr="00CA2F98">
        <w:rPr>
          <w:rFonts w:ascii="Verdana" w:hAnsi="Verdana" w:cs="Verdana"/>
          <w:b/>
          <w:bCs/>
          <w:sz w:val="18"/>
          <w:szCs w:val="18"/>
        </w:rPr>
        <w:t>SELF-CONTROL</w:t>
      </w:r>
      <w:r w:rsidRPr="00CA2F98">
        <w:rPr>
          <w:rFonts w:ascii="Verdana" w:hAnsi="Verdana" w:cs="Verdana"/>
          <w:sz w:val="18"/>
          <w:szCs w:val="18"/>
        </w:rPr>
        <w:t>” sotto la responsabilità scientifica del</w:t>
      </w:r>
      <w:r w:rsidR="009334D8" w:rsidRPr="00CA2F98">
        <w:rPr>
          <w:rFonts w:ascii="Verdana" w:hAnsi="Verdana" w:cs="Verdana"/>
          <w:sz w:val="18"/>
          <w:szCs w:val="18"/>
        </w:rPr>
        <w:t xml:space="preserve"> Dr. Riccardo </w:t>
      </w:r>
      <w:proofErr w:type="spellStart"/>
      <w:r w:rsidR="009334D8" w:rsidRPr="00CA2F98">
        <w:rPr>
          <w:rFonts w:ascii="Verdana" w:hAnsi="Verdana" w:cs="Verdana"/>
          <w:sz w:val="18"/>
          <w:szCs w:val="18"/>
        </w:rPr>
        <w:t>Rasconi</w:t>
      </w:r>
      <w:proofErr w:type="spellEnd"/>
      <w:r w:rsidR="009334D8" w:rsidRPr="00CA2F98">
        <w:rPr>
          <w:rFonts w:ascii="Verdana" w:hAnsi="Verdana" w:cs="Verdana"/>
          <w:sz w:val="18"/>
          <w:szCs w:val="18"/>
        </w:rPr>
        <w:t xml:space="preserve"> riccardo.rasconi@istc.cnr.it</w:t>
      </w:r>
      <w:r w:rsidR="6B216042" w:rsidRPr="259CEE25">
        <w:rPr>
          <w:rFonts w:ascii="Verdana" w:eastAsia="Verdana" w:hAnsi="Verdana" w:cs="Verdana"/>
          <w:sz w:val="18"/>
          <w:szCs w:val="18"/>
        </w:rPr>
        <w:t xml:space="preserve"> </w:t>
      </w:r>
      <w:r w:rsidRPr="259CEE25">
        <w:rPr>
          <w:rFonts w:ascii="Verdana" w:hAnsi="Verdana" w:cs="Verdana"/>
          <w:sz w:val="18"/>
          <w:szCs w:val="18"/>
        </w:rPr>
        <w:t xml:space="preserve">da svolgersi presso la sede dell’Istituto di Scienze e Tecnologie della Cognizione di </w:t>
      </w:r>
      <w:r w:rsidR="00CC0C21" w:rsidRPr="259CEE25">
        <w:rPr>
          <w:rFonts w:ascii="Verdana" w:hAnsi="Verdana" w:cs="Verdana"/>
          <w:sz w:val="18"/>
          <w:szCs w:val="18"/>
        </w:rPr>
        <w:t>Roma</w:t>
      </w:r>
      <w:r w:rsidRPr="259CEE25">
        <w:rPr>
          <w:rFonts w:ascii="Verdana" w:hAnsi="Verdana" w:cs="Verdana"/>
          <w:sz w:val="18"/>
          <w:szCs w:val="18"/>
        </w:rPr>
        <w:t>.</w:t>
      </w:r>
    </w:p>
    <w:p w14:paraId="450F00E8" w14:textId="77777777" w:rsidR="00D7261A" w:rsidRPr="007411DC" w:rsidRDefault="00D7261A" w:rsidP="611B5481">
      <w:pPr>
        <w:spacing w:line="360" w:lineRule="auto"/>
        <w:jc w:val="both"/>
        <w:rPr>
          <w:lang w:val="it-IT"/>
        </w:rPr>
      </w:pPr>
      <w:r w:rsidRPr="611B5481">
        <w:rPr>
          <w:rFonts w:ascii="Verdana" w:hAnsi="Verdana" w:cs="Verdana"/>
          <w:sz w:val="18"/>
          <w:szCs w:val="18"/>
          <w:lang w:val="it-IT"/>
        </w:rPr>
        <w:t>A tal fine, il sottoscritto dichiara sotto la propria responsabilità:</w:t>
      </w:r>
    </w:p>
    <w:p w14:paraId="6BA29E91" w14:textId="77777777" w:rsidR="00D7261A" w:rsidRDefault="00D7261A">
      <w:pPr>
        <w:numPr>
          <w:ilvl w:val="0"/>
          <w:numId w:val="12"/>
        </w:numPr>
        <w:tabs>
          <w:tab w:val="left" w:pos="426"/>
        </w:tabs>
        <w:spacing w:line="360" w:lineRule="auto"/>
        <w:jc w:val="both"/>
      </w:pPr>
      <w:r w:rsidRPr="611B5481">
        <w:rPr>
          <w:rFonts w:ascii="Verdana" w:hAnsi="Verdana" w:cs="Verdana"/>
          <w:sz w:val="18"/>
          <w:szCs w:val="18"/>
        </w:rPr>
        <w:t xml:space="preserve">di </w:t>
      </w:r>
      <w:proofErr w:type="spellStart"/>
      <w:r w:rsidRPr="611B5481">
        <w:rPr>
          <w:rFonts w:ascii="Verdana" w:hAnsi="Verdana" w:cs="Verdana"/>
          <w:sz w:val="18"/>
          <w:szCs w:val="18"/>
        </w:rPr>
        <w:t>essere</w:t>
      </w:r>
      <w:proofErr w:type="spellEnd"/>
      <w:r w:rsidRPr="611B5481">
        <w:rPr>
          <w:rFonts w:ascii="Verdana" w:hAnsi="Verdana" w:cs="Verdana"/>
          <w:sz w:val="18"/>
          <w:szCs w:val="18"/>
        </w:rPr>
        <w:t xml:space="preserve"> </w:t>
      </w:r>
      <w:proofErr w:type="spellStart"/>
      <w:r w:rsidRPr="611B5481">
        <w:rPr>
          <w:rFonts w:ascii="Verdana" w:hAnsi="Verdana" w:cs="Verdana"/>
          <w:sz w:val="18"/>
          <w:szCs w:val="18"/>
        </w:rPr>
        <w:t>cittadino</w:t>
      </w:r>
      <w:proofErr w:type="spellEnd"/>
      <w:r w:rsidRPr="611B5481">
        <w:rPr>
          <w:rFonts w:ascii="Verdana" w:hAnsi="Verdana" w:cs="Verdana"/>
          <w:sz w:val="18"/>
          <w:szCs w:val="18"/>
        </w:rPr>
        <w:t xml:space="preserve"> ……………………………………………………………</w:t>
      </w:r>
    </w:p>
    <w:p w14:paraId="58AA1C28" w14:textId="77777777" w:rsidR="00D7261A" w:rsidRPr="007411DC" w:rsidRDefault="00D7261A">
      <w:pPr>
        <w:numPr>
          <w:ilvl w:val="0"/>
          <w:numId w:val="12"/>
        </w:numPr>
        <w:tabs>
          <w:tab w:val="left" w:pos="426"/>
        </w:tabs>
        <w:spacing w:line="360" w:lineRule="auto"/>
        <w:jc w:val="both"/>
        <w:rPr>
          <w:lang w:val="it-IT"/>
        </w:rPr>
      </w:pPr>
      <w:proofErr w:type="gramStart"/>
      <w:r w:rsidRPr="611B5481">
        <w:rPr>
          <w:rFonts w:ascii="Verdana" w:hAnsi="Verdana" w:cs="Verdana"/>
          <w:sz w:val="18"/>
          <w:szCs w:val="18"/>
          <w:lang w:val="it-IT"/>
        </w:rPr>
        <w:t>di</w:t>
      </w:r>
      <w:proofErr w:type="gramEnd"/>
      <w:r w:rsidRPr="611B5481">
        <w:rPr>
          <w:rFonts w:ascii="Verdana" w:hAnsi="Verdana" w:cs="Verdana"/>
          <w:sz w:val="18"/>
          <w:szCs w:val="18"/>
          <w:lang w:val="it-IT"/>
        </w:rPr>
        <w:t xml:space="preserve"> aver conseguito il diploma di laurea (o titolo estero equivalente*) in ______________________________________________ il ___/___/___ presso l'Università _________________________________ con votazione__________ ;</w:t>
      </w:r>
    </w:p>
    <w:p w14:paraId="11071190" w14:textId="77777777" w:rsidR="00D7261A" w:rsidRPr="007411DC" w:rsidRDefault="00D7261A">
      <w:pPr>
        <w:numPr>
          <w:ilvl w:val="0"/>
          <w:numId w:val="12"/>
        </w:numPr>
        <w:tabs>
          <w:tab w:val="left" w:pos="426"/>
        </w:tabs>
        <w:spacing w:line="360" w:lineRule="auto"/>
        <w:jc w:val="both"/>
        <w:rPr>
          <w:lang w:val="it-IT"/>
        </w:rPr>
      </w:pPr>
      <w:r w:rsidRPr="611B5481">
        <w:rPr>
          <w:rFonts w:ascii="Verdana" w:hAnsi="Verdana" w:cs="Verdana"/>
          <w:sz w:val="18"/>
          <w:szCs w:val="18"/>
          <w:lang w:val="it-IT"/>
        </w:rPr>
        <w:t>di aver conseguito il titolo di dottore di ricerca (o titolo estero equivalente) in ________________________ il ___/___/___ presso l’Università __________________________</w:t>
      </w:r>
    </w:p>
    <w:p w14:paraId="57396B6C" w14:textId="77777777" w:rsidR="00D7261A" w:rsidRPr="007411DC" w:rsidRDefault="00D7261A">
      <w:pPr>
        <w:numPr>
          <w:ilvl w:val="0"/>
          <w:numId w:val="12"/>
        </w:numPr>
        <w:tabs>
          <w:tab w:val="left" w:pos="426"/>
        </w:tabs>
        <w:spacing w:line="360" w:lineRule="auto"/>
        <w:jc w:val="both"/>
        <w:rPr>
          <w:lang w:val="it-IT"/>
        </w:rPr>
      </w:pPr>
      <w:r w:rsidRPr="611B5481">
        <w:rPr>
          <w:rFonts w:ascii="Verdana" w:hAnsi="Verdana" w:cs="Verdana"/>
          <w:sz w:val="18"/>
          <w:szCs w:val="18"/>
          <w:lang w:val="it-IT"/>
        </w:rPr>
        <w:t>di non aver riportato condanne penali e di non avere procedimenti penali pendenti a proprio carico (in caso contrario, indicare quali).</w:t>
      </w:r>
    </w:p>
    <w:p w14:paraId="50DAEB38" w14:textId="77777777" w:rsidR="00D7261A" w:rsidRPr="007411DC" w:rsidRDefault="00D7261A">
      <w:pPr>
        <w:numPr>
          <w:ilvl w:val="0"/>
          <w:numId w:val="12"/>
        </w:numPr>
        <w:tabs>
          <w:tab w:val="left" w:pos="426"/>
        </w:tabs>
        <w:spacing w:line="360" w:lineRule="auto"/>
        <w:jc w:val="both"/>
        <w:rPr>
          <w:lang w:val="it-IT"/>
        </w:rPr>
      </w:pPr>
      <w:r w:rsidRPr="611B5481">
        <w:rPr>
          <w:rFonts w:ascii="Verdana" w:hAnsi="Verdana" w:cs="Verdana"/>
          <w:sz w:val="18"/>
          <w:szCs w:val="18"/>
          <w:lang w:val="it-IT"/>
        </w:rPr>
        <w:t>di aver/non aver usufruito di altri assegni di ricerca dal 01/05/2011 al ……………. e di aver/non aver usufruito delle tipologie di rapporti di lavoro di cui all’art. 2 dell’avviso di selezione, intercorsi con ……………………………………</w:t>
      </w:r>
    </w:p>
    <w:p w14:paraId="797EAD24" w14:textId="4F9E5414" w:rsidR="00D7261A" w:rsidRPr="007411DC" w:rsidRDefault="00D7261A" w:rsidP="611B5481">
      <w:pPr>
        <w:spacing w:line="360" w:lineRule="auto"/>
        <w:jc w:val="both"/>
        <w:rPr>
          <w:lang w:val="it-IT"/>
        </w:rPr>
      </w:pPr>
      <w:r w:rsidRPr="611B5481">
        <w:rPr>
          <w:rFonts w:ascii="Verdana" w:hAnsi="Verdana" w:cs="Verdana"/>
          <w:sz w:val="18"/>
          <w:szCs w:val="18"/>
          <w:lang w:val="it-IT"/>
        </w:rPr>
        <w:t>Il sottoscritto allega alla presente domanda</w:t>
      </w:r>
      <w:r w:rsidR="00367834">
        <w:rPr>
          <w:rFonts w:ascii="Verdana" w:hAnsi="Verdana" w:cs="Verdana"/>
          <w:sz w:val="18"/>
          <w:szCs w:val="18"/>
          <w:lang w:val="it-IT"/>
        </w:rPr>
        <w:t xml:space="preserve">, </w:t>
      </w:r>
      <w:r w:rsidR="00367834" w:rsidRPr="00F4182F">
        <w:rPr>
          <w:rFonts w:ascii="Verdana" w:hAnsi="Verdana"/>
          <w:b/>
          <w:bCs/>
          <w:sz w:val="18"/>
          <w:szCs w:val="18"/>
          <w:lang w:val="it-IT"/>
        </w:rPr>
        <w:t>come documenti PDF separati</w:t>
      </w:r>
      <w:r w:rsidRPr="611B5481">
        <w:rPr>
          <w:rFonts w:ascii="Verdana" w:hAnsi="Verdana" w:cs="Verdana"/>
          <w:sz w:val="18"/>
          <w:szCs w:val="18"/>
          <w:lang w:val="it-IT"/>
        </w:rPr>
        <w:t>:</w:t>
      </w:r>
    </w:p>
    <w:p w14:paraId="0BC52A34" w14:textId="77777777" w:rsidR="00D7261A" w:rsidRPr="007411DC" w:rsidRDefault="00D7261A">
      <w:pPr>
        <w:numPr>
          <w:ilvl w:val="0"/>
          <w:numId w:val="11"/>
        </w:numPr>
        <w:tabs>
          <w:tab w:val="left" w:pos="426"/>
        </w:tabs>
        <w:ind w:left="426" w:hanging="426"/>
        <w:jc w:val="both"/>
        <w:rPr>
          <w:lang w:val="it-IT"/>
        </w:rPr>
      </w:pPr>
      <w:r w:rsidRPr="6AE17BA8">
        <w:rPr>
          <w:rFonts w:ascii="Verdana" w:hAnsi="Verdana" w:cs="Verdana"/>
          <w:sz w:val="18"/>
          <w:szCs w:val="18"/>
          <w:lang w:val="it-IT"/>
        </w:rPr>
        <w:t xml:space="preserve">dichiarazione sostitutiva di certificazione e dell’atto di notorietà ai sensi degli art. 46 e 47 del DPR 445/2000 e </w:t>
      </w:r>
      <w:proofErr w:type="spellStart"/>
      <w:r w:rsidRPr="6AE17BA8">
        <w:rPr>
          <w:rFonts w:ascii="Verdana" w:hAnsi="Verdana" w:cs="Verdana"/>
          <w:sz w:val="18"/>
          <w:szCs w:val="18"/>
          <w:lang w:val="it-IT"/>
        </w:rPr>
        <w:t>s.m.i.</w:t>
      </w:r>
      <w:proofErr w:type="spellEnd"/>
      <w:r w:rsidRPr="6AE17BA8">
        <w:rPr>
          <w:rFonts w:ascii="Verdana" w:hAnsi="Verdana" w:cs="Verdana"/>
          <w:sz w:val="18"/>
          <w:szCs w:val="18"/>
          <w:lang w:val="it-IT"/>
        </w:rPr>
        <w:t xml:space="preserve"> da compilarsi mediante l’utilizzo del modulo (allegato B) attestante la veridicità del contenuto del Curriculum vitae et </w:t>
      </w:r>
      <w:proofErr w:type="spellStart"/>
      <w:r w:rsidRPr="6AE17BA8">
        <w:rPr>
          <w:rFonts w:ascii="Verdana" w:hAnsi="Verdana" w:cs="Verdana"/>
          <w:sz w:val="18"/>
          <w:szCs w:val="18"/>
          <w:lang w:val="it-IT"/>
        </w:rPr>
        <w:t>studiorum</w:t>
      </w:r>
      <w:proofErr w:type="spellEnd"/>
      <w:r w:rsidRPr="6AE17BA8">
        <w:rPr>
          <w:rFonts w:ascii="Verdana" w:hAnsi="Verdana" w:cs="Verdana"/>
          <w:sz w:val="18"/>
          <w:szCs w:val="18"/>
          <w:lang w:val="it-IT"/>
        </w:rPr>
        <w:t>,</w:t>
      </w:r>
    </w:p>
    <w:p w14:paraId="25F0C490" w14:textId="538CCCF5" w:rsidR="00D7261A" w:rsidRPr="007411DC" w:rsidRDefault="41D7E313" w:rsidP="6AE17BA8">
      <w:pPr>
        <w:numPr>
          <w:ilvl w:val="0"/>
          <w:numId w:val="11"/>
        </w:numPr>
        <w:tabs>
          <w:tab w:val="left" w:pos="426"/>
        </w:tabs>
        <w:ind w:left="426" w:hanging="426"/>
        <w:jc w:val="both"/>
        <w:rPr>
          <w:lang w:val="it-IT"/>
        </w:rPr>
      </w:pPr>
      <w:r w:rsidRPr="6AE17BA8">
        <w:rPr>
          <w:rFonts w:ascii="Verdana" w:hAnsi="Verdana" w:cs="Verdana"/>
          <w:sz w:val="18"/>
          <w:szCs w:val="18"/>
          <w:lang w:val="it-IT"/>
        </w:rPr>
        <w:t xml:space="preserve">Cover </w:t>
      </w:r>
      <w:proofErr w:type="spellStart"/>
      <w:r w:rsidRPr="6AE17BA8">
        <w:rPr>
          <w:rFonts w:ascii="Verdana" w:hAnsi="Verdana" w:cs="Verdana"/>
          <w:sz w:val="18"/>
          <w:szCs w:val="18"/>
          <w:lang w:val="it-IT"/>
        </w:rPr>
        <w:t>letter</w:t>
      </w:r>
      <w:proofErr w:type="spellEnd"/>
      <w:r w:rsidRPr="6AE17BA8">
        <w:rPr>
          <w:rFonts w:ascii="Verdana" w:hAnsi="Verdana" w:cs="Verdana"/>
          <w:sz w:val="18"/>
          <w:szCs w:val="18"/>
          <w:lang w:val="it-IT"/>
        </w:rPr>
        <w:t xml:space="preserve"> del Curriculum Vitae (allegato B</w:t>
      </w:r>
      <w:r w:rsidR="316C9881" w:rsidRPr="6AE17BA8">
        <w:rPr>
          <w:rFonts w:ascii="Verdana" w:hAnsi="Verdana" w:cs="Verdana"/>
          <w:sz w:val="18"/>
          <w:szCs w:val="18"/>
          <w:lang w:val="it-IT"/>
        </w:rPr>
        <w:t>1</w:t>
      </w:r>
      <w:r w:rsidRPr="6AE17BA8">
        <w:rPr>
          <w:rFonts w:ascii="Verdana" w:hAnsi="Verdana" w:cs="Verdana"/>
          <w:sz w:val="18"/>
          <w:szCs w:val="18"/>
          <w:lang w:val="it-IT"/>
        </w:rPr>
        <w:t>)</w:t>
      </w:r>
      <w:r w:rsidR="00004617">
        <w:rPr>
          <w:rFonts w:ascii="Verdana" w:hAnsi="Verdana" w:cs="Verdana"/>
          <w:sz w:val="18"/>
          <w:szCs w:val="18"/>
          <w:lang w:val="it-IT"/>
        </w:rPr>
        <w:t xml:space="preserve">, Il Curriculum Vitae (allegato C) </w:t>
      </w:r>
      <w:r w:rsidRPr="6AE17BA8">
        <w:rPr>
          <w:rFonts w:ascii="Verdana" w:hAnsi="Verdana" w:cs="Verdana"/>
          <w:sz w:val="18"/>
          <w:szCs w:val="18"/>
          <w:lang w:val="it-IT"/>
        </w:rPr>
        <w:t>e l’</w:t>
      </w:r>
      <w:r w:rsidR="00D7261A" w:rsidRPr="6AE17BA8">
        <w:rPr>
          <w:rFonts w:ascii="Verdana" w:hAnsi="Verdana" w:cs="Verdana"/>
          <w:sz w:val="18"/>
          <w:szCs w:val="18"/>
          <w:lang w:val="it-IT"/>
        </w:rPr>
        <w:t>elenco dei lavori trasmessi dal candidato per via telematica di cui all’art. 4 del bando</w:t>
      </w:r>
    </w:p>
    <w:p w14:paraId="20B1A095" w14:textId="77777777" w:rsidR="00D7261A" w:rsidRDefault="00D7261A" w:rsidP="611B5481">
      <w:pPr>
        <w:jc w:val="both"/>
        <w:rPr>
          <w:rFonts w:ascii="Verdana" w:hAnsi="Verdana" w:cs="Verdana"/>
          <w:sz w:val="18"/>
          <w:szCs w:val="18"/>
          <w:lang w:val="it-IT"/>
        </w:rPr>
      </w:pPr>
    </w:p>
    <w:p w14:paraId="596A268E" w14:textId="77777777" w:rsidR="00D7261A" w:rsidRPr="007411DC" w:rsidRDefault="00D7261A" w:rsidP="611B5481">
      <w:pPr>
        <w:jc w:val="both"/>
        <w:rPr>
          <w:lang w:val="it-IT"/>
        </w:rPr>
      </w:pPr>
      <w:r w:rsidRPr="611B5481">
        <w:rPr>
          <w:rFonts w:ascii="Verdana" w:hAnsi="Verdana" w:cs="Verdana"/>
          <w:sz w:val="18"/>
          <w:szCs w:val="18"/>
          <w:lang w:val="it-IT"/>
        </w:rPr>
        <w:t>Luogo e data</w:t>
      </w:r>
    </w:p>
    <w:p w14:paraId="5855F8CA" w14:textId="77777777" w:rsidR="00D7261A" w:rsidRPr="007411DC" w:rsidRDefault="00D7261A" w:rsidP="611B5481">
      <w:pPr>
        <w:jc w:val="right"/>
        <w:rPr>
          <w:lang w:val="it-IT"/>
        </w:rPr>
      </w:pPr>
      <w:r w:rsidRPr="611B5481">
        <w:rPr>
          <w:rFonts w:ascii="Verdana" w:hAnsi="Verdana" w:cs="Verdana"/>
          <w:sz w:val="18"/>
          <w:szCs w:val="18"/>
          <w:lang w:val="it-IT"/>
        </w:rPr>
        <w:t>FIRMA ___________________________________</w:t>
      </w:r>
    </w:p>
    <w:p w14:paraId="75364A1A" w14:textId="77777777" w:rsidR="00D7261A" w:rsidRDefault="00D7261A" w:rsidP="611B5481">
      <w:pPr>
        <w:jc w:val="both"/>
        <w:rPr>
          <w:rFonts w:ascii="Verdana" w:hAnsi="Verdana" w:cs="Verdana"/>
          <w:sz w:val="18"/>
          <w:szCs w:val="18"/>
          <w:lang w:val="it-IT"/>
        </w:rPr>
      </w:pPr>
    </w:p>
    <w:p w14:paraId="3EC5B6CA" w14:textId="5B9FC019" w:rsidR="00D7261A" w:rsidRPr="00526EF3" w:rsidRDefault="00D7261A" w:rsidP="611B5481">
      <w:pPr>
        <w:jc w:val="both"/>
        <w:rPr>
          <w:rFonts w:ascii="Verdana" w:hAnsi="Verdana" w:cs="Verdana"/>
          <w:b/>
          <w:bCs/>
          <w:sz w:val="18"/>
          <w:szCs w:val="18"/>
          <w:lang w:val="it-IT"/>
        </w:rPr>
      </w:pPr>
      <w:r w:rsidRPr="6AE17BA8">
        <w:rPr>
          <w:rFonts w:ascii="Verdana" w:hAnsi="Verdana" w:cs="Verdana"/>
          <w:sz w:val="18"/>
          <w:szCs w:val="18"/>
          <w:lang w:val="it-IT"/>
        </w:rPr>
        <w:t xml:space="preserve">* - </w:t>
      </w:r>
      <w:r w:rsidRPr="6AE17BA8">
        <w:rPr>
          <w:rFonts w:ascii="Verdana" w:hAnsi="Verdana" w:cs="Verdana"/>
          <w:b/>
          <w:bCs/>
          <w:sz w:val="18"/>
          <w:szCs w:val="18"/>
          <w:lang w:val="it-IT"/>
        </w:rPr>
        <w:t xml:space="preserve">Qualora il titolo di studio sia stato conseguito all'estero, dovrà essere presentata idonea documentazione attestante l'equipollenza con un titolo rilasciato in Italia, secondo quanto previsto dall'art. </w:t>
      </w:r>
      <w:r w:rsidRPr="00526EF3">
        <w:rPr>
          <w:rFonts w:ascii="Verdana" w:hAnsi="Verdana" w:cs="Verdana"/>
          <w:b/>
          <w:bCs/>
          <w:sz w:val="18"/>
          <w:szCs w:val="18"/>
          <w:lang w:val="it-IT"/>
        </w:rPr>
        <w:t>3, punto c) del presente avviso.</w:t>
      </w:r>
    </w:p>
    <w:p w14:paraId="1A996AE8" w14:textId="77777777" w:rsidR="00004617" w:rsidRPr="00526EF3" w:rsidRDefault="00004617" w:rsidP="611B5481">
      <w:pPr>
        <w:jc w:val="both"/>
        <w:rPr>
          <w:rFonts w:ascii="Verdana" w:hAnsi="Verdana" w:cs="Verdana"/>
          <w:b/>
          <w:bCs/>
          <w:sz w:val="18"/>
          <w:szCs w:val="18"/>
          <w:lang w:val="it-IT"/>
        </w:rPr>
      </w:pPr>
    </w:p>
    <w:p w14:paraId="11C40587" w14:textId="63B48CB9" w:rsidR="4D669DD7" w:rsidRPr="00004617" w:rsidRDefault="4D669DD7" w:rsidP="6AE17BA8">
      <w:pPr>
        <w:spacing w:after="160" w:line="259" w:lineRule="auto"/>
        <w:jc w:val="right"/>
        <w:rPr>
          <w:rFonts w:ascii="Verdana" w:eastAsia="Calibri" w:hAnsi="Verdana" w:cs="Calibri"/>
          <w:color w:val="000000" w:themeColor="text1"/>
          <w:sz w:val="18"/>
          <w:szCs w:val="18"/>
          <w:lang w:val="it-IT"/>
        </w:rPr>
      </w:pPr>
      <w:r w:rsidRPr="00004617">
        <w:rPr>
          <w:rFonts w:ascii="Verdana" w:eastAsia="Calibri" w:hAnsi="Verdana" w:cs="Calibri"/>
          <w:color w:val="000000" w:themeColor="text1"/>
          <w:sz w:val="18"/>
          <w:szCs w:val="18"/>
          <w:lang w:val="it-IT"/>
        </w:rPr>
        <w:lastRenderedPageBreak/>
        <w:t>ALLEGATO B</w:t>
      </w:r>
    </w:p>
    <w:p w14:paraId="2E556293" w14:textId="5EEC18EB" w:rsidR="611B5481" w:rsidRPr="00004617" w:rsidRDefault="611B5481" w:rsidP="6AE17BA8">
      <w:pPr>
        <w:spacing w:after="160" w:line="259" w:lineRule="auto"/>
        <w:rPr>
          <w:rFonts w:ascii="Calibri" w:eastAsia="Calibri" w:hAnsi="Calibri" w:cs="Calibri"/>
          <w:color w:val="000000" w:themeColor="text1"/>
          <w:sz w:val="18"/>
          <w:szCs w:val="18"/>
          <w:lang w:val="it-IT"/>
        </w:rPr>
      </w:pPr>
    </w:p>
    <w:p w14:paraId="529C7684" w14:textId="2E4BD494" w:rsidR="4D669DD7" w:rsidRPr="00004617" w:rsidRDefault="4D669DD7" w:rsidP="6AE17BA8">
      <w:pPr>
        <w:spacing w:after="160" w:line="259" w:lineRule="auto"/>
        <w:jc w:val="center"/>
        <w:rPr>
          <w:rFonts w:ascii="Verdana" w:eastAsia="Calibri" w:hAnsi="Verdana" w:cs="Calibri"/>
          <w:color w:val="000000" w:themeColor="text1"/>
          <w:sz w:val="18"/>
          <w:szCs w:val="18"/>
          <w:lang w:val="it-IT"/>
        </w:rPr>
      </w:pPr>
      <w:r w:rsidRPr="00004617">
        <w:rPr>
          <w:rFonts w:ascii="Verdana" w:eastAsia="Calibri" w:hAnsi="Verdana" w:cs="Calibri"/>
          <w:b/>
          <w:bCs/>
          <w:color w:val="000000" w:themeColor="text1"/>
          <w:sz w:val="18"/>
          <w:szCs w:val="18"/>
          <w:lang w:val="it-IT"/>
        </w:rPr>
        <w:t>DICHIARAZIONI SOSTITUTIVE DI CERTIFICAZIONI</w:t>
      </w:r>
    </w:p>
    <w:p w14:paraId="4EDDE329" w14:textId="5EBD3000" w:rsidR="4D669DD7" w:rsidRPr="00004617" w:rsidRDefault="4D669DD7" w:rsidP="00004617">
      <w:pPr>
        <w:spacing w:after="160" w:line="259" w:lineRule="auto"/>
        <w:jc w:val="center"/>
        <w:rPr>
          <w:rFonts w:ascii="Verdana" w:eastAsia="Calibri" w:hAnsi="Verdana" w:cs="Calibri"/>
          <w:b/>
          <w:bCs/>
          <w:color w:val="000000" w:themeColor="text1"/>
          <w:sz w:val="18"/>
          <w:szCs w:val="18"/>
          <w:lang w:val="it-IT"/>
        </w:rPr>
      </w:pPr>
      <w:r w:rsidRPr="00004617">
        <w:rPr>
          <w:rFonts w:ascii="Verdana" w:eastAsia="Calibri" w:hAnsi="Verdana" w:cs="Calibri"/>
          <w:b/>
          <w:bCs/>
          <w:color w:val="000000" w:themeColor="text1"/>
          <w:sz w:val="18"/>
          <w:szCs w:val="18"/>
          <w:lang w:val="it-IT"/>
        </w:rPr>
        <w:t xml:space="preserve">                (art. 46 D.P.R. n. 445/2000) </w:t>
      </w:r>
    </w:p>
    <w:p w14:paraId="556B8A1F" w14:textId="1CCC3E11" w:rsidR="4D669DD7" w:rsidRPr="00004617" w:rsidRDefault="4D669DD7" w:rsidP="6AE17BA8">
      <w:pPr>
        <w:spacing w:after="160" w:line="259" w:lineRule="auto"/>
        <w:jc w:val="center"/>
        <w:rPr>
          <w:rFonts w:ascii="Verdana" w:eastAsia="Calibri" w:hAnsi="Verdana" w:cs="Calibri"/>
          <w:color w:val="000000" w:themeColor="text1"/>
          <w:sz w:val="18"/>
          <w:szCs w:val="18"/>
          <w:lang w:val="it-IT"/>
        </w:rPr>
      </w:pPr>
      <w:r w:rsidRPr="00004617">
        <w:rPr>
          <w:rFonts w:ascii="Verdana" w:eastAsia="Calibri" w:hAnsi="Verdana" w:cs="Calibri"/>
          <w:b/>
          <w:bCs/>
          <w:color w:val="000000" w:themeColor="text1"/>
          <w:sz w:val="18"/>
          <w:szCs w:val="18"/>
          <w:lang w:val="it-IT"/>
        </w:rPr>
        <w:t xml:space="preserve">DICHIARAZIONI SOSTITUTIVE DELL’ATTO DI NOTORIETÀ </w:t>
      </w:r>
    </w:p>
    <w:p w14:paraId="33C7BB7F" w14:textId="21CDB01B" w:rsidR="4D669DD7" w:rsidRPr="00526EF3" w:rsidRDefault="4D669DD7" w:rsidP="6AE17BA8">
      <w:pPr>
        <w:spacing w:after="160" w:line="259" w:lineRule="auto"/>
        <w:jc w:val="center"/>
        <w:rPr>
          <w:rFonts w:ascii="Verdana" w:eastAsia="Calibri" w:hAnsi="Verdana" w:cs="Calibri"/>
          <w:color w:val="000000" w:themeColor="text1"/>
          <w:sz w:val="18"/>
          <w:szCs w:val="18"/>
          <w:lang w:val="it-IT"/>
        </w:rPr>
      </w:pPr>
      <w:r w:rsidRPr="00004617">
        <w:rPr>
          <w:rFonts w:ascii="Verdana" w:eastAsia="Calibri" w:hAnsi="Verdana" w:cs="Calibri"/>
          <w:b/>
          <w:bCs/>
          <w:color w:val="000000" w:themeColor="text1"/>
          <w:sz w:val="18"/>
          <w:szCs w:val="18"/>
          <w:lang w:val="it-IT"/>
        </w:rPr>
        <w:t xml:space="preserve">                (art. 47 D.P.R. n. 445/2000) </w:t>
      </w:r>
    </w:p>
    <w:p w14:paraId="3E90127B" w14:textId="7D5B3115" w:rsidR="4D669DD7" w:rsidRPr="00526EF3" w:rsidRDefault="4D669DD7" w:rsidP="6AE17BA8">
      <w:pPr>
        <w:spacing w:after="160" w:line="259" w:lineRule="auto"/>
        <w:rPr>
          <w:rFonts w:ascii="Calibri" w:eastAsia="Calibri" w:hAnsi="Calibri" w:cs="Calibri"/>
          <w:color w:val="000000" w:themeColor="text1"/>
          <w:sz w:val="18"/>
          <w:szCs w:val="18"/>
          <w:lang w:val="it-IT"/>
        </w:rPr>
      </w:pPr>
      <w:r w:rsidRPr="00004617">
        <w:rPr>
          <w:rFonts w:ascii="Calibri" w:eastAsia="Calibri" w:hAnsi="Calibri" w:cs="Calibri"/>
          <w:color w:val="000000" w:themeColor="text1"/>
          <w:sz w:val="18"/>
          <w:szCs w:val="18"/>
          <w:lang w:val="it-IT"/>
        </w:rPr>
        <w:t xml:space="preserve"> </w:t>
      </w:r>
    </w:p>
    <w:p w14:paraId="5A9653F8" w14:textId="2AACFA11" w:rsidR="4D669DD7" w:rsidRPr="00004617" w:rsidRDefault="4D669DD7" w:rsidP="00004617">
      <w:pPr>
        <w:jc w:val="both"/>
        <w:rPr>
          <w:rFonts w:ascii="Verdana" w:hAnsi="Verdana" w:cs="Verdana"/>
          <w:sz w:val="18"/>
          <w:szCs w:val="18"/>
          <w:lang w:val="it-IT"/>
        </w:rPr>
      </w:pPr>
      <w:r w:rsidRPr="00004617">
        <w:rPr>
          <w:rFonts w:ascii="Verdana" w:hAnsi="Verdana" w:cs="Verdana"/>
          <w:sz w:val="18"/>
          <w:szCs w:val="18"/>
          <w:lang w:val="it-IT"/>
        </w:rPr>
        <w:t>..</w:t>
      </w:r>
      <w:proofErr w:type="gramStart"/>
      <w:r w:rsidRPr="00004617">
        <w:rPr>
          <w:rFonts w:ascii="Verdana" w:hAnsi="Verdana" w:cs="Verdana"/>
          <w:sz w:val="18"/>
          <w:szCs w:val="18"/>
          <w:lang w:val="it-IT"/>
        </w:rPr>
        <w:t>l</w:t>
      </w:r>
      <w:proofErr w:type="gramEnd"/>
      <w:r w:rsidRPr="00004617">
        <w:rPr>
          <w:rFonts w:ascii="Verdana" w:hAnsi="Verdana" w:cs="Verdana"/>
          <w:sz w:val="18"/>
          <w:szCs w:val="18"/>
          <w:lang w:val="it-IT"/>
        </w:rPr>
        <w:t xml:space="preserve">… </w:t>
      </w:r>
      <w:proofErr w:type="spellStart"/>
      <w:r w:rsidRPr="00004617">
        <w:rPr>
          <w:rFonts w:ascii="Verdana" w:hAnsi="Verdana" w:cs="Verdana"/>
          <w:sz w:val="18"/>
          <w:szCs w:val="18"/>
          <w:lang w:val="it-IT"/>
        </w:rPr>
        <w:t>sottoscritt</w:t>
      </w:r>
      <w:proofErr w:type="spellEnd"/>
      <w:r w:rsidRPr="00004617">
        <w:rPr>
          <w:rFonts w:ascii="Verdana" w:hAnsi="Verdana" w:cs="Verdana"/>
          <w:sz w:val="18"/>
          <w:szCs w:val="18"/>
          <w:lang w:val="it-IT"/>
        </w:rPr>
        <w:t>…</w:t>
      </w:r>
    </w:p>
    <w:p w14:paraId="316BC2D5" w14:textId="6EEB2470" w:rsidR="4D669DD7" w:rsidRPr="00004617" w:rsidRDefault="4D669DD7" w:rsidP="00004617">
      <w:pPr>
        <w:jc w:val="both"/>
        <w:rPr>
          <w:rFonts w:ascii="Verdana" w:hAnsi="Verdana" w:cs="Verdana"/>
          <w:sz w:val="18"/>
          <w:szCs w:val="18"/>
          <w:lang w:val="it-IT"/>
        </w:rPr>
      </w:pPr>
      <w:r w:rsidRPr="00004617">
        <w:rPr>
          <w:rFonts w:ascii="Verdana" w:hAnsi="Verdana" w:cs="Verdana"/>
          <w:sz w:val="18"/>
          <w:szCs w:val="18"/>
          <w:lang w:val="it-IT"/>
        </w:rPr>
        <w:t xml:space="preserve"> </w:t>
      </w:r>
    </w:p>
    <w:p w14:paraId="59FB78AB" w14:textId="6EB511D6" w:rsidR="4D669DD7" w:rsidRPr="00004617" w:rsidRDefault="4D669DD7" w:rsidP="00004617">
      <w:pPr>
        <w:jc w:val="both"/>
        <w:rPr>
          <w:rFonts w:ascii="Verdana" w:hAnsi="Verdana" w:cs="Verdana"/>
          <w:sz w:val="18"/>
          <w:szCs w:val="18"/>
          <w:lang w:val="it-IT"/>
        </w:rPr>
      </w:pPr>
      <w:r w:rsidRPr="00004617">
        <w:rPr>
          <w:rFonts w:ascii="Verdana" w:hAnsi="Verdana" w:cs="Verdana"/>
          <w:sz w:val="18"/>
          <w:szCs w:val="18"/>
          <w:lang w:val="it-IT"/>
        </w:rPr>
        <w:t>COGNOME______________________________________________________________________</w:t>
      </w:r>
    </w:p>
    <w:p w14:paraId="12353C4A" w14:textId="0285C4EC" w:rsidR="4D669DD7" w:rsidRPr="00004617" w:rsidRDefault="4D669DD7" w:rsidP="00004617">
      <w:pPr>
        <w:jc w:val="both"/>
        <w:rPr>
          <w:rFonts w:ascii="Verdana" w:hAnsi="Verdana" w:cs="Verdana"/>
          <w:sz w:val="18"/>
          <w:szCs w:val="18"/>
          <w:lang w:val="it-IT"/>
        </w:rPr>
      </w:pPr>
      <w:r w:rsidRPr="00004617">
        <w:rPr>
          <w:rFonts w:ascii="Verdana" w:hAnsi="Verdana" w:cs="Verdana"/>
          <w:sz w:val="18"/>
          <w:szCs w:val="18"/>
          <w:lang w:val="it-IT"/>
        </w:rPr>
        <w:t>(per le donne indicare il cognome da nubile)</w:t>
      </w:r>
    </w:p>
    <w:p w14:paraId="4A5939B1" w14:textId="6ACA3D6F" w:rsidR="4D669DD7" w:rsidRPr="00004617" w:rsidRDefault="4D669DD7" w:rsidP="00004617">
      <w:pPr>
        <w:jc w:val="both"/>
        <w:rPr>
          <w:rFonts w:ascii="Verdana" w:hAnsi="Verdana" w:cs="Verdana"/>
          <w:sz w:val="18"/>
          <w:szCs w:val="18"/>
          <w:lang w:val="it-IT"/>
        </w:rPr>
      </w:pPr>
      <w:r w:rsidRPr="00004617">
        <w:rPr>
          <w:rFonts w:ascii="Verdana" w:hAnsi="Verdana" w:cs="Verdana"/>
          <w:sz w:val="18"/>
          <w:szCs w:val="18"/>
          <w:lang w:val="it-IT"/>
        </w:rPr>
        <w:t xml:space="preserve"> </w:t>
      </w:r>
    </w:p>
    <w:p w14:paraId="5E717D88" w14:textId="554900F4" w:rsidR="4D669DD7" w:rsidRPr="00004617" w:rsidRDefault="4D669DD7" w:rsidP="00004617">
      <w:pPr>
        <w:jc w:val="both"/>
        <w:rPr>
          <w:rFonts w:ascii="Verdana" w:hAnsi="Verdana" w:cs="Verdana"/>
          <w:sz w:val="18"/>
          <w:szCs w:val="18"/>
          <w:lang w:val="it-IT"/>
        </w:rPr>
      </w:pPr>
      <w:r w:rsidRPr="00004617">
        <w:rPr>
          <w:rFonts w:ascii="Verdana" w:hAnsi="Verdana" w:cs="Verdana"/>
          <w:sz w:val="18"/>
          <w:szCs w:val="18"/>
          <w:lang w:val="it-IT"/>
        </w:rPr>
        <w:t>NOME__________________________________________________________________________</w:t>
      </w:r>
    </w:p>
    <w:p w14:paraId="2AA041EC" w14:textId="6F462C6F" w:rsidR="4D669DD7" w:rsidRPr="00004617" w:rsidRDefault="4D669DD7" w:rsidP="00004617">
      <w:pPr>
        <w:jc w:val="both"/>
        <w:rPr>
          <w:rFonts w:ascii="Verdana" w:hAnsi="Verdana" w:cs="Verdana"/>
          <w:sz w:val="18"/>
          <w:szCs w:val="18"/>
          <w:lang w:val="it-IT"/>
        </w:rPr>
      </w:pPr>
      <w:r w:rsidRPr="00004617">
        <w:rPr>
          <w:rFonts w:ascii="Verdana" w:hAnsi="Verdana" w:cs="Verdana"/>
          <w:sz w:val="18"/>
          <w:szCs w:val="18"/>
          <w:lang w:val="it-IT"/>
        </w:rPr>
        <w:t xml:space="preserve"> </w:t>
      </w:r>
    </w:p>
    <w:p w14:paraId="5E73BA3D" w14:textId="310BC420" w:rsidR="4D669DD7" w:rsidRPr="00004617" w:rsidRDefault="4D669DD7" w:rsidP="00004617">
      <w:pPr>
        <w:jc w:val="both"/>
        <w:rPr>
          <w:rFonts w:ascii="Verdana" w:hAnsi="Verdana" w:cs="Verdana"/>
          <w:sz w:val="18"/>
          <w:szCs w:val="18"/>
          <w:lang w:val="it-IT"/>
        </w:rPr>
      </w:pPr>
      <w:r w:rsidRPr="00004617">
        <w:rPr>
          <w:rFonts w:ascii="Verdana" w:hAnsi="Verdana" w:cs="Verdana"/>
          <w:sz w:val="18"/>
          <w:szCs w:val="18"/>
          <w:lang w:val="it-IT"/>
        </w:rPr>
        <w:t>NATO A: ______________________________________________ PROV.___________________</w:t>
      </w:r>
    </w:p>
    <w:p w14:paraId="6EBB9D61" w14:textId="00D29E47" w:rsidR="4D669DD7" w:rsidRPr="00004617" w:rsidRDefault="4D669DD7" w:rsidP="00004617">
      <w:pPr>
        <w:jc w:val="both"/>
        <w:rPr>
          <w:rFonts w:ascii="Verdana" w:hAnsi="Verdana" w:cs="Verdana"/>
          <w:sz w:val="18"/>
          <w:szCs w:val="18"/>
          <w:lang w:val="it-IT"/>
        </w:rPr>
      </w:pPr>
      <w:r w:rsidRPr="00004617">
        <w:rPr>
          <w:rFonts w:ascii="Verdana" w:hAnsi="Verdana" w:cs="Verdana"/>
          <w:sz w:val="18"/>
          <w:szCs w:val="18"/>
          <w:lang w:val="it-IT"/>
        </w:rPr>
        <w:t xml:space="preserve"> </w:t>
      </w:r>
    </w:p>
    <w:p w14:paraId="7FA08636" w14:textId="478608D5" w:rsidR="4D669DD7" w:rsidRPr="00004617" w:rsidRDefault="4D669DD7" w:rsidP="00004617">
      <w:pPr>
        <w:jc w:val="both"/>
        <w:rPr>
          <w:rFonts w:ascii="Verdana" w:hAnsi="Verdana" w:cs="Verdana"/>
          <w:sz w:val="18"/>
          <w:szCs w:val="18"/>
          <w:lang w:val="it-IT"/>
        </w:rPr>
      </w:pPr>
      <w:r w:rsidRPr="00004617">
        <w:rPr>
          <w:rFonts w:ascii="Verdana" w:hAnsi="Verdana" w:cs="Verdana"/>
          <w:sz w:val="18"/>
          <w:szCs w:val="18"/>
          <w:lang w:val="it-IT"/>
        </w:rPr>
        <w:t>IL_________________________________________</w:t>
      </w:r>
    </w:p>
    <w:p w14:paraId="5E5A6B77" w14:textId="4C710437" w:rsidR="4D669DD7" w:rsidRPr="00004617" w:rsidRDefault="4D669DD7" w:rsidP="00004617">
      <w:pPr>
        <w:jc w:val="both"/>
        <w:rPr>
          <w:rFonts w:ascii="Verdana" w:hAnsi="Verdana" w:cs="Verdana"/>
          <w:sz w:val="18"/>
          <w:szCs w:val="18"/>
          <w:lang w:val="it-IT"/>
        </w:rPr>
      </w:pPr>
      <w:r w:rsidRPr="00004617">
        <w:rPr>
          <w:rFonts w:ascii="Verdana" w:hAnsi="Verdana" w:cs="Verdana"/>
          <w:sz w:val="18"/>
          <w:szCs w:val="18"/>
          <w:lang w:val="it-IT"/>
        </w:rPr>
        <w:t xml:space="preserve"> </w:t>
      </w:r>
    </w:p>
    <w:p w14:paraId="7FE6AFFC" w14:textId="1AB388E0" w:rsidR="4D669DD7" w:rsidRPr="00004617" w:rsidRDefault="4D669DD7" w:rsidP="00004617">
      <w:pPr>
        <w:jc w:val="both"/>
        <w:rPr>
          <w:rFonts w:ascii="Verdana" w:hAnsi="Verdana" w:cs="Verdana"/>
          <w:sz w:val="18"/>
          <w:szCs w:val="18"/>
          <w:lang w:val="it-IT"/>
        </w:rPr>
      </w:pPr>
      <w:r w:rsidRPr="00004617">
        <w:rPr>
          <w:rFonts w:ascii="Verdana" w:hAnsi="Verdana" w:cs="Verdana"/>
          <w:sz w:val="18"/>
          <w:szCs w:val="18"/>
          <w:lang w:val="it-IT"/>
        </w:rPr>
        <w:t>RESIDENTE in _______________________________________________ PROV._____________</w:t>
      </w:r>
    </w:p>
    <w:p w14:paraId="756A56BD" w14:textId="0C108EB1" w:rsidR="4D669DD7" w:rsidRPr="00004617" w:rsidRDefault="4D669DD7" w:rsidP="00004617">
      <w:pPr>
        <w:jc w:val="both"/>
        <w:rPr>
          <w:rFonts w:ascii="Verdana" w:hAnsi="Verdana" w:cs="Verdana"/>
          <w:sz w:val="18"/>
          <w:szCs w:val="18"/>
          <w:lang w:val="it-IT"/>
        </w:rPr>
      </w:pPr>
      <w:r w:rsidRPr="00004617">
        <w:rPr>
          <w:rFonts w:ascii="Verdana" w:hAnsi="Verdana" w:cs="Verdana"/>
          <w:sz w:val="18"/>
          <w:szCs w:val="18"/>
          <w:lang w:val="it-IT"/>
        </w:rPr>
        <w:t xml:space="preserve"> </w:t>
      </w:r>
    </w:p>
    <w:p w14:paraId="5A4125EF" w14:textId="4747B305" w:rsidR="4D669DD7" w:rsidRPr="00004617" w:rsidRDefault="4D669DD7" w:rsidP="00004617">
      <w:pPr>
        <w:jc w:val="both"/>
        <w:rPr>
          <w:rFonts w:ascii="Verdana" w:hAnsi="Verdana" w:cs="Verdana"/>
          <w:sz w:val="18"/>
          <w:szCs w:val="18"/>
          <w:lang w:val="it-IT"/>
        </w:rPr>
      </w:pPr>
      <w:r w:rsidRPr="00004617">
        <w:rPr>
          <w:rFonts w:ascii="Verdana" w:hAnsi="Verdana" w:cs="Verdana"/>
          <w:sz w:val="18"/>
          <w:szCs w:val="18"/>
          <w:lang w:val="it-IT"/>
        </w:rPr>
        <w:t>INDIRIZZO________________________________________________C.A.P.________________</w:t>
      </w:r>
    </w:p>
    <w:p w14:paraId="7164A18B" w14:textId="09225EC9" w:rsidR="4D669DD7" w:rsidRPr="00004617" w:rsidRDefault="4D669DD7" w:rsidP="00004617">
      <w:pPr>
        <w:jc w:val="both"/>
        <w:rPr>
          <w:rFonts w:ascii="Verdana" w:hAnsi="Verdana" w:cs="Verdana"/>
          <w:sz w:val="18"/>
          <w:szCs w:val="18"/>
          <w:lang w:val="it-IT"/>
        </w:rPr>
      </w:pPr>
      <w:r w:rsidRPr="00004617">
        <w:rPr>
          <w:rFonts w:ascii="Verdana" w:hAnsi="Verdana" w:cs="Verdana"/>
          <w:sz w:val="18"/>
          <w:szCs w:val="18"/>
          <w:lang w:val="it-IT"/>
        </w:rPr>
        <w:t xml:space="preserve"> </w:t>
      </w:r>
    </w:p>
    <w:p w14:paraId="663574E2" w14:textId="7639890F" w:rsidR="4D669DD7" w:rsidRPr="00004617" w:rsidRDefault="4D669DD7" w:rsidP="00004617">
      <w:pPr>
        <w:jc w:val="both"/>
        <w:rPr>
          <w:rFonts w:ascii="Verdana" w:hAnsi="Verdana" w:cs="Verdana"/>
          <w:sz w:val="18"/>
          <w:szCs w:val="18"/>
          <w:lang w:val="it-IT"/>
        </w:rPr>
      </w:pPr>
      <w:r w:rsidRPr="00004617">
        <w:rPr>
          <w:rFonts w:ascii="Verdana" w:hAnsi="Verdana" w:cs="Verdana"/>
          <w:sz w:val="18"/>
          <w:szCs w:val="18"/>
          <w:lang w:val="it-IT"/>
        </w:rPr>
        <w:t>TELEFONO____________________________________________</w:t>
      </w:r>
    </w:p>
    <w:p w14:paraId="1D9242C2" w14:textId="0556BEF2" w:rsidR="611B5481" w:rsidRPr="00004617" w:rsidRDefault="611B5481" w:rsidP="00004617">
      <w:pPr>
        <w:jc w:val="both"/>
        <w:rPr>
          <w:rFonts w:ascii="Verdana" w:hAnsi="Verdana" w:cs="Verdana"/>
          <w:sz w:val="18"/>
          <w:szCs w:val="18"/>
          <w:lang w:val="it-IT"/>
        </w:rPr>
      </w:pPr>
    </w:p>
    <w:p w14:paraId="738D3A1B" w14:textId="031C9C84" w:rsidR="4D669DD7" w:rsidRPr="00004617" w:rsidRDefault="4D669DD7" w:rsidP="00004617">
      <w:pPr>
        <w:spacing w:after="160" w:line="259" w:lineRule="auto"/>
        <w:jc w:val="both"/>
        <w:rPr>
          <w:rFonts w:ascii="Verdana" w:eastAsia="Calibri" w:hAnsi="Verdana" w:cs="Calibri"/>
          <w:color w:val="000000" w:themeColor="text1"/>
          <w:sz w:val="18"/>
          <w:szCs w:val="18"/>
          <w:lang w:val="it-IT"/>
        </w:rPr>
      </w:pPr>
      <w:r w:rsidRPr="00004617">
        <w:rPr>
          <w:rFonts w:ascii="Verdana" w:eastAsia="Calibri" w:hAnsi="Verdana" w:cs="Calibri"/>
          <w:color w:val="000000" w:themeColor="text1"/>
          <w:sz w:val="18"/>
          <w:szCs w:val="18"/>
          <w:lang w:val="it-IT"/>
        </w:rPr>
        <w:t>Vista la Legge 12 novembre 2011, n. 183 ed in particolare l’art. 15 concernente le nuove disposizioni in materia di certificati e dichiarazioni sostitutive (*);</w:t>
      </w:r>
    </w:p>
    <w:p w14:paraId="3F2484D2" w14:textId="3730A175" w:rsidR="4D669DD7" w:rsidRPr="00004617" w:rsidRDefault="4D669DD7" w:rsidP="6AE17BA8">
      <w:pPr>
        <w:spacing w:after="160" w:line="259" w:lineRule="auto"/>
        <w:jc w:val="both"/>
        <w:rPr>
          <w:rFonts w:ascii="Verdana" w:eastAsia="Calibri" w:hAnsi="Verdana" w:cs="Calibri"/>
          <w:color w:val="000000" w:themeColor="text1"/>
          <w:sz w:val="18"/>
          <w:szCs w:val="18"/>
          <w:lang w:val="it-IT"/>
        </w:rPr>
      </w:pPr>
      <w:r w:rsidRPr="00004617">
        <w:rPr>
          <w:rFonts w:ascii="Verdana" w:eastAsia="Calibri" w:hAnsi="Verdana" w:cs="Calibri"/>
          <w:color w:val="000000" w:themeColor="text1"/>
          <w:sz w:val="18"/>
          <w:szCs w:val="18"/>
          <w:lang w:val="it-IT"/>
        </w:rPr>
        <w:t>Consapevole che, ai sensi dell’art.76 del DPR 445/2000, le dichiarazioni mendaci, la falsità negli atti e l’uso di atti falsi sono punite ai sensi del Codice penale e delle leggi speciali vigenti in materia, dichiara sotto la propria responsabilità:</w:t>
      </w:r>
    </w:p>
    <w:p w14:paraId="4C00D77D" w14:textId="786B4683" w:rsidR="4D669DD7" w:rsidRPr="00004617" w:rsidRDefault="4D669DD7" w:rsidP="6AE17BA8">
      <w:pPr>
        <w:spacing w:after="160" w:line="259" w:lineRule="auto"/>
        <w:rPr>
          <w:rFonts w:ascii="Verdana" w:eastAsia="Calibri" w:hAnsi="Verdana" w:cs="Calibri"/>
          <w:color w:val="000000" w:themeColor="text1"/>
          <w:sz w:val="18"/>
          <w:szCs w:val="18"/>
          <w:lang w:val="it-IT"/>
        </w:rPr>
      </w:pPr>
      <w:r w:rsidRPr="00004617">
        <w:rPr>
          <w:rFonts w:ascii="Verdana" w:eastAsia="Calibri" w:hAnsi="Verdana" w:cs="Calibri"/>
          <w:color w:val="000000" w:themeColor="text1"/>
          <w:sz w:val="18"/>
          <w:szCs w:val="18"/>
          <w:lang w:val="it-IT"/>
        </w:rPr>
        <w:t xml:space="preserve"> </w:t>
      </w:r>
    </w:p>
    <w:p w14:paraId="697C95B5" w14:textId="5DD6F28B" w:rsidR="4D669DD7" w:rsidRPr="00004617" w:rsidRDefault="4D669DD7" w:rsidP="6AE17BA8">
      <w:pPr>
        <w:spacing w:after="160" w:line="259" w:lineRule="auto"/>
        <w:jc w:val="center"/>
        <w:rPr>
          <w:rFonts w:ascii="Verdana" w:eastAsia="Calibri" w:hAnsi="Verdana" w:cs="Calibri"/>
          <w:color w:val="000000" w:themeColor="text1"/>
          <w:sz w:val="18"/>
          <w:szCs w:val="18"/>
          <w:lang w:val="it-IT"/>
        </w:rPr>
      </w:pPr>
      <w:r w:rsidRPr="00004617">
        <w:rPr>
          <w:rFonts w:ascii="Verdana" w:eastAsia="Calibri" w:hAnsi="Verdana" w:cs="Calibri"/>
          <w:b/>
          <w:bCs/>
          <w:i/>
          <w:iCs/>
          <w:color w:val="000000" w:themeColor="text1"/>
          <w:sz w:val="18"/>
          <w:szCs w:val="18"/>
          <w:u w:val="single"/>
          <w:lang w:val="it-IT"/>
        </w:rPr>
        <w:t xml:space="preserve">che quanto riportato nell’allegato curriculum vitae et </w:t>
      </w:r>
      <w:proofErr w:type="spellStart"/>
      <w:r w:rsidRPr="00004617">
        <w:rPr>
          <w:rFonts w:ascii="Verdana" w:eastAsia="Calibri" w:hAnsi="Verdana" w:cs="Calibri"/>
          <w:b/>
          <w:bCs/>
          <w:i/>
          <w:iCs/>
          <w:color w:val="000000" w:themeColor="text1"/>
          <w:sz w:val="18"/>
          <w:szCs w:val="18"/>
          <w:u w:val="single"/>
          <w:lang w:val="it-IT"/>
        </w:rPr>
        <w:t>studiorum</w:t>
      </w:r>
      <w:proofErr w:type="spellEnd"/>
    </w:p>
    <w:p w14:paraId="2EB2C21D" w14:textId="04F57917" w:rsidR="4D669DD7" w:rsidRPr="00004617" w:rsidRDefault="4D669DD7" w:rsidP="6AE17BA8">
      <w:pPr>
        <w:spacing w:after="160" w:line="259" w:lineRule="auto"/>
        <w:jc w:val="center"/>
        <w:rPr>
          <w:rFonts w:ascii="Verdana" w:eastAsia="Calibri" w:hAnsi="Verdana" w:cs="Calibri"/>
          <w:color w:val="000000" w:themeColor="text1"/>
          <w:sz w:val="18"/>
          <w:szCs w:val="18"/>
          <w:lang w:val="it-IT"/>
        </w:rPr>
      </w:pPr>
      <w:r w:rsidRPr="00004617">
        <w:rPr>
          <w:rFonts w:ascii="Verdana" w:eastAsia="Calibri" w:hAnsi="Verdana" w:cs="Calibri"/>
          <w:b/>
          <w:bCs/>
          <w:i/>
          <w:iCs/>
          <w:color w:val="000000" w:themeColor="text1"/>
          <w:sz w:val="18"/>
          <w:szCs w:val="18"/>
          <w:u w:val="single"/>
          <w:lang w:val="it-IT"/>
        </w:rPr>
        <w:t>comprensivo delle informazioni sulla produzione scientifica</w:t>
      </w:r>
    </w:p>
    <w:p w14:paraId="7C35E576" w14:textId="461B6183" w:rsidR="4D669DD7" w:rsidRPr="00004617" w:rsidRDefault="4D669DD7" w:rsidP="6AE17BA8">
      <w:pPr>
        <w:spacing w:after="160" w:line="259" w:lineRule="auto"/>
        <w:jc w:val="center"/>
        <w:rPr>
          <w:rFonts w:ascii="Verdana" w:eastAsia="Calibri" w:hAnsi="Verdana" w:cs="Calibri"/>
          <w:color w:val="000000" w:themeColor="text1"/>
          <w:sz w:val="18"/>
          <w:szCs w:val="18"/>
        </w:rPr>
      </w:pPr>
      <w:r w:rsidRPr="00004617">
        <w:rPr>
          <w:rFonts w:ascii="Verdana" w:eastAsia="Calibri" w:hAnsi="Verdana" w:cs="Calibri"/>
          <w:b/>
          <w:bCs/>
          <w:i/>
          <w:iCs/>
          <w:color w:val="000000" w:themeColor="text1"/>
          <w:sz w:val="18"/>
          <w:szCs w:val="18"/>
          <w:u w:val="single"/>
          <w:lang w:val="it-IT"/>
        </w:rPr>
        <w:t>corrisponde a verità</w:t>
      </w:r>
    </w:p>
    <w:p w14:paraId="082D1725" w14:textId="528077CB" w:rsidR="4D669DD7" w:rsidRPr="00004617" w:rsidRDefault="4D669DD7" w:rsidP="6AE17BA8">
      <w:pPr>
        <w:spacing w:after="160" w:line="259" w:lineRule="auto"/>
        <w:rPr>
          <w:rFonts w:ascii="Verdana" w:eastAsia="Calibri" w:hAnsi="Verdana" w:cs="Calibri"/>
          <w:color w:val="000000" w:themeColor="text1"/>
          <w:sz w:val="18"/>
          <w:szCs w:val="18"/>
        </w:rPr>
      </w:pPr>
      <w:r w:rsidRPr="00004617">
        <w:rPr>
          <w:rFonts w:ascii="Verdana" w:eastAsia="Calibri" w:hAnsi="Verdana" w:cs="Calibri"/>
          <w:color w:val="000000" w:themeColor="text1"/>
          <w:sz w:val="18"/>
          <w:szCs w:val="18"/>
          <w:lang w:val="it-IT"/>
        </w:rPr>
        <w:t>Allega:</w:t>
      </w:r>
    </w:p>
    <w:p w14:paraId="2D5B0595" w14:textId="39FCF23A" w:rsidR="4D669DD7" w:rsidRPr="00004617" w:rsidRDefault="4D669DD7" w:rsidP="6AE17BA8">
      <w:pPr>
        <w:pStyle w:val="Paragrafoelenco"/>
        <w:numPr>
          <w:ilvl w:val="0"/>
          <w:numId w:val="1"/>
        </w:numPr>
        <w:spacing w:after="160" w:line="259" w:lineRule="auto"/>
        <w:rPr>
          <w:rFonts w:ascii="Verdana" w:eastAsia="Calibri" w:hAnsi="Verdana" w:cs="Calibri"/>
          <w:color w:val="000000" w:themeColor="text1"/>
          <w:sz w:val="18"/>
          <w:szCs w:val="18"/>
        </w:rPr>
      </w:pPr>
      <w:r w:rsidRPr="00004617">
        <w:rPr>
          <w:rFonts w:ascii="Verdana" w:eastAsia="Calibri" w:hAnsi="Verdana" w:cs="Calibri"/>
          <w:color w:val="000000" w:themeColor="text1"/>
          <w:sz w:val="18"/>
          <w:szCs w:val="18"/>
        </w:rPr>
        <w:t xml:space="preserve"> fotocopia di un documento di identità personale, in corso di validità.</w:t>
      </w:r>
    </w:p>
    <w:p w14:paraId="07D2DD0C" w14:textId="5A5967C0" w:rsidR="4D669DD7" w:rsidRPr="00004617" w:rsidRDefault="4D669DD7" w:rsidP="6AE17BA8">
      <w:pPr>
        <w:pStyle w:val="Paragrafoelenco"/>
        <w:numPr>
          <w:ilvl w:val="0"/>
          <w:numId w:val="1"/>
        </w:numPr>
        <w:spacing w:after="160" w:line="259" w:lineRule="auto"/>
        <w:rPr>
          <w:rFonts w:ascii="Verdana" w:eastAsia="Calibri" w:hAnsi="Verdana" w:cs="Calibri"/>
          <w:color w:val="000000" w:themeColor="text1"/>
          <w:sz w:val="18"/>
          <w:szCs w:val="18"/>
          <w:lang w:val="en-GB"/>
        </w:rPr>
      </w:pPr>
      <w:r w:rsidRPr="00004617">
        <w:rPr>
          <w:rFonts w:ascii="Verdana" w:eastAsia="Calibri" w:hAnsi="Verdana" w:cs="Calibri"/>
          <w:color w:val="000000" w:themeColor="text1"/>
          <w:sz w:val="18"/>
          <w:szCs w:val="18"/>
        </w:rPr>
        <w:t xml:space="preserve"> CV cover </w:t>
      </w:r>
      <w:proofErr w:type="spellStart"/>
      <w:r w:rsidRPr="00004617">
        <w:rPr>
          <w:rFonts w:ascii="Verdana" w:eastAsia="Calibri" w:hAnsi="Verdana" w:cs="Calibri"/>
          <w:color w:val="000000" w:themeColor="text1"/>
          <w:sz w:val="18"/>
          <w:szCs w:val="18"/>
        </w:rPr>
        <w:t>letter</w:t>
      </w:r>
      <w:proofErr w:type="spellEnd"/>
    </w:p>
    <w:p w14:paraId="6AFE497A" w14:textId="386A992E" w:rsidR="4D669DD7" w:rsidRPr="00004617" w:rsidRDefault="4D669DD7" w:rsidP="6AE17BA8">
      <w:pPr>
        <w:pStyle w:val="Paragrafoelenco"/>
        <w:numPr>
          <w:ilvl w:val="0"/>
          <w:numId w:val="1"/>
        </w:numPr>
        <w:spacing w:after="160" w:line="259" w:lineRule="auto"/>
        <w:rPr>
          <w:rFonts w:ascii="Verdana" w:eastAsia="Calibri" w:hAnsi="Verdana" w:cs="Calibri"/>
          <w:color w:val="000000" w:themeColor="text1"/>
          <w:sz w:val="18"/>
          <w:szCs w:val="18"/>
          <w:lang w:val="en-GB"/>
        </w:rPr>
      </w:pPr>
      <w:r w:rsidRPr="00004617">
        <w:rPr>
          <w:rFonts w:ascii="Verdana" w:eastAsia="Calibri" w:hAnsi="Verdana" w:cs="Calibri"/>
          <w:color w:val="000000" w:themeColor="text1"/>
          <w:sz w:val="18"/>
          <w:szCs w:val="18"/>
        </w:rPr>
        <w:t xml:space="preserve"> Curriculum vitae et </w:t>
      </w:r>
      <w:proofErr w:type="spellStart"/>
      <w:r w:rsidRPr="00004617">
        <w:rPr>
          <w:rFonts w:ascii="Verdana" w:eastAsia="Calibri" w:hAnsi="Verdana" w:cs="Calibri"/>
          <w:color w:val="000000" w:themeColor="text1"/>
          <w:sz w:val="18"/>
          <w:szCs w:val="18"/>
        </w:rPr>
        <w:t>studiorum</w:t>
      </w:r>
      <w:proofErr w:type="spellEnd"/>
    </w:p>
    <w:p w14:paraId="502DE9EF" w14:textId="324FCC07" w:rsidR="4D669DD7" w:rsidRPr="00004617" w:rsidRDefault="4D669DD7" w:rsidP="6AE17BA8">
      <w:pPr>
        <w:spacing w:after="160" w:line="259" w:lineRule="auto"/>
        <w:rPr>
          <w:rFonts w:ascii="Verdana" w:eastAsia="Calibri" w:hAnsi="Verdana" w:cs="Calibri"/>
          <w:color w:val="000000" w:themeColor="text1"/>
          <w:sz w:val="18"/>
          <w:szCs w:val="18"/>
        </w:rPr>
      </w:pPr>
      <w:r w:rsidRPr="00004617">
        <w:rPr>
          <w:rFonts w:ascii="Verdana" w:eastAsia="Calibri" w:hAnsi="Verdana" w:cs="Calibri"/>
          <w:color w:val="000000" w:themeColor="text1"/>
          <w:sz w:val="18"/>
          <w:szCs w:val="18"/>
          <w:lang w:val="it-IT"/>
        </w:rPr>
        <w:t>Data, luogo .................</w:t>
      </w:r>
    </w:p>
    <w:p w14:paraId="76FB58AE" w14:textId="6B97496A" w:rsidR="4D669DD7" w:rsidRPr="00004617" w:rsidRDefault="4D669DD7" w:rsidP="6AE17BA8">
      <w:pPr>
        <w:spacing w:after="160" w:line="259" w:lineRule="auto"/>
        <w:rPr>
          <w:rFonts w:ascii="Verdana" w:eastAsia="Calibri" w:hAnsi="Verdana" w:cs="Calibri"/>
          <w:color w:val="000000" w:themeColor="text1"/>
          <w:sz w:val="18"/>
          <w:szCs w:val="18"/>
        </w:rPr>
      </w:pPr>
      <w:r w:rsidRPr="00004617">
        <w:rPr>
          <w:rFonts w:ascii="Verdana" w:eastAsia="Calibri" w:hAnsi="Verdana" w:cs="Calibri"/>
          <w:color w:val="000000" w:themeColor="text1"/>
          <w:sz w:val="18"/>
          <w:szCs w:val="18"/>
          <w:lang w:val="it-IT"/>
        </w:rPr>
        <w:t>firma ................................................................</w:t>
      </w:r>
    </w:p>
    <w:p w14:paraId="25E86025" w14:textId="77777777" w:rsidR="00004617" w:rsidRDefault="00004617" w:rsidP="6AE17BA8">
      <w:pPr>
        <w:spacing w:after="160" w:line="259" w:lineRule="auto"/>
        <w:rPr>
          <w:rFonts w:ascii="Verdana" w:eastAsia="Calibri" w:hAnsi="Verdana" w:cs="Calibri"/>
          <w:color w:val="000000" w:themeColor="text1"/>
          <w:sz w:val="18"/>
          <w:szCs w:val="18"/>
        </w:rPr>
      </w:pPr>
    </w:p>
    <w:p w14:paraId="10C9A0AD" w14:textId="77777777" w:rsidR="003416D2" w:rsidRDefault="003416D2" w:rsidP="6AE17BA8">
      <w:pPr>
        <w:spacing w:after="160" w:line="259" w:lineRule="auto"/>
        <w:rPr>
          <w:rFonts w:ascii="Verdana" w:eastAsia="Calibri" w:hAnsi="Verdana" w:cs="Calibri"/>
          <w:color w:val="000000" w:themeColor="text1"/>
          <w:sz w:val="18"/>
          <w:szCs w:val="18"/>
        </w:rPr>
      </w:pPr>
    </w:p>
    <w:p w14:paraId="2225B935" w14:textId="77777777" w:rsidR="003416D2" w:rsidRPr="00004617" w:rsidRDefault="003416D2" w:rsidP="6AE17BA8">
      <w:pPr>
        <w:spacing w:after="160" w:line="259" w:lineRule="auto"/>
        <w:rPr>
          <w:rFonts w:ascii="Verdana" w:eastAsia="Calibri" w:hAnsi="Verdana" w:cs="Calibri"/>
          <w:color w:val="000000" w:themeColor="text1"/>
          <w:sz w:val="18"/>
          <w:szCs w:val="18"/>
        </w:rPr>
      </w:pPr>
    </w:p>
    <w:p w14:paraId="5E351550" w14:textId="77777777" w:rsidR="00A748EF" w:rsidRDefault="00A748EF" w:rsidP="6AE17BA8">
      <w:pPr>
        <w:spacing w:after="160" w:line="259" w:lineRule="auto"/>
        <w:rPr>
          <w:rFonts w:ascii="Verdana" w:eastAsia="Calibri" w:hAnsi="Verdana" w:cs="Calibri"/>
          <w:b/>
          <w:bCs/>
          <w:color w:val="000000" w:themeColor="text1"/>
          <w:sz w:val="18"/>
          <w:szCs w:val="18"/>
          <w:lang w:val="it-IT"/>
        </w:rPr>
      </w:pPr>
    </w:p>
    <w:p w14:paraId="17DB298E" w14:textId="46A23B01" w:rsidR="4D669DD7" w:rsidRPr="00004617" w:rsidRDefault="4D669DD7" w:rsidP="6AE17BA8">
      <w:pPr>
        <w:spacing w:after="160" w:line="259" w:lineRule="auto"/>
        <w:rPr>
          <w:rFonts w:ascii="Verdana" w:eastAsia="Calibri" w:hAnsi="Verdana" w:cs="Calibri"/>
          <w:color w:val="000000" w:themeColor="text1"/>
          <w:sz w:val="18"/>
          <w:szCs w:val="18"/>
        </w:rPr>
      </w:pPr>
      <w:r w:rsidRPr="00004617">
        <w:rPr>
          <w:rFonts w:ascii="Verdana" w:eastAsia="Calibri" w:hAnsi="Verdana" w:cs="Calibri"/>
          <w:b/>
          <w:bCs/>
          <w:color w:val="000000" w:themeColor="text1"/>
          <w:sz w:val="18"/>
          <w:szCs w:val="18"/>
          <w:lang w:val="it-IT"/>
        </w:rPr>
        <w:lastRenderedPageBreak/>
        <w:t>AVVERTENZE</w:t>
      </w:r>
    </w:p>
    <w:p w14:paraId="36B64DEA" w14:textId="17EC93B2" w:rsidR="4D669DD7" w:rsidRPr="00004617" w:rsidRDefault="4D669DD7" w:rsidP="6AE17BA8">
      <w:pPr>
        <w:pStyle w:val="Paragrafoelenco"/>
        <w:numPr>
          <w:ilvl w:val="0"/>
          <w:numId w:val="2"/>
        </w:numPr>
        <w:spacing w:after="160" w:line="259" w:lineRule="auto"/>
        <w:rPr>
          <w:rFonts w:ascii="Verdana" w:eastAsia="Calibri" w:hAnsi="Verdana" w:cs="Calibri"/>
          <w:color w:val="000000" w:themeColor="text1"/>
          <w:sz w:val="18"/>
          <w:szCs w:val="18"/>
          <w:lang w:val="en-GB"/>
        </w:rPr>
      </w:pPr>
      <w:r w:rsidRPr="00004617">
        <w:rPr>
          <w:rFonts w:ascii="Verdana" w:eastAsia="Calibri" w:hAnsi="Verdana" w:cs="Calibri"/>
          <w:color w:val="000000" w:themeColor="text1"/>
          <w:sz w:val="18"/>
          <w:szCs w:val="18"/>
        </w:rPr>
        <w:t>(*) ai sensi dell’art. 15, comma 1 della Legge 12/11/2011, n. 183 le certificazioni rilasciate dalla P.A. in ordine a stati, qualità personali e fatti sono valide e utilizzabili solo nei rapporti tra privati; nei rapporti con gli Organi della Pubblica Amministrazione e i gestori di pubblici servizi, i certificati sono sempre sostituiti dalle dichiarazioni sostitutive di certificazione o dall’atto di notorietà di cui agli artt. 46 e 47 del DPR 445/2000;</w:t>
      </w:r>
    </w:p>
    <w:p w14:paraId="77C92442" w14:textId="5177A743" w:rsidR="4D669DD7" w:rsidRPr="00004617" w:rsidRDefault="4D669DD7" w:rsidP="6AE17BA8">
      <w:pPr>
        <w:pStyle w:val="Paragrafoelenco"/>
        <w:numPr>
          <w:ilvl w:val="0"/>
          <w:numId w:val="2"/>
        </w:numPr>
        <w:spacing w:after="160" w:line="259" w:lineRule="auto"/>
        <w:rPr>
          <w:rFonts w:ascii="Verdana" w:eastAsia="Calibri" w:hAnsi="Verdana" w:cs="Calibri"/>
          <w:color w:val="000000" w:themeColor="text1"/>
          <w:sz w:val="18"/>
          <w:szCs w:val="18"/>
        </w:rPr>
      </w:pPr>
      <w:r w:rsidRPr="00004617">
        <w:rPr>
          <w:rFonts w:ascii="Verdana" w:eastAsia="Calibri" w:hAnsi="Verdana" w:cs="Calibri"/>
          <w:color w:val="000000" w:themeColor="text1"/>
          <w:sz w:val="18"/>
          <w:szCs w:val="18"/>
        </w:rPr>
        <w:t xml:space="preserve">Le informazioni fornite nel CV devono essere identificate correttamente con i singoli elementi di riferimento (esempio: data, protocollo, titolo pubblicazione </w:t>
      </w:r>
      <w:proofErr w:type="spellStart"/>
      <w:r w:rsidRPr="00004617">
        <w:rPr>
          <w:rFonts w:ascii="Verdana" w:eastAsia="Calibri" w:hAnsi="Verdana" w:cs="Calibri"/>
          <w:color w:val="000000" w:themeColor="text1"/>
          <w:sz w:val="18"/>
          <w:szCs w:val="18"/>
        </w:rPr>
        <w:t>ecc</w:t>
      </w:r>
      <w:proofErr w:type="spellEnd"/>
      <w:r w:rsidRPr="00004617">
        <w:rPr>
          <w:rFonts w:ascii="Verdana" w:eastAsia="Calibri" w:hAnsi="Verdana" w:cs="Calibri"/>
          <w:color w:val="000000" w:themeColor="text1"/>
          <w:sz w:val="18"/>
          <w:szCs w:val="18"/>
        </w:rPr>
        <w:t>…).</w:t>
      </w:r>
    </w:p>
    <w:p w14:paraId="2BFB2626" w14:textId="269E0AA4" w:rsidR="4D669DD7" w:rsidRPr="00004617" w:rsidRDefault="4D669DD7" w:rsidP="6AE17BA8">
      <w:pPr>
        <w:pStyle w:val="Paragrafoelenco"/>
        <w:numPr>
          <w:ilvl w:val="0"/>
          <w:numId w:val="2"/>
        </w:numPr>
        <w:spacing w:after="160" w:line="259" w:lineRule="auto"/>
        <w:rPr>
          <w:rFonts w:ascii="Verdana" w:eastAsia="Calibri" w:hAnsi="Verdana" w:cs="Calibri"/>
          <w:color w:val="000000" w:themeColor="text1"/>
          <w:sz w:val="18"/>
          <w:szCs w:val="18"/>
        </w:rPr>
      </w:pPr>
      <w:r w:rsidRPr="00004617">
        <w:rPr>
          <w:rFonts w:ascii="Verdana" w:eastAsia="Calibri" w:hAnsi="Verdana" w:cs="Calibri"/>
          <w:color w:val="000000" w:themeColor="text1"/>
          <w:sz w:val="18"/>
          <w:szCs w:val="18"/>
        </w:rPr>
        <w:t>Il CNR, ai sensi dell'art. 71 e per gli effetti degli artt. 75 e 76 del D.P.R. 445 del 28/12/2000 e successive modifiche ed integrazioni, effettua il controllo sulla veridicità delle dichiarazioni sostitutive.</w:t>
      </w:r>
    </w:p>
    <w:p w14:paraId="0AE0899B" w14:textId="33E4BBEE" w:rsidR="4D669DD7" w:rsidRPr="00004617" w:rsidRDefault="4D669DD7" w:rsidP="6AE17BA8">
      <w:pPr>
        <w:pStyle w:val="Paragrafoelenco"/>
        <w:numPr>
          <w:ilvl w:val="0"/>
          <w:numId w:val="2"/>
        </w:numPr>
        <w:spacing w:after="160" w:line="259" w:lineRule="auto"/>
        <w:rPr>
          <w:rFonts w:ascii="Verdana" w:eastAsia="Calibri" w:hAnsi="Verdana" w:cs="Calibri"/>
          <w:color w:val="000000" w:themeColor="text1"/>
          <w:sz w:val="18"/>
          <w:szCs w:val="18"/>
        </w:rPr>
      </w:pPr>
      <w:r w:rsidRPr="00004617">
        <w:rPr>
          <w:rFonts w:ascii="Verdana" w:eastAsia="Calibri" w:hAnsi="Verdana" w:cs="Calibri"/>
          <w:color w:val="000000" w:themeColor="text1"/>
          <w:sz w:val="18"/>
          <w:szCs w:val="18"/>
        </w:rPr>
        <w:t>La normativa sulle dichiarazioni sostitutive si applica ai cittadini italiani e dell’Unione Europea.</w:t>
      </w:r>
    </w:p>
    <w:p w14:paraId="3C6970CE" w14:textId="1DD85081" w:rsidR="4D669DD7" w:rsidRPr="00004617" w:rsidRDefault="4D669DD7" w:rsidP="6AE17BA8">
      <w:pPr>
        <w:pStyle w:val="Paragrafoelenco"/>
        <w:numPr>
          <w:ilvl w:val="0"/>
          <w:numId w:val="2"/>
        </w:numPr>
        <w:spacing w:after="160" w:line="259" w:lineRule="auto"/>
        <w:rPr>
          <w:rFonts w:ascii="Verdana" w:eastAsia="Calibri" w:hAnsi="Verdana" w:cs="Calibri"/>
          <w:color w:val="000000" w:themeColor="text1"/>
          <w:sz w:val="18"/>
          <w:szCs w:val="18"/>
        </w:rPr>
      </w:pPr>
      <w:r w:rsidRPr="00004617">
        <w:rPr>
          <w:rFonts w:ascii="Verdana" w:eastAsia="Calibri" w:hAnsi="Verdana" w:cs="Calibri"/>
          <w:color w:val="000000" w:themeColor="text1"/>
          <w:sz w:val="18"/>
          <w:szCs w:val="18"/>
        </w:rPr>
        <w:t>I cittadini di Stati non appartenenti all'Unione, regolarmente soggiornanti in Italia, possono utilizzare le dichiarazioni sostitutive di cui agli artt. 46 e 47 del D.P.R. 445 del 28.12.2000 limitatamente agli stati, alla qualità personali e ai fatti certificabili o attestabili da parte di soggetti pubblici italiani, fatte salve le speciali disposizioni contenute nelle leggi e nei regolamenti concernenti la disciplina dell’immigrazione e la condizione dello straniero. Al di fuori dei casi sopradetti, i cittadini di Stati non appartenenti all'Unione autorizzati a soggiornare nel territorio dello Stato possono utilizzare le dichiarazioni sostitutive nei casi in cui la produzione delle stesse avvenga in applicazione di convenzioni internazionali fra l’Italia e il Paese di provenienza del dichiarante.</w:t>
      </w:r>
    </w:p>
    <w:p w14:paraId="65EA955C" w14:textId="1748F12C" w:rsidR="4D669DD7" w:rsidRPr="00004617" w:rsidRDefault="4D669DD7" w:rsidP="6AE17BA8">
      <w:pPr>
        <w:spacing w:after="160" w:line="259" w:lineRule="auto"/>
        <w:rPr>
          <w:rFonts w:ascii="Calibri" w:eastAsia="Calibri" w:hAnsi="Calibri" w:cs="Calibri"/>
          <w:sz w:val="22"/>
          <w:szCs w:val="22"/>
          <w:lang w:val="it-IT"/>
        </w:rPr>
      </w:pPr>
      <w:r w:rsidRPr="00004617">
        <w:rPr>
          <w:lang w:val="it-IT"/>
        </w:rPr>
        <w:br w:type="page"/>
      </w:r>
    </w:p>
    <w:p w14:paraId="6D5881EF" w14:textId="61480F93" w:rsidR="4D669DD7" w:rsidRPr="00004617" w:rsidRDefault="4D669DD7" w:rsidP="6AE17BA8">
      <w:pPr>
        <w:spacing w:after="160" w:line="259" w:lineRule="auto"/>
        <w:jc w:val="right"/>
        <w:rPr>
          <w:rFonts w:ascii="Verdana" w:eastAsia="Calibri" w:hAnsi="Verdana" w:cs="Calibri"/>
          <w:color w:val="000000" w:themeColor="text1"/>
          <w:sz w:val="18"/>
          <w:szCs w:val="18"/>
          <w:lang w:val="it-IT"/>
        </w:rPr>
      </w:pPr>
      <w:r w:rsidRPr="00004617">
        <w:rPr>
          <w:rFonts w:ascii="Verdana" w:eastAsia="Calibri" w:hAnsi="Verdana" w:cs="Calibri"/>
          <w:color w:val="000000" w:themeColor="text1"/>
          <w:sz w:val="18"/>
          <w:szCs w:val="18"/>
          <w:lang w:val="it-IT"/>
        </w:rPr>
        <w:lastRenderedPageBreak/>
        <w:t>ALLEGATO B1</w:t>
      </w:r>
    </w:p>
    <w:p w14:paraId="4B366B84" w14:textId="3B62882C" w:rsidR="4D669DD7" w:rsidRPr="00004617" w:rsidRDefault="4D669DD7" w:rsidP="6AE17BA8">
      <w:pPr>
        <w:spacing w:after="160" w:line="259" w:lineRule="auto"/>
        <w:rPr>
          <w:rFonts w:ascii="Verdana" w:eastAsia="Calibri" w:hAnsi="Verdana" w:cs="Calibri"/>
          <w:color w:val="000000" w:themeColor="text1"/>
          <w:sz w:val="22"/>
          <w:szCs w:val="22"/>
          <w:lang w:val="it-IT"/>
        </w:rPr>
      </w:pPr>
      <w:r w:rsidRPr="00004617">
        <w:rPr>
          <w:rFonts w:ascii="Verdana" w:eastAsia="Calibri" w:hAnsi="Verdana" w:cs="Calibri"/>
          <w:b/>
          <w:bCs/>
          <w:color w:val="000000" w:themeColor="text1"/>
          <w:sz w:val="22"/>
          <w:szCs w:val="22"/>
          <w:u w:val="single"/>
          <w:lang w:val="it-IT"/>
        </w:rPr>
        <w:t>C</w:t>
      </w:r>
      <w:r w:rsidR="00004617" w:rsidRPr="00004617">
        <w:rPr>
          <w:rFonts w:ascii="Verdana" w:eastAsia="Calibri" w:hAnsi="Verdana" w:cs="Calibri"/>
          <w:b/>
          <w:bCs/>
          <w:color w:val="000000" w:themeColor="text1"/>
          <w:sz w:val="22"/>
          <w:szCs w:val="22"/>
          <w:u w:val="single"/>
          <w:lang w:val="it-IT"/>
        </w:rPr>
        <w:t>V</w:t>
      </w:r>
      <w:r w:rsidRPr="00004617">
        <w:rPr>
          <w:rFonts w:ascii="Verdana" w:eastAsia="Calibri" w:hAnsi="Verdana" w:cs="Calibri"/>
          <w:b/>
          <w:bCs/>
          <w:color w:val="000000" w:themeColor="text1"/>
          <w:sz w:val="22"/>
          <w:szCs w:val="22"/>
          <w:u w:val="single"/>
          <w:lang w:val="it-IT"/>
        </w:rPr>
        <w:t xml:space="preserve"> cover </w:t>
      </w:r>
      <w:proofErr w:type="spellStart"/>
      <w:r w:rsidRPr="00004617">
        <w:rPr>
          <w:rFonts w:ascii="Verdana" w:eastAsia="Calibri" w:hAnsi="Verdana" w:cs="Calibri"/>
          <w:b/>
          <w:bCs/>
          <w:color w:val="000000" w:themeColor="text1"/>
          <w:sz w:val="22"/>
          <w:szCs w:val="22"/>
          <w:u w:val="single"/>
          <w:lang w:val="it-IT"/>
        </w:rPr>
        <w:t>letter</w:t>
      </w:r>
      <w:proofErr w:type="spellEnd"/>
    </w:p>
    <w:p w14:paraId="675D9744" w14:textId="041F48EF" w:rsidR="611B5481" w:rsidRPr="00004617" w:rsidRDefault="611B5481" w:rsidP="6AE17BA8">
      <w:pPr>
        <w:spacing w:after="160" w:line="259" w:lineRule="auto"/>
        <w:rPr>
          <w:rFonts w:ascii="Verdana" w:eastAsia="Calibri" w:hAnsi="Verdana" w:cs="Calibri"/>
          <w:color w:val="000000" w:themeColor="text1"/>
          <w:sz w:val="22"/>
          <w:szCs w:val="22"/>
          <w:lang w:val="it-IT"/>
        </w:rPr>
      </w:pPr>
    </w:p>
    <w:p w14:paraId="42E683F4" w14:textId="7883AFD1" w:rsidR="36131A8F" w:rsidRDefault="36131A8F" w:rsidP="6AE17BA8">
      <w:pPr>
        <w:spacing w:after="160" w:line="259" w:lineRule="auto"/>
        <w:rPr>
          <w:rFonts w:ascii="Verdana" w:eastAsia="Calibri" w:hAnsi="Verdana" w:cs="Calibri"/>
          <w:color w:val="000000" w:themeColor="text1"/>
          <w:sz w:val="18"/>
          <w:szCs w:val="18"/>
          <w:lang w:val="it-IT"/>
        </w:rPr>
      </w:pPr>
      <w:r w:rsidRPr="00004617">
        <w:rPr>
          <w:rFonts w:ascii="Verdana" w:eastAsia="Calibri" w:hAnsi="Verdana" w:cs="Calibri"/>
          <w:caps/>
          <w:color w:val="000000" w:themeColor="text1"/>
          <w:sz w:val="18"/>
          <w:szCs w:val="18"/>
          <w:lang w:val="it-IT"/>
        </w:rPr>
        <w:t>Informazioni personali</w:t>
      </w:r>
      <w:r w:rsidR="00004617">
        <w:rPr>
          <w:rFonts w:ascii="Verdana" w:eastAsia="Calibri" w:hAnsi="Verdana" w:cs="Calibri"/>
          <w:caps/>
          <w:color w:val="000000" w:themeColor="text1"/>
          <w:sz w:val="18"/>
          <w:szCs w:val="18"/>
          <w:lang w:val="it-IT"/>
        </w:rPr>
        <w:t>:</w:t>
      </w:r>
      <w:r w:rsidRPr="00004617">
        <w:rPr>
          <w:rFonts w:ascii="Verdana" w:eastAsia="Calibri" w:hAnsi="Verdana" w:cs="Calibri"/>
          <w:color w:val="000000" w:themeColor="text1"/>
          <w:sz w:val="18"/>
          <w:szCs w:val="18"/>
          <w:lang w:val="it-IT"/>
        </w:rPr>
        <w:t xml:space="preserve"> Sostituire con Nome e Cognom</w:t>
      </w:r>
      <w:r w:rsidR="388B95DD" w:rsidRPr="00004617">
        <w:rPr>
          <w:rFonts w:ascii="Verdana" w:eastAsia="Calibri" w:hAnsi="Verdana" w:cs="Calibri"/>
          <w:color w:val="000000" w:themeColor="text1"/>
          <w:sz w:val="18"/>
          <w:szCs w:val="18"/>
          <w:lang w:val="it-IT"/>
        </w:rPr>
        <w:t>e</w:t>
      </w:r>
    </w:p>
    <w:p w14:paraId="07FC206A" w14:textId="33F12D18" w:rsidR="00004617" w:rsidRDefault="00004617" w:rsidP="6AE17BA8">
      <w:pPr>
        <w:spacing w:after="160" w:line="259" w:lineRule="auto"/>
        <w:rPr>
          <w:rFonts w:ascii="Verdana" w:eastAsia="Calibri" w:hAnsi="Verdana" w:cs="Calibri"/>
          <w:color w:val="000000" w:themeColor="text1"/>
          <w:sz w:val="18"/>
          <w:szCs w:val="18"/>
          <w:lang w:val="it-IT"/>
        </w:rPr>
      </w:pPr>
      <w:r>
        <w:rPr>
          <w:rFonts w:ascii="Verdana" w:eastAsia="Calibri" w:hAnsi="Verdana" w:cs="Calibri"/>
          <w:noProof/>
          <w:color w:val="000000" w:themeColor="text1"/>
          <w:sz w:val="18"/>
          <w:szCs w:val="18"/>
          <w:lang w:val="it-IT" w:eastAsia="it-IT"/>
        </w:rPr>
        <mc:AlternateContent>
          <mc:Choice Requires="wps">
            <w:drawing>
              <wp:anchor distT="0" distB="0" distL="114300" distR="114300" simplePos="0" relativeHeight="251658241" behindDoc="0" locked="0" layoutInCell="1" allowOverlap="1" wp14:anchorId="465BCB1C" wp14:editId="294CE3FC">
                <wp:simplePos x="0" y="0"/>
                <wp:positionH relativeFrom="column">
                  <wp:posOffset>156210</wp:posOffset>
                </wp:positionH>
                <wp:positionV relativeFrom="paragraph">
                  <wp:posOffset>129540</wp:posOffset>
                </wp:positionV>
                <wp:extent cx="5920105" cy="1210235"/>
                <wp:effectExtent l="0" t="0" r="23495" b="28575"/>
                <wp:wrapNone/>
                <wp:docPr id="8" name="Text Box 8"/>
                <wp:cNvGraphicFramePr/>
                <a:graphic xmlns:a="http://schemas.openxmlformats.org/drawingml/2006/main">
                  <a:graphicData uri="http://schemas.microsoft.com/office/word/2010/wordprocessingShape">
                    <wps:wsp>
                      <wps:cNvSpPr txBox="1"/>
                      <wps:spPr>
                        <a:xfrm>
                          <a:off x="0" y="0"/>
                          <a:ext cx="5920105" cy="1210235"/>
                        </a:xfrm>
                        <a:prstGeom prst="rect">
                          <a:avLst/>
                        </a:prstGeom>
                        <a:solidFill>
                          <a:schemeClr val="lt1"/>
                        </a:solidFill>
                        <a:ln w="6350">
                          <a:solidFill>
                            <a:prstClr val="black"/>
                          </a:solidFill>
                        </a:ln>
                      </wps:spPr>
                      <wps:txbx>
                        <w:txbxContent>
                          <w:p w14:paraId="54130C2D" w14:textId="089359EC" w:rsidR="00004617" w:rsidRPr="00004617" w:rsidRDefault="00004617">
                            <w:pPr>
                              <w:rPr>
                                <w:rFonts w:ascii="Verdana" w:hAnsi="Verdana"/>
                                <w:sz w:val="20"/>
                                <w:szCs w:val="20"/>
                                <w:lang w:val="it-IT"/>
                              </w:rPr>
                            </w:pPr>
                            <w:r>
                              <w:rPr>
                                <w:rFonts w:ascii="Verdana" w:hAnsi="Verdana"/>
                                <w:sz w:val="20"/>
                                <w:szCs w:val="20"/>
                                <w:lang w:val="it-IT"/>
                              </w:rPr>
                              <w:t xml:space="preserve">Via, </w:t>
                            </w:r>
                            <w:r w:rsidRPr="00004617">
                              <w:rPr>
                                <w:rFonts w:ascii="Verdana" w:hAnsi="Verdana"/>
                                <w:sz w:val="20"/>
                                <w:szCs w:val="20"/>
                                <w:lang w:val="it-IT"/>
                              </w:rPr>
                              <w:t>numero civico, codice postale, città, paese</w:t>
                            </w:r>
                          </w:p>
                          <w:p w14:paraId="7080C8B4" w14:textId="115FAE5D" w:rsidR="00004617" w:rsidRPr="00004617" w:rsidRDefault="00004617">
                            <w:pPr>
                              <w:rPr>
                                <w:rFonts w:ascii="Verdana" w:hAnsi="Verdana"/>
                                <w:sz w:val="20"/>
                                <w:szCs w:val="20"/>
                                <w:lang w:val="it-IT"/>
                              </w:rPr>
                            </w:pPr>
                            <w:r w:rsidRPr="00004617">
                              <w:rPr>
                                <w:rFonts w:ascii="Verdana" w:hAnsi="Verdana"/>
                                <w:sz w:val="20"/>
                                <w:szCs w:val="20"/>
                                <w:lang w:val="it-IT"/>
                              </w:rPr>
                              <w:t>Numero di telefono/cellulare</w:t>
                            </w:r>
                          </w:p>
                          <w:p w14:paraId="056925BB" w14:textId="6B82BB7E" w:rsidR="00004617" w:rsidRPr="00004617" w:rsidRDefault="00004617">
                            <w:pPr>
                              <w:rPr>
                                <w:rFonts w:ascii="Verdana" w:hAnsi="Verdana"/>
                                <w:sz w:val="20"/>
                                <w:szCs w:val="20"/>
                                <w:lang w:val="it-IT"/>
                              </w:rPr>
                            </w:pPr>
                            <w:r w:rsidRPr="00004617">
                              <w:rPr>
                                <w:rFonts w:ascii="Verdana" w:hAnsi="Verdana"/>
                                <w:sz w:val="20"/>
                                <w:szCs w:val="20"/>
                                <w:lang w:val="it-IT"/>
                              </w:rPr>
                              <w:t>Indirizzo email</w:t>
                            </w:r>
                          </w:p>
                          <w:p w14:paraId="541CD8EA" w14:textId="177F1A01" w:rsidR="00004617" w:rsidRPr="00004617" w:rsidRDefault="00BC1403">
                            <w:pPr>
                              <w:rPr>
                                <w:rFonts w:ascii="Verdana" w:hAnsi="Verdana"/>
                                <w:sz w:val="20"/>
                                <w:szCs w:val="20"/>
                                <w:lang w:val="it-IT"/>
                              </w:rPr>
                            </w:pPr>
                            <w:r>
                              <w:rPr>
                                <w:rFonts w:ascii="Verdana" w:hAnsi="Verdana"/>
                                <w:sz w:val="20"/>
                                <w:szCs w:val="20"/>
                                <w:lang w:val="it-IT"/>
                              </w:rPr>
                              <w:t>Eventuale s</w:t>
                            </w:r>
                            <w:r w:rsidR="00004617" w:rsidRPr="00004617">
                              <w:rPr>
                                <w:rFonts w:ascii="Verdana" w:hAnsi="Verdana"/>
                                <w:sz w:val="20"/>
                                <w:szCs w:val="20"/>
                                <w:lang w:val="it-IT"/>
                              </w:rPr>
                              <w:t>ito web personale</w:t>
                            </w:r>
                          </w:p>
                          <w:p w14:paraId="2FEBB6FD" w14:textId="00D7CF52" w:rsidR="00004617" w:rsidRPr="00004617" w:rsidRDefault="00004617">
                            <w:pPr>
                              <w:rPr>
                                <w:rFonts w:ascii="Verdana" w:hAnsi="Verdana"/>
                                <w:sz w:val="20"/>
                                <w:szCs w:val="20"/>
                                <w:lang w:val="it-IT"/>
                              </w:rPr>
                            </w:pPr>
                          </w:p>
                          <w:p w14:paraId="7239343C" w14:textId="61EF67DA" w:rsidR="00004617" w:rsidRPr="00004617" w:rsidRDefault="00004617">
                            <w:pPr>
                              <w:rPr>
                                <w:rFonts w:ascii="Verdana" w:hAnsi="Verdana"/>
                                <w:sz w:val="20"/>
                                <w:szCs w:val="20"/>
                                <w:lang w:val="it-IT"/>
                              </w:rPr>
                            </w:pPr>
                            <w:r w:rsidRPr="00004617">
                              <w:rPr>
                                <w:rFonts w:ascii="Verdana" w:hAnsi="Verdana"/>
                                <w:sz w:val="20"/>
                                <w:szCs w:val="20"/>
                                <w:lang w:val="it-IT"/>
                              </w:rPr>
                              <w:t>Sesso | Data di nascita (gg/mm/</w:t>
                            </w:r>
                            <w:proofErr w:type="spellStart"/>
                            <w:r w:rsidRPr="00004617">
                              <w:rPr>
                                <w:rFonts w:ascii="Verdana" w:hAnsi="Verdana"/>
                                <w:sz w:val="20"/>
                                <w:szCs w:val="20"/>
                                <w:lang w:val="it-IT"/>
                              </w:rPr>
                              <w:t>aaaa</w:t>
                            </w:r>
                            <w:proofErr w:type="spellEnd"/>
                            <w:r w:rsidRPr="00004617">
                              <w:rPr>
                                <w:rFonts w:ascii="Verdana" w:hAnsi="Verdana"/>
                                <w:sz w:val="20"/>
                                <w:szCs w:val="20"/>
                                <w:lang w:val="it-IT"/>
                              </w:rPr>
                              <w:t>) | Nazionalità</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12.3pt;margin-top:10.2pt;width:466.15pt;height:95.3pt;z-index:251658241;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" fillcolor="white [3201]" strokeweight=".5pt">
                <v:textbox>
                  <w:txbxContent>
                    <w:p w14:paraId="54130C2D" w14:textId="089359EC" w:rsidR="00004617" w:rsidRPr="00004617" w:rsidRDefault="00004617">
                      <w:pPr>
                        <w:rPr>
                          <w:rFonts w:ascii="Verdana" w:hAnsi="Verdana"/>
                          <w:sz w:val="20"/>
                          <w:szCs w:val="20"/>
                          <w:lang w:val="it-IT"/>
                        </w:rPr>
                      </w:pPr>
                      <w:r>
                        <w:rPr>
                          <w:rFonts w:ascii="Verdana" w:hAnsi="Verdana"/>
                          <w:sz w:val="20"/>
                          <w:szCs w:val="20"/>
                          <w:lang w:val="it-IT"/>
                        </w:rPr>
                        <w:t xml:space="preserve">Via, </w:t>
                      </w:r>
                      <w:r w:rsidRPr="00004617">
                        <w:rPr>
                          <w:rFonts w:ascii="Verdana" w:hAnsi="Verdana"/>
                          <w:sz w:val="20"/>
                          <w:szCs w:val="20"/>
                          <w:lang w:val="it-IT"/>
                        </w:rPr>
                        <w:t>numero civico, codice postale, città, paese</w:t>
                      </w:r>
                    </w:p>
                    <w:p w14:paraId="7080C8B4" w14:textId="115FAE5D" w:rsidR="00004617" w:rsidRPr="00004617" w:rsidRDefault="00004617">
                      <w:pPr>
                        <w:rPr>
                          <w:rFonts w:ascii="Verdana" w:hAnsi="Verdana"/>
                          <w:sz w:val="20"/>
                          <w:szCs w:val="20"/>
                          <w:lang w:val="it-IT"/>
                        </w:rPr>
                      </w:pPr>
                      <w:r w:rsidRPr="00004617">
                        <w:rPr>
                          <w:rFonts w:ascii="Verdana" w:hAnsi="Verdana"/>
                          <w:sz w:val="20"/>
                          <w:szCs w:val="20"/>
                          <w:lang w:val="it-IT"/>
                        </w:rPr>
                        <w:t>Numero di telefono/cellulare</w:t>
                      </w:r>
                    </w:p>
                    <w:p w14:paraId="056925BB" w14:textId="6B82BB7E" w:rsidR="00004617" w:rsidRPr="00004617" w:rsidRDefault="00004617">
                      <w:pPr>
                        <w:rPr>
                          <w:rFonts w:ascii="Verdana" w:hAnsi="Verdana"/>
                          <w:sz w:val="20"/>
                          <w:szCs w:val="20"/>
                          <w:lang w:val="it-IT"/>
                        </w:rPr>
                      </w:pPr>
                      <w:r w:rsidRPr="00004617">
                        <w:rPr>
                          <w:rFonts w:ascii="Verdana" w:hAnsi="Verdana"/>
                          <w:sz w:val="20"/>
                          <w:szCs w:val="20"/>
                          <w:lang w:val="it-IT"/>
                        </w:rPr>
                        <w:t>Indirizzo email</w:t>
                      </w:r>
                    </w:p>
                    <w:p w14:paraId="541CD8EA" w14:textId="177F1A01" w:rsidR="00004617" w:rsidRPr="00004617" w:rsidRDefault="00BC1403">
                      <w:pPr>
                        <w:rPr>
                          <w:rFonts w:ascii="Verdana" w:hAnsi="Verdana"/>
                          <w:sz w:val="20"/>
                          <w:szCs w:val="20"/>
                          <w:lang w:val="it-IT"/>
                        </w:rPr>
                      </w:pPr>
                      <w:r>
                        <w:rPr>
                          <w:rFonts w:ascii="Verdana" w:hAnsi="Verdana"/>
                          <w:sz w:val="20"/>
                          <w:szCs w:val="20"/>
                          <w:lang w:val="it-IT"/>
                        </w:rPr>
                        <w:t>Eventuale s</w:t>
                      </w:r>
                      <w:r w:rsidR="00004617" w:rsidRPr="00004617">
                        <w:rPr>
                          <w:rFonts w:ascii="Verdana" w:hAnsi="Verdana"/>
                          <w:sz w:val="20"/>
                          <w:szCs w:val="20"/>
                          <w:lang w:val="it-IT"/>
                        </w:rPr>
                        <w:t>ito web personale</w:t>
                      </w:r>
                    </w:p>
                    <w:p w14:paraId="2FEBB6FD" w14:textId="00D7CF52" w:rsidR="00004617" w:rsidRPr="00004617" w:rsidRDefault="00004617">
                      <w:pPr>
                        <w:rPr>
                          <w:rFonts w:ascii="Verdana" w:hAnsi="Verdana"/>
                          <w:sz w:val="20"/>
                          <w:szCs w:val="20"/>
                          <w:lang w:val="it-IT"/>
                        </w:rPr>
                      </w:pPr>
                    </w:p>
                    <w:p w14:paraId="7239343C" w14:textId="61EF67DA" w:rsidR="00004617" w:rsidRPr="00004617" w:rsidRDefault="00004617">
                      <w:pPr>
                        <w:rPr>
                          <w:rFonts w:ascii="Verdana" w:hAnsi="Verdana"/>
                          <w:sz w:val="20"/>
                          <w:szCs w:val="20"/>
                          <w:lang w:val="it-IT"/>
                        </w:rPr>
                      </w:pPr>
                      <w:r w:rsidRPr="00004617">
                        <w:rPr>
                          <w:rFonts w:ascii="Verdana" w:hAnsi="Verdana"/>
                          <w:sz w:val="20"/>
                          <w:szCs w:val="20"/>
                          <w:lang w:val="it-IT"/>
                        </w:rPr>
                        <w:t>Sesso | Data di nascita (gg/mm/</w:t>
                      </w:r>
                      <w:proofErr w:type="spellStart"/>
                      <w:r w:rsidRPr="00004617">
                        <w:rPr>
                          <w:rFonts w:ascii="Verdana" w:hAnsi="Verdana"/>
                          <w:sz w:val="20"/>
                          <w:szCs w:val="20"/>
                          <w:lang w:val="it-IT"/>
                        </w:rPr>
                        <w:t>aaaa</w:t>
                      </w:r>
                      <w:proofErr w:type="spellEnd"/>
                      <w:r w:rsidRPr="00004617">
                        <w:rPr>
                          <w:rFonts w:ascii="Verdana" w:hAnsi="Verdana"/>
                          <w:sz w:val="20"/>
                          <w:szCs w:val="20"/>
                          <w:lang w:val="it-IT"/>
                        </w:rPr>
                        <w:t>) | Nazionalità</w:t>
                      </w:r>
                    </w:p>
                  </w:txbxContent>
                </v:textbox>
              </v:shape>
            </w:pict>
          </mc:Fallback>
        </mc:AlternateContent>
      </w:r>
      <w:r>
        <w:rPr>
          <w:rFonts w:ascii="Verdana" w:eastAsia="Calibri" w:hAnsi="Verdana" w:cs="Calibri"/>
          <w:noProof/>
          <w:color w:val="000000" w:themeColor="text1"/>
          <w:sz w:val="18"/>
          <w:szCs w:val="18"/>
          <w:lang w:val="it-IT" w:eastAsia="it-IT"/>
        </w:rPr>
        <mc:AlternateContent>
          <mc:Choice Requires="wps">
            <w:drawing>
              <wp:anchor distT="0" distB="0" distL="114300" distR="114300" simplePos="0" relativeHeight="251658240" behindDoc="0" locked="0" layoutInCell="1" allowOverlap="1" wp14:anchorId="0DB95E07" wp14:editId="5E21C118">
                <wp:simplePos x="0" y="0"/>
                <wp:positionH relativeFrom="column">
                  <wp:posOffset>265990</wp:posOffset>
                </wp:positionH>
                <wp:positionV relativeFrom="paragraph">
                  <wp:posOffset>147320</wp:posOffset>
                </wp:positionV>
                <wp:extent cx="1075765" cy="1048870"/>
                <wp:effectExtent l="0" t="0" r="16510" b="18415"/>
                <wp:wrapNone/>
                <wp:docPr id="7" name="Rectangle 7"/>
                <wp:cNvGraphicFramePr/>
                <a:graphic xmlns:a="http://schemas.openxmlformats.org/drawingml/2006/main">
                  <a:graphicData uri="http://schemas.microsoft.com/office/word/2010/wordprocessingShape">
                    <wps:wsp>
                      <wps:cNvSpPr/>
                      <wps:spPr>
                        <a:xfrm>
                          <a:off x="0" y="0"/>
                          <a:ext cx="1075765" cy="1048870"/>
                        </a:xfrm>
                        <a:prstGeom prst="rect">
                          <a:avLst/>
                        </a:prstGeom>
                        <a:solidFill>
                          <a:schemeClr val="bg1">
                            <a:lumMod val="75000"/>
                          </a:schemeClr>
                        </a:solid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E61D073" w14:textId="5EDCB049" w:rsidR="00004617" w:rsidRPr="00CD72E3" w:rsidRDefault="00004617" w:rsidP="00004617">
                            <w:pPr>
                              <w:jc w:val="center"/>
                              <w:rPr>
                                <w:rFonts w:ascii="Verdana" w:hAnsi="Verdana"/>
                                <w:color w:val="000000" w:themeColor="text1"/>
                                <w:sz w:val="20"/>
                                <w:szCs w:val="20"/>
                                <w:lang w:val="it-IT"/>
                              </w:rPr>
                            </w:pPr>
                            <w:r w:rsidRPr="00CD72E3">
                              <w:rPr>
                                <w:rFonts w:ascii="Verdana" w:hAnsi="Verdana"/>
                                <w:color w:val="000000" w:themeColor="text1"/>
                                <w:sz w:val="20"/>
                                <w:szCs w:val="20"/>
                                <w:lang w:val="it-IT"/>
                              </w:rPr>
                              <w:t>Foto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7" o:spid="_x0000_s1027" style="position:absolute;margin-left:20.95pt;margin-top:11.6pt;width:84.7pt;height:82.6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" fillcolor="#bfbfbf [2412]" strokecolor="#bfbfbf [2412]" strokeweight="1pt">
                <v:textbox>
                  <w:txbxContent>
                    <w:p w14:paraId="0E61D073" w14:textId="5EDCB049" w:rsidR="00004617" w:rsidRPr="00CD72E3" w:rsidRDefault="00004617" w:rsidP="00004617">
                      <w:pPr>
                        <w:jc w:val="center"/>
                        <w:rPr>
                          <w:rFonts w:ascii="Verdana" w:hAnsi="Verdana"/>
                          <w:color w:val="000000" w:themeColor="text1"/>
                          <w:sz w:val="20"/>
                          <w:szCs w:val="20"/>
                          <w:lang w:val="it-IT"/>
                        </w:rPr>
                      </w:pPr>
                      <w:r w:rsidRPr="00CD72E3">
                        <w:rPr>
                          <w:rFonts w:ascii="Verdana" w:hAnsi="Verdana"/>
                          <w:color w:val="000000" w:themeColor="text1"/>
                          <w:sz w:val="20"/>
                          <w:szCs w:val="20"/>
                          <w:lang w:val="it-IT"/>
                        </w:rPr>
                        <w:t>Foto</w:t>
                      </w:r>
                    </w:p>
                  </w:txbxContent>
                </v:textbox>
              </v:rect>
            </w:pict>
          </mc:Fallback>
        </mc:AlternateContent>
      </w:r>
    </w:p>
    <w:p w14:paraId="6C68391D" w14:textId="0BA85E93" w:rsidR="00004617" w:rsidRDefault="00004617" w:rsidP="6AE17BA8">
      <w:pPr>
        <w:spacing w:after="160" w:line="259" w:lineRule="auto"/>
        <w:rPr>
          <w:rFonts w:ascii="Verdana" w:eastAsia="Calibri" w:hAnsi="Verdana" w:cs="Calibri"/>
          <w:color w:val="000000" w:themeColor="text1"/>
          <w:sz w:val="18"/>
          <w:szCs w:val="18"/>
          <w:lang w:val="it-IT"/>
        </w:rPr>
      </w:pPr>
    </w:p>
    <w:p w14:paraId="7D2A58F1" w14:textId="5CA30B90" w:rsidR="00004617" w:rsidRDefault="00004617" w:rsidP="6AE17BA8">
      <w:pPr>
        <w:spacing w:after="160" w:line="259" w:lineRule="auto"/>
        <w:rPr>
          <w:rFonts w:ascii="Verdana" w:eastAsia="Calibri" w:hAnsi="Verdana" w:cs="Calibri"/>
          <w:color w:val="000000" w:themeColor="text1"/>
          <w:sz w:val="18"/>
          <w:szCs w:val="18"/>
          <w:lang w:val="it-IT"/>
        </w:rPr>
      </w:pPr>
    </w:p>
    <w:p w14:paraId="75FF7072" w14:textId="77777777" w:rsidR="00004617" w:rsidRDefault="00004617" w:rsidP="6AE17BA8">
      <w:pPr>
        <w:spacing w:after="160" w:line="259" w:lineRule="auto"/>
        <w:rPr>
          <w:rFonts w:ascii="Verdana" w:eastAsia="Calibri" w:hAnsi="Verdana" w:cs="Calibri"/>
          <w:color w:val="000000" w:themeColor="text1"/>
          <w:sz w:val="18"/>
          <w:szCs w:val="18"/>
          <w:lang w:val="it-IT"/>
        </w:rPr>
      </w:pPr>
    </w:p>
    <w:p w14:paraId="7A8F9563" w14:textId="7162EE2C" w:rsidR="00004617" w:rsidRDefault="00004617" w:rsidP="6AE17BA8">
      <w:pPr>
        <w:spacing w:after="160" w:line="259" w:lineRule="auto"/>
        <w:rPr>
          <w:rFonts w:ascii="Verdana" w:eastAsia="Calibri" w:hAnsi="Verdana" w:cs="Calibri"/>
          <w:color w:val="000000" w:themeColor="text1"/>
          <w:sz w:val="18"/>
          <w:szCs w:val="18"/>
          <w:lang w:val="it-IT"/>
        </w:rPr>
      </w:pPr>
    </w:p>
    <w:p w14:paraId="7B580DE2" w14:textId="387001F2" w:rsidR="00004617" w:rsidRDefault="00004617" w:rsidP="6AE17BA8">
      <w:pPr>
        <w:spacing w:after="160" w:line="259" w:lineRule="auto"/>
        <w:rPr>
          <w:rFonts w:ascii="Verdana" w:eastAsia="Calibri" w:hAnsi="Verdana" w:cs="Calibri"/>
          <w:color w:val="000000" w:themeColor="text1"/>
          <w:sz w:val="18"/>
          <w:szCs w:val="18"/>
          <w:lang w:val="it-IT"/>
        </w:rPr>
      </w:pPr>
    </w:p>
    <w:p w14:paraId="3C077309" w14:textId="7A3712FD" w:rsidR="00004617" w:rsidRDefault="00004617" w:rsidP="6AE17BA8">
      <w:pPr>
        <w:spacing w:after="160" w:line="259" w:lineRule="auto"/>
        <w:rPr>
          <w:rFonts w:ascii="Verdana" w:eastAsia="Calibri" w:hAnsi="Verdana" w:cs="Calibri"/>
          <w:color w:val="000000" w:themeColor="text1"/>
          <w:sz w:val="18"/>
          <w:szCs w:val="18"/>
          <w:lang w:val="it-IT"/>
        </w:rPr>
      </w:pPr>
      <w:r>
        <w:rPr>
          <w:rFonts w:ascii="Verdana" w:eastAsia="Calibri" w:hAnsi="Verdana" w:cs="Calibri"/>
          <w:color w:val="000000" w:themeColor="text1"/>
          <w:sz w:val="18"/>
          <w:szCs w:val="18"/>
          <w:lang w:val="it-IT"/>
        </w:rPr>
        <w:t>Altre informazioni personali</w:t>
      </w:r>
    </w:p>
    <w:p w14:paraId="2DE07397" w14:textId="048876E9" w:rsidR="00004617" w:rsidRDefault="00004617" w:rsidP="6AE17BA8">
      <w:pPr>
        <w:spacing w:after="160" w:line="259" w:lineRule="auto"/>
        <w:rPr>
          <w:rFonts w:ascii="Verdana" w:eastAsia="Calibri" w:hAnsi="Verdana" w:cs="Calibri"/>
          <w:color w:val="000000" w:themeColor="text1"/>
          <w:sz w:val="18"/>
          <w:szCs w:val="18"/>
          <w:lang w:val="it-IT"/>
        </w:rPr>
      </w:pPr>
      <w:r>
        <w:rPr>
          <w:rFonts w:ascii="Verdana" w:eastAsia="Calibri" w:hAnsi="Verdana" w:cs="Calibri"/>
          <w:color w:val="000000" w:themeColor="text1"/>
          <w:sz w:val="18"/>
          <w:szCs w:val="18"/>
          <w:lang w:val="it-IT"/>
        </w:rPr>
        <w:t>……………………………………..</w:t>
      </w:r>
    </w:p>
    <w:p w14:paraId="5F95649E" w14:textId="593260D4" w:rsidR="4D669DD7" w:rsidRPr="00004617" w:rsidRDefault="00004617" w:rsidP="6AE17BA8">
      <w:pPr>
        <w:spacing w:after="160" w:line="259" w:lineRule="auto"/>
        <w:rPr>
          <w:rFonts w:ascii="Verdana" w:eastAsia="Calibri" w:hAnsi="Verdana" w:cs="Calibri"/>
          <w:color w:val="000000" w:themeColor="text1"/>
          <w:sz w:val="18"/>
          <w:szCs w:val="18"/>
          <w:lang w:val="it-IT"/>
        </w:rPr>
      </w:pPr>
      <w:r>
        <w:rPr>
          <w:rFonts w:ascii="Verdana" w:eastAsia="Calibri" w:hAnsi="Verdana" w:cs="Calibri"/>
          <w:color w:val="000000" w:themeColor="text1"/>
          <w:sz w:val="18"/>
          <w:szCs w:val="18"/>
          <w:lang w:val="it-IT"/>
        </w:rPr>
        <w:t>……………………………………..</w:t>
      </w:r>
    </w:p>
    <w:p w14:paraId="2CD7E351" w14:textId="33E3EEC3" w:rsidR="611B5481" w:rsidRPr="00526EF3" w:rsidRDefault="611B5481" w:rsidP="6AE17BA8">
      <w:pPr>
        <w:spacing w:after="160" w:line="259" w:lineRule="auto"/>
        <w:rPr>
          <w:rFonts w:ascii="Calibri" w:eastAsia="Calibri" w:hAnsi="Calibri" w:cs="Calibri"/>
          <w:color w:val="000000" w:themeColor="text1"/>
          <w:sz w:val="22"/>
          <w:szCs w:val="22"/>
          <w:lang w:val="it-IT"/>
        </w:rPr>
      </w:pPr>
    </w:p>
    <w:p w14:paraId="70ED7D73" w14:textId="3339EF52" w:rsidR="4D669DD7" w:rsidRPr="00004617" w:rsidRDefault="4D669DD7" w:rsidP="6AE17BA8">
      <w:pPr>
        <w:spacing w:after="160" w:line="259" w:lineRule="auto"/>
        <w:jc w:val="center"/>
        <w:rPr>
          <w:rFonts w:ascii="Verdana" w:eastAsia="Calibri" w:hAnsi="Verdana" w:cs="Calibri"/>
          <w:color w:val="000000" w:themeColor="text1"/>
          <w:sz w:val="18"/>
          <w:szCs w:val="18"/>
          <w:lang w:val="it-IT"/>
        </w:rPr>
      </w:pPr>
      <w:r w:rsidRPr="00004617">
        <w:rPr>
          <w:rFonts w:ascii="Verdana" w:eastAsia="Calibri" w:hAnsi="Verdana" w:cs="Calibri"/>
          <w:b/>
          <w:bCs/>
          <w:i/>
          <w:iCs/>
          <w:color w:val="000000" w:themeColor="text1"/>
          <w:sz w:val="18"/>
          <w:szCs w:val="18"/>
          <w:lang w:val="it-IT"/>
        </w:rPr>
        <w:t>AVVERTENZE</w:t>
      </w:r>
    </w:p>
    <w:p w14:paraId="12535EF2" w14:textId="77431F35" w:rsidR="4D669DD7" w:rsidRPr="00004617" w:rsidRDefault="4D669DD7" w:rsidP="6AE17BA8">
      <w:pPr>
        <w:spacing w:after="160" w:line="259" w:lineRule="auto"/>
        <w:jc w:val="both"/>
        <w:rPr>
          <w:rFonts w:ascii="Verdana" w:eastAsia="Calibri" w:hAnsi="Verdana" w:cs="Calibri"/>
          <w:color w:val="000000" w:themeColor="text1"/>
          <w:sz w:val="18"/>
          <w:szCs w:val="18"/>
          <w:lang w:val="it-IT"/>
        </w:rPr>
      </w:pPr>
      <w:r w:rsidRPr="00004617">
        <w:rPr>
          <w:rFonts w:ascii="Verdana" w:eastAsia="Calibri" w:hAnsi="Verdana" w:cs="Calibri"/>
          <w:i/>
          <w:iCs/>
          <w:color w:val="000000" w:themeColor="text1"/>
          <w:sz w:val="18"/>
          <w:szCs w:val="18"/>
          <w:lang w:val="it-IT"/>
        </w:rPr>
        <w:t>Al fine di garantire il rispetto del diritto alla protezione dei dati personali (</w:t>
      </w:r>
      <w:proofErr w:type="spellStart"/>
      <w:r w:rsidRPr="00004617">
        <w:rPr>
          <w:rFonts w:ascii="Verdana" w:eastAsia="Calibri" w:hAnsi="Verdana" w:cs="Calibri"/>
          <w:i/>
          <w:iCs/>
          <w:color w:val="000000" w:themeColor="text1"/>
          <w:sz w:val="18"/>
          <w:szCs w:val="18"/>
          <w:lang w:val="it-IT"/>
        </w:rPr>
        <w:t>dlgs</w:t>
      </w:r>
      <w:proofErr w:type="spellEnd"/>
      <w:r w:rsidRPr="00004617">
        <w:rPr>
          <w:rFonts w:ascii="Verdana" w:eastAsia="Calibri" w:hAnsi="Verdana" w:cs="Calibri"/>
          <w:i/>
          <w:iCs/>
          <w:color w:val="000000" w:themeColor="text1"/>
          <w:sz w:val="18"/>
          <w:szCs w:val="18"/>
          <w:lang w:val="it-IT"/>
        </w:rPr>
        <w:t xml:space="preserve"> 33/2013 e GDPR), questa sezione del CV non sarà pubblicata sul po</w:t>
      </w:r>
      <w:r w:rsidR="5E073BFF" w:rsidRPr="00004617">
        <w:rPr>
          <w:rFonts w:ascii="Verdana" w:eastAsia="Calibri" w:hAnsi="Verdana" w:cs="Calibri"/>
          <w:i/>
          <w:iCs/>
          <w:color w:val="000000" w:themeColor="text1"/>
          <w:sz w:val="18"/>
          <w:szCs w:val="18"/>
          <w:lang w:val="it-IT"/>
        </w:rPr>
        <w:t>r</w:t>
      </w:r>
      <w:r w:rsidRPr="00004617">
        <w:rPr>
          <w:rFonts w:ascii="Verdana" w:eastAsia="Calibri" w:hAnsi="Verdana" w:cs="Calibri"/>
          <w:i/>
          <w:iCs/>
          <w:color w:val="000000" w:themeColor="text1"/>
          <w:sz w:val="18"/>
          <w:szCs w:val="18"/>
          <w:lang w:val="it-IT"/>
        </w:rPr>
        <w:t>tale Amministrazione Trasparente del sito del CNR.</w:t>
      </w:r>
    </w:p>
    <w:p w14:paraId="30D46788" w14:textId="3CB9161C" w:rsidR="4D669DD7" w:rsidRPr="00004617" w:rsidRDefault="4D669DD7" w:rsidP="6AE17BA8">
      <w:pPr>
        <w:spacing w:after="160" w:line="259" w:lineRule="auto"/>
        <w:jc w:val="both"/>
        <w:rPr>
          <w:rFonts w:ascii="Verdana" w:eastAsia="Calibri" w:hAnsi="Verdana" w:cs="Calibri"/>
          <w:color w:val="000000" w:themeColor="text1"/>
          <w:sz w:val="18"/>
          <w:szCs w:val="18"/>
          <w:lang w:val="it-IT"/>
        </w:rPr>
      </w:pPr>
      <w:r w:rsidRPr="00004617">
        <w:rPr>
          <w:rFonts w:ascii="Verdana" w:eastAsia="Calibri" w:hAnsi="Verdana" w:cs="Calibri"/>
          <w:i/>
          <w:iCs/>
          <w:color w:val="000000" w:themeColor="text1"/>
          <w:sz w:val="18"/>
          <w:szCs w:val="18"/>
          <w:lang w:val="it-IT"/>
        </w:rPr>
        <w:t xml:space="preserve">Pertanto, si raccomanda all'interessato di </w:t>
      </w:r>
      <w:r w:rsidRPr="00004617">
        <w:rPr>
          <w:rFonts w:ascii="Verdana" w:eastAsia="Calibri" w:hAnsi="Verdana" w:cs="Calibri"/>
          <w:b/>
          <w:bCs/>
          <w:i/>
          <w:iCs/>
          <w:color w:val="000000" w:themeColor="text1"/>
          <w:sz w:val="18"/>
          <w:szCs w:val="18"/>
          <w:lang w:val="it-IT"/>
        </w:rPr>
        <w:t>inserire soltanto in questa pagina le informazioni di carattere personale</w:t>
      </w:r>
      <w:r w:rsidRPr="00004617">
        <w:rPr>
          <w:rFonts w:ascii="Verdana" w:eastAsia="Calibri" w:hAnsi="Verdana" w:cs="Calibri"/>
          <w:i/>
          <w:iCs/>
          <w:color w:val="000000" w:themeColor="text1"/>
          <w:sz w:val="18"/>
          <w:szCs w:val="18"/>
          <w:lang w:val="it-IT"/>
        </w:rPr>
        <w:t>, poiché non saranno oggetto di pubblicazione.</w:t>
      </w:r>
    </w:p>
    <w:p w14:paraId="061DB1EE" w14:textId="369D052D" w:rsidR="4D669DD7" w:rsidRPr="00004617" w:rsidRDefault="3110B3F2" w:rsidP="6AE17BA8">
      <w:pPr>
        <w:spacing w:after="160" w:line="259" w:lineRule="auto"/>
        <w:jc w:val="both"/>
        <w:rPr>
          <w:rFonts w:ascii="Verdana" w:eastAsia="Calibri" w:hAnsi="Verdana" w:cs="Calibri"/>
          <w:i/>
          <w:iCs/>
          <w:color w:val="000000" w:themeColor="text1"/>
          <w:sz w:val="18"/>
          <w:szCs w:val="18"/>
          <w:lang w:val="it-IT"/>
        </w:rPr>
      </w:pPr>
      <w:r w:rsidRPr="00004617">
        <w:rPr>
          <w:rFonts w:ascii="Verdana" w:eastAsia="Calibri" w:hAnsi="Verdana" w:cs="Calibri"/>
          <w:i/>
          <w:iCs/>
          <w:color w:val="000000" w:themeColor="text1"/>
          <w:sz w:val="18"/>
          <w:szCs w:val="18"/>
          <w:lang w:val="it-IT"/>
        </w:rPr>
        <w:t xml:space="preserve">Quanto al </w:t>
      </w:r>
      <w:r w:rsidR="4D669DD7" w:rsidRPr="00004617">
        <w:rPr>
          <w:rFonts w:ascii="Verdana" w:eastAsia="Calibri" w:hAnsi="Verdana" w:cs="Calibri"/>
          <w:i/>
          <w:iCs/>
          <w:color w:val="000000" w:themeColor="text1"/>
          <w:sz w:val="18"/>
          <w:szCs w:val="18"/>
          <w:lang w:val="it-IT"/>
        </w:rPr>
        <w:t xml:space="preserve">curriculum, </w:t>
      </w:r>
      <w:r w:rsidR="3CBF803A" w:rsidRPr="00004617">
        <w:rPr>
          <w:rFonts w:ascii="Verdana" w:eastAsia="Calibri" w:hAnsi="Verdana" w:cs="Calibri"/>
          <w:i/>
          <w:iCs/>
          <w:color w:val="000000" w:themeColor="text1"/>
          <w:sz w:val="18"/>
          <w:szCs w:val="18"/>
          <w:lang w:val="it-IT"/>
        </w:rPr>
        <w:t xml:space="preserve">si rende noto che </w:t>
      </w:r>
      <w:r w:rsidR="4D669DD7" w:rsidRPr="00004617">
        <w:rPr>
          <w:rFonts w:ascii="Verdana" w:eastAsia="Calibri" w:hAnsi="Verdana" w:cs="Calibri"/>
          <w:i/>
          <w:iCs/>
          <w:color w:val="000000" w:themeColor="text1"/>
          <w:sz w:val="18"/>
          <w:szCs w:val="18"/>
          <w:lang w:val="it-IT"/>
        </w:rPr>
        <w:t>una volta pubblicato sul portale dell’amministrazione</w:t>
      </w:r>
      <w:r w:rsidR="619EB951" w:rsidRPr="00004617">
        <w:rPr>
          <w:rFonts w:ascii="Verdana" w:eastAsia="Calibri" w:hAnsi="Verdana" w:cs="Calibri"/>
          <w:i/>
          <w:iCs/>
          <w:color w:val="000000" w:themeColor="text1"/>
          <w:sz w:val="18"/>
          <w:szCs w:val="18"/>
          <w:lang w:val="it-IT"/>
        </w:rPr>
        <w:t xml:space="preserve"> esso</w:t>
      </w:r>
      <w:r w:rsidR="4D669DD7" w:rsidRPr="00004617">
        <w:rPr>
          <w:rFonts w:ascii="Verdana" w:eastAsia="Calibri" w:hAnsi="Verdana" w:cs="Calibri"/>
          <w:i/>
          <w:iCs/>
          <w:color w:val="000000" w:themeColor="text1"/>
          <w:sz w:val="18"/>
          <w:szCs w:val="18"/>
          <w:lang w:val="it-IT"/>
        </w:rPr>
        <w:t xml:space="preserve"> sarà accessibile sul web anche attraverso i motori di ricerca, stante il divieto per l’amministrazione di impedire l’indicizzazione delle pagine della sezione “Amministrazione trasparente”, ai sensi dell'articolo 9 del d.lgs. 33/2013.</w:t>
      </w:r>
    </w:p>
    <w:p w14:paraId="55AE5C6A" w14:textId="484425DE" w:rsidR="4D669DD7" w:rsidRPr="00004617" w:rsidRDefault="4D669DD7" w:rsidP="6AE17BA8">
      <w:pPr>
        <w:spacing w:after="160" w:line="259" w:lineRule="auto"/>
        <w:rPr>
          <w:rFonts w:ascii="Calibri" w:eastAsia="Calibri" w:hAnsi="Calibri" w:cs="Calibri"/>
          <w:sz w:val="22"/>
          <w:szCs w:val="22"/>
          <w:lang w:val="it-IT"/>
        </w:rPr>
      </w:pPr>
      <w:r w:rsidRPr="00004617">
        <w:rPr>
          <w:lang w:val="it-IT"/>
        </w:rPr>
        <w:br w:type="page"/>
      </w:r>
    </w:p>
    <w:p w14:paraId="5C81E43F" w14:textId="0897F70F" w:rsidR="4D669DD7" w:rsidRPr="00004617" w:rsidRDefault="4D669DD7" w:rsidP="6AE17BA8">
      <w:pPr>
        <w:spacing w:after="160" w:line="259" w:lineRule="auto"/>
        <w:jc w:val="right"/>
        <w:rPr>
          <w:rFonts w:ascii="Verdana" w:eastAsia="Calibri" w:hAnsi="Verdana" w:cs="Calibri"/>
          <w:color w:val="000000" w:themeColor="text1"/>
          <w:sz w:val="18"/>
          <w:szCs w:val="18"/>
          <w:lang w:val="it-IT"/>
        </w:rPr>
      </w:pPr>
      <w:r w:rsidRPr="00004617">
        <w:rPr>
          <w:rFonts w:ascii="Verdana" w:eastAsia="Calibri" w:hAnsi="Verdana" w:cs="Calibri"/>
          <w:color w:val="000000" w:themeColor="text1"/>
          <w:sz w:val="18"/>
          <w:szCs w:val="18"/>
          <w:lang w:val="it-IT"/>
        </w:rPr>
        <w:lastRenderedPageBreak/>
        <w:t>ALLEGATO C</w:t>
      </w:r>
    </w:p>
    <w:p w14:paraId="3C9455BC" w14:textId="6B1FB6D2" w:rsidR="611B5481" w:rsidRPr="00004617" w:rsidRDefault="611B5481" w:rsidP="6AE17BA8">
      <w:pPr>
        <w:spacing w:after="160" w:line="259" w:lineRule="auto"/>
        <w:rPr>
          <w:rFonts w:ascii="Verdana" w:eastAsia="Calibri" w:hAnsi="Verdana" w:cs="Calibri"/>
          <w:color w:val="000000" w:themeColor="text1"/>
          <w:sz w:val="18"/>
          <w:szCs w:val="18"/>
          <w:lang w:val="it-IT"/>
        </w:rPr>
      </w:pPr>
    </w:p>
    <w:p w14:paraId="5166FF23" w14:textId="526A87E0" w:rsidR="4D669DD7" w:rsidRPr="00004617" w:rsidRDefault="4D669DD7" w:rsidP="6AE17BA8">
      <w:pPr>
        <w:spacing w:after="160" w:line="259" w:lineRule="auto"/>
        <w:rPr>
          <w:rFonts w:ascii="Verdana" w:eastAsia="Calibri" w:hAnsi="Verdana" w:cs="Calibri"/>
          <w:color w:val="000000" w:themeColor="text1"/>
          <w:sz w:val="22"/>
          <w:szCs w:val="22"/>
          <w:lang w:val="it-IT"/>
        </w:rPr>
      </w:pPr>
      <w:r w:rsidRPr="00004617">
        <w:rPr>
          <w:rFonts w:ascii="Verdana" w:eastAsia="Calibri" w:hAnsi="Verdana" w:cs="Calibri"/>
          <w:b/>
          <w:bCs/>
          <w:color w:val="000000" w:themeColor="text1"/>
          <w:sz w:val="22"/>
          <w:szCs w:val="22"/>
          <w:u w:val="single"/>
          <w:lang w:val="it-IT"/>
        </w:rPr>
        <w:t xml:space="preserve">Curriculum vitae et </w:t>
      </w:r>
      <w:proofErr w:type="spellStart"/>
      <w:r w:rsidRPr="00004617">
        <w:rPr>
          <w:rFonts w:ascii="Verdana" w:eastAsia="Calibri" w:hAnsi="Verdana" w:cs="Calibri"/>
          <w:b/>
          <w:bCs/>
          <w:color w:val="000000" w:themeColor="text1"/>
          <w:sz w:val="22"/>
          <w:szCs w:val="22"/>
          <w:u w:val="single"/>
          <w:lang w:val="it-IT"/>
        </w:rPr>
        <w:t>studiorum</w:t>
      </w:r>
      <w:proofErr w:type="spellEnd"/>
      <w:r w:rsidRPr="00004617">
        <w:rPr>
          <w:rFonts w:ascii="Verdana" w:eastAsia="Calibri" w:hAnsi="Verdana" w:cs="Calibri"/>
          <w:b/>
          <w:bCs/>
          <w:color w:val="000000" w:themeColor="text1"/>
          <w:sz w:val="22"/>
          <w:szCs w:val="22"/>
          <w:u w:val="single"/>
          <w:lang w:val="it-IT"/>
        </w:rPr>
        <w:t xml:space="preserve"> di </w:t>
      </w:r>
    </w:p>
    <w:p w14:paraId="539A2982" w14:textId="674A4B5E" w:rsidR="4D669DD7" w:rsidRPr="00004617" w:rsidRDefault="4D669DD7" w:rsidP="6AE17BA8">
      <w:pPr>
        <w:spacing w:after="160" w:line="259" w:lineRule="auto"/>
        <w:rPr>
          <w:rFonts w:ascii="Verdana" w:eastAsia="Calibri" w:hAnsi="Verdana" w:cs="Calibri"/>
          <w:color w:val="000000" w:themeColor="text1"/>
          <w:sz w:val="22"/>
          <w:szCs w:val="22"/>
          <w:lang w:val="it-IT"/>
        </w:rPr>
      </w:pPr>
      <w:r w:rsidRPr="00004617">
        <w:rPr>
          <w:rFonts w:ascii="Verdana" w:eastAsia="Calibri" w:hAnsi="Verdana" w:cs="Calibri"/>
          <w:b/>
          <w:bCs/>
          <w:color w:val="000000" w:themeColor="text1"/>
          <w:sz w:val="22"/>
          <w:szCs w:val="22"/>
          <w:u w:val="single"/>
          <w:lang w:val="it-IT"/>
        </w:rPr>
        <w:t>…........</w:t>
      </w:r>
      <w:proofErr w:type="gramStart"/>
      <w:r w:rsidRPr="00004617">
        <w:rPr>
          <w:rFonts w:ascii="Verdana" w:eastAsia="Calibri" w:hAnsi="Verdana" w:cs="Calibri"/>
          <w:b/>
          <w:bCs/>
          <w:color w:val="000000" w:themeColor="text1"/>
          <w:sz w:val="22"/>
          <w:szCs w:val="22"/>
          <w:u w:val="single"/>
          <w:lang w:val="it-IT"/>
        </w:rPr>
        <w:t>(</w:t>
      </w:r>
      <w:proofErr w:type="gramEnd"/>
      <w:r w:rsidRPr="00004617">
        <w:rPr>
          <w:rFonts w:ascii="Verdana" w:eastAsia="Calibri" w:hAnsi="Verdana" w:cs="Calibri"/>
          <w:b/>
          <w:bCs/>
          <w:color w:val="000000" w:themeColor="text1"/>
          <w:sz w:val="22"/>
          <w:szCs w:val="22"/>
          <w:u w:val="single"/>
          <w:lang w:val="it-IT"/>
        </w:rPr>
        <w:t>inserire nome e cognome)….. nato il …...................</w:t>
      </w:r>
    </w:p>
    <w:p w14:paraId="175C532A" w14:textId="288AD4E2" w:rsidR="611B5481" w:rsidRPr="00004617" w:rsidRDefault="611B5481" w:rsidP="6AE17BA8">
      <w:pPr>
        <w:spacing w:after="160" w:line="259" w:lineRule="auto"/>
        <w:rPr>
          <w:rFonts w:ascii="Verdana" w:eastAsia="Calibri" w:hAnsi="Verdana" w:cs="Calibri"/>
          <w:color w:val="000000" w:themeColor="text1"/>
          <w:sz w:val="18"/>
          <w:szCs w:val="18"/>
          <w:lang w:val="it-IT"/>
        </w:rPr>
      </w:pPr>
    </w:p>
    <w:p w14:paraId="008AD5F3" w14:textId="2B9A3B62" w:rsidR="4D669DD7" w:rsidRPr="00004617" w:rsidRDefault="4D669DD7" w:rsidP="6AE17BA8">
      <w:pPr>
        <w:spacing w:after="160" w:line="259" w:lineRule="auto"/>
        <w:rPr>
          <w:rFonts w:ascii="Verdana" w:eastAsia="Calibri" w:hAnsi="Verdana" w:cs="Calibri"/>
          <w:color w:val="000000" w:themeColor="text1"/>
          <w:sz w:val="18"/>
          <w:szCs w:val="18"/>
          <w:lang w:val="it-IT"/>
        </w:rPr>
      </w:pPr>
      <w:r w:rsidRPr="00004617">
        <w:rPr>
          <w:rFonts w:ascii="Verdana" w:eastAsia="Calibri" w:hAnsi="Verdana" w:cs="Calibri"/>
          <w:color w:val="000000" w:themeColor="text1"/>
          <w:sz w:val="18"/>
          <w:szCs w:val="18"/>
          <w:lang w:val="it-IT"/>
        </w:rPr>
        <w:t>studi compiuti, i titoli conseguiti, le pubblicazioni e/o i rapporti tecnici e/o i brevetti, i servizi prestati, le funzioni svolte, gli incarichi ricoperti ed ogni altra attività scientifica, professionale e didattica eventualmente esercitata (in ordine cronologico iniziando dal titolo più recente)</w:t>
      </w:r>
    </w:p>
    <w:p w14:paraId="654C4859" w14:textId="19E45328" w:rsidR="4D669DD7" w:rsidRPr="00004617" w:rsidRDefault="4D669DD7" w:rsidP="6AE17BA8">
      <w:pPr>
        <w:spacing w:after="160" w:line="259" w:lineRule="auto"/>
        <w:rPr>
          <w:rFonts w:ascii="Verdana" w:eastAsia="Calibri" w:hAnsi="Verdana" w:cs="Calibri"/>
          <w:color w:val="000000" w:themeColor="text1"/>
          <w:sz w:val="18"/>
          <w:szCs w:val="18"/>
          <w:lang w:val="it-IT"/>
        </w:rPr>
      </w:pPr>
      <w:r w:rsidRPr="00004617">
        <w:rPr>
          <w:rFonts w:ascii="Verdana" w:eastAsia="Calibri" w:hAnsi="Verdana" w:cs="Calibri"/>
          <w:color w:val="000000" w:themeColor="text1"/>
          <w:sz w:val="18"/>
          <w:szCs w:val="18"/>
          <w:lang w:val="it-IT"/>
        </w:rPr>
        <w:t xml:space="preserve"> </w:t>
      </w:r>
    </w:p>
    <w:p w14:paraId="44C956DA" w14:textId="68EBDEC0" w:rsidR="4D669DD7" w:rsidRPr="00004617" w:rsidRDefault="4D669DD7" w:rsidP="6AE17BA8">
      <w:pPr>
        <w:spacing w:after="160" w:line="259" w:lineRule="auto"/>
        <w:rPr>
          <w:rFonts w:ascii="Verdana" w:eastAsia="Calibri" w:hAnsi="Verdana" w:cs="Calibri"/>
          <w:color w:val="000000" w:themeColor="text1"/>
          <w:sz w:val="18"/>
          <w:szCs w:val="18"/>
          <w:lang w:val="it-IT"/>
        </w:rPr>
      </w:pPr>
      <w:r w:rsidRPr="00004617">
        <w:rPr>
          <w:rFonts w:ascii="Verdana" w:eastAsia="Calibri" w:hAnsi="Verdana" w:cs="Calibri"/>
          <w:color w:val="000000" w:themeColor="text1"/>
          <w:sz w:val="18"/>
          <w:szCs w:val="18"/>
          <w:lang w:val="it-IT"/>
        </w:rPr>
        <w:t>Es:</w:t>
      </w:r>
      <w:r w:rsidRPr="00004617">
        <w:rPr>
          <w:rFonts w:ascii="Verdana" w:hAnsi="Verdana"/>
          <w:sz w:val="18"/>
          <w:szCs w:val="18"/>
          <w:lang w:val="it-IT"/>
        </w:rPr>
        <w:tab/>
      </w:r>
      <w:r w:rsidRPr="00004617">
        <w:rPr>
          <w:rFonts w:ascii="Verdana" w:eastAsia="Calibri" w:hAnsi="Verdana" w:cs="Calibri"/>
          <w:color w:val="000000" w:themeColor="text1"/>
          <w:sz w:val="18"/>
          <w:szCs w:val="18"/>
          <w:lang w:val="it-IT"/>
        </w:rPr>
        <w:t>descrizione del titolo ………………………………………………………………….</w:t>
      </w:r>
    </w:p>
    <w:p w14:paraId="17DA5F22" w14:textId="104CFA7C" w:rsidR="4D669DD7" w:rsidRPr="00004617" w:rsidRDefault="4D669DD7" w:rsidP="6AE17BA8">
      <w:pPr>
        <w:spacing w:after="160" w:line="259" w:lineRule="auto"/>
        <w:rPr>
          <w:rFonts w:ascii="Verdana" w:eastAsia="Calibri" w:hAnsi="Verdana" w:cs="Calibri"/>
          <w:color w:val="000000" w:themeColor="text1"/>
          <w:sz w:val="18"/>
          <w:szCs w:val="18"/>
          <w:lang w:val="it-IT"/>
        </w:rPr>
      </w:pPr>
      <w:proofErr w:type="gramStart"/>
      <w:r w:rsidRPr="00004617">
        <w:rPr>
          <w:rFonts w:ascii="Verdana" w:eastAsia="Calibri" w:hAnsi="Verdana" w:cs="Calibri"/>
          <w:color w:val="000000" w:themeColor="text1"/>
          <w:sz w:val="18"/>
          <w:szCs w:val="18"/>
          <w:lang w:val="it-IT"/>
        </w:rPr>
        <w:t>data</w:t>
      </w:r>
      <w:proofErr w:type="gramEnd"/>
      <w:r w:rsidRPr="00004617">
        <w:rPr>
          <w:rFonts w:ascii="Verdana" w:eastAsia="Calibri" w:hAnsi="Verdana" w:cs="Calibri"/>
          <w:color w:val="000000" w:themeColor="text1"/>
          <w:sz w:val="18"/>
          <w:szCs w:val="18"/>
          <w:lang w:val="it-IT"/>
        </w:rPr>
        <w:t xml:space="preserve"> …………………….… protocollo …………………….…</w:t>
      </w:r>
    </w:p>
    <w:p w14:paraId="260FB8FB" w14:textId="4689004A" w:rsidR="4D669DD7" w:rsidRPr="00004617" w:rsidRDefault="4D669DD7" w:rsidP="6AE17BA8">
      <w:pPr>
        <w:spacing w:after="160" w:line="259" w:lineRule="auto"/>
        <w:rPr>
          <w:rFonts w:ascii="Verdana" w:eastAsia="Calibri" w:hAnsi="Verdana" w:cs="Calibri"/>
          <w:color w:val="000000" w:themeColor="text1"/>
          <w:sz w:val="18"/>
          <w:szCs w:val="18"/>
          <w:lang w:val="it-IT"/>
        </w:rPr>
      </w:pPr>
      <w:proofErr w:type="gramStart"/>
      <w:r w:rsidRPr="00004617">
        <w:rPr>
          <w:rFonts w:ascii="Verdana" w:eastAsia="Calibri" w:hAnsi="Verdana" w:cs="Calibri"/>
          <w:color w:val="000000" w:themeColor="text1"/>
          <w:sz w:val="18"/>
          <w:szCs w:val="18"/>
          <w:lang w:val="it-IT"/>
        </w:rPr>
        <w:t>rilasciato</w:t>
      </w:r>
      <w:proofErr w:type="gramEnd"/>
      <w:r w:rsidRPr="00004617">
        <w:rPr>
          <w:rFonts w:ascii="Verdana" w:eastAsia="Calibri" w:hAnsi="Verdana" w:cs="Calibri"/>
          <w:color w:val="000000" w:themeColor="text1"/>
          <w:sz w:val="18"/>
          <w:szCs w:val="18"/>
          <w:lang w:val="it-IT"/>
        </w:rPr>
        <w:t xml:space="preserve"> da ……………………………………….………………………………...…</w:t>
      </w:r>
    </w:p>
    <w:p w14:paraId="22833A26" w14:textId="4688EF4F" w:rsidR="4D669DD7" w:rsidRPr="00004617" w:rsidRDefault="4D669DD7" w:rsidP="6AE17BA8">
      <w:pPr>
        <w:spacing w:after="160" w:line="259" w:lineRule="auto"/>
        <w:rPr>
          <w:rFonts w:ascii="Verdana" w:eastAsia="Calibri" w:hAnsi="Verdana" w:cs="Calibri"/>
          <w:color w:val="000000" w:themeColor="text1"/>
          <w:sz w:val="18"/>
          <w:szCs w:val="18"/>
          <w:lang w:val="it-IT"/>
        </w:rPr>
      </w:pPr>
      <w:proofErr w:type="gramStart"/>
      <w:r w:rsidRPr="00004617">
        <w:rPr>
          <w:rFonts w:ascii="Verdana" w:eastAsia="Calibri" w:hAnsi="Verdana" w:cs="Calibri"/>
          <w:color w:val="000000" w:themeColor="text1"/>
          <w:sz w:val="18"/>
          <w:szCs w:val="18"/>
          <w:lang w:val="it-IT"/>
        </w:rPr>
        <w:t>periodo</w:t>
      </w:r>
      <w:proofErr w:type="gramEnd"/>
      <w:r w:rsidRPr="00004617">
        <w:rPr>
          <w:rFonts w:ascii="Verdana" w:eastAsia="Calibri" w:hAnsi="Verdana" w:cs="Calibri"/>
          <w:color w:val="000000" w:themeColor="text1"/>
          <w:sz w:val="18"/>
          <w:szCs w:val="18"/>
          <w:lang w:val="it-IT"/>
        </w:rPr>
        <w:t xml:space="preserve"> di attività dal …………………….… al …………………….…</w:t>
      </w:r>
    </w:p>
    <w:p w14:paraId="4D401D0E" w14:textId="24CF7FC2" w:rsidR="6AE17BA8" w:rsidRPr="00004617" w:rsidRDefault="6AE17BA8">
      <w:pPr>
        <w:rPr>
          <w:lang w:val="it-IT"/>
        </w:rPr>
      </w:pPr>
      <w:r w:rsidRPr="00004617">
        <w:rPr>
          <w:lang w:val="it-IT"/>
        </w:rPr>
        <w:br w:type="page"/>
      </w:r>
    </w:p>
    <w:p w14:paraId="04E7E8ED" w14:textId="39FF444D" w:rsidR="00D7261A" w:rsidRPr="007411DC" w:rsidRDefault="00D7261A" w:rsidP="6AE17BA8">
      <w:pPr>
        <w:pageBreakBefore/>
        <w:jc w:val="right"/>
        <w:rPr>
          <w:rFonts w:ascii="Verdana" w:hAnsi="Verdana" w:cs="Verdana"/>
          <w:sz w:val="18"/>
          <w:szCs w:val="18"/>
          <w:lang w:val="it-IT"/>
        </w:rPr>
      </w:pPr>
      <w:r w:rsidRPr="6AE17BA8">
        <w:rPr>
          <w:rFonts w:ascii="Verdana" w:hAnsi="Verdana" w:cs="Verdana"/>
          <w:sz w:val="18"/>
          <w:szCs w:val="18"/>
          <w:lang w:val="it-IT"/>
        </w:rPr>
        <w:lastRenderedPageBreak/>
        <w:t xml:space="preserve">Allegato </w:t>
      </w:r>
      <w:r w:rsidR="39020B16" w:rsidRPr="6AE17BA8">
        <w:rPr>
          <w:rFonts w:ascii="Verdana" w:hAnsi="Verdana" w:cs="Verdana"/>
          <w:sz w:val="18"/>
          <w:szCs w:val="18"/>
          <w:lang w:val="it-IT"/>
        </w:rPr>
        <w:t>D</w:t>
      </w:r>
    </w:p>
    <w:p w14:paraId="4FDF6D37" w14:textId="2DFCE0E8" w:rsidR="00D7261A" w:rsidRPr="007411DC" w:rsidRDefault="00D7261A" w:rsidP="6AE17BA8">
      <w:pPr>
        <w:pStyle w:val="Corpotesto"/>
        <w:kinsoku w:val="0"/>
        <w:overflowPunct w:val="0"/>
        <w:spacing w:before="55" w:line="240" w:lineRule="auto"/>
        <w:ind w:right="48"/>
        <w:jc w:val="center"/>
        <w:rPr>
          <w:lang w:val="it-IT"/>
        </w:rPr>
      </w:pPr>
      <w:r w:rsidRPr="6AE17BA8">
        <w:rPr>
          <w:spacing w:val="-1"/>
          <w:w w:val="105"/>
          <w:sz w:val="17"/>
          <w:szCs w:val="17"/>
          <w:u w:val="single"/>
          <w:lang w:val="it-IT"/>
        </w:rPr>
        <w:t>INFORMATIVA SUL TRATTAMENTO</w:t>
      </w:r>
      <w:r w:rsidRPr="6AE17BA8">
        <w:rPr>
          <w:spacing w:val="-25"/>
          <w:w w:val="105"/>
          <w:sz w:val="17"/>
          <w:szCs w:val="17"/>
          <w:u w:val="single"/>
          <w:lang w:val="it-IT"/>
        </w:rPr>
        <w:t xml:space="preserve"> </w:t>
      </w:r>
      <w:r w:rsidRPr="6AE17BA8">
        <w:rPr>
          <w:spacing w:val="-1"/>
          <w:w w:val="105"/>
          <w:sz w:val="17"/>
          <w:szCs w:val="17"/>
          <w:u w:val="single"/>
          <w:lang w:val="it-IT"/>
        </w:rPr>
        <w:t xml:space="preserve">DEI </w:t>
      </w:r>
      <w:r w:rsidR="00D141D5" w:rsidRPr="6AE17BA8">
        <w:rPr>
          <w:spacing w:val="-1"/>
          <w:w w:val="105"/>
          <w:sz w:val="17"/>
          <w:szCs w:val="17"/>
          <w:u w:val="single"/>
          <w:lang w:val="it-IT"/>
        </w:rPr>
        <w:t>DATI</w:t>
      </w:r>
      <w:r w:rsidR="00D141D5" w:rsidRPr="6AE17BA8">
        <w:rPr>
          <w:spacing w:val="-25"/>
          <w:w w:val="105"/>
          <w:sz w:val="17"/>
          <w:szCs w:val="17"/>
          <w:u w:val="single"/>
          <w:lang w:val="it-IT"/>
        </w:rPr>
        <w:t xml:space="preserve"> </w:t>
      </w:r>
      <w:r w:rsidR="00D141D5" w:rsidRPr="00D141D5">
        <w:rPr>
          <w:spacing w:val="-25"/>
          <w:w w:val="105"/>
          <w:sz w:val="17"/>
          <w:szCs w:val="17"/>
          <w:u w:val="single"/>
          <w:lang w:val="it-IT"/>
        </w:rPr>
        <w:t>PERSONALI</w:t>
      </w:r>
      <w:r w:rsidRPr="6AE17BA8">
        <w:rPr>
          <w:spacing w:val="-1"/>
          <w:w w:val="105"/>
          <w:sz w:val="17"/>
          <w:szCs w:val="17"/>
          <w:u w:val="single"/>
          <w:lang w:val="it-IT"/>
        </w:rPr>
        <w:t xml:space="preserve"> RESA</w:t>
      </w:r>
    </w:p>
    <w:p w14:paraId="496DBBC2" w14:textId="77777777" w:rsidR="00D7261A" w:rsidRPr="007411DC" w:rsidRDefault="00D7261A" w:rsidP="6AE17BA8">
      <w:pPr>
        <w:pStyle w:val="Corpotesto"/>
        <w:kinsoku w:val="0"/>
        <w:overflowPunct w:val="0"/>
        <w:spacing w:before="55" w:line="240" w:lineRule="auto"/>
        <w:ind w:right="48"/>
        <w:jc w:val="center"/>
        <w:rPr>
          <w:lang w:val="it-IT"/>
        </w:rPr>
      </w:pPr>
      <w:r w:rsidRPr="6AE17BA8">
        <w:rPr>
          <w:spacing w:val="-1"/>
          <w:w w:val="105"/>
          <w:sz w:val="17"/>
          <w:szCs w:val="17"/>
          <w:u w:val="single"/>
          <w:lang w:val="it-IT"/>
        </w:rPr>
        <w:t>AI SENSI DELL’ART. 13 DEL REGOLAMENTO UE 2016/679</w:t>
      </w:r>
    </w:p>
    <w:p w14:paraId="11C8E715" w14:textId="77777777" w:rsidR="00D7261A" w:rsidRPr="007411DC" w:rsidRDefault="00D7261A" w:rsidP="6AE17BA8">
      <w:pPr>
        <w:pStyle w:val="Corpotesto"/>
        <w:tabs>
          <w:tab w:val="left" w:pos="3310"/>
          <w:tab w:val="left" w:pos="9011"/>
        </w:tabs>
        <w:kinsoku w:val="0"/>
        <w:overflowPunct w:val="0"/>
        <w:spacing w:before="171" w:line="240" w:lineRule="auto"/>
        <w:jc w:val="center"/>
        <w:rPr>
          <w:lang w:val="it-IT"/>
        </w:rPr>
      </w:pPr>
      <w:r w:rsidRPr="6AE17BA8">
        <w:rPr>
          <w:sz w:val="17"/>
          <w:szCs w:val="17"/>
          <w:lang w:val="it-IT"/>
        </w:rPr>
        <w:t>Ai sensi dell'art. 13 del predetto Regolamento, La informiamo che:</w:t>
      </w:r>
    </w:p>
    <w:p w14:paraId="6355CFCB" w14:textId="77777777" w:rsidR="00D7261A" w:rsidRPr="007411DC" w:rsidRDefault="00D7261A">
      <w:pPr>
        <w:pStyle w:val="Corpotesto"/>
        <w:widowControl w:val="0"/>
        <w:numPr>
          <w:ilvl w:val="0"/>
          <w:numId w:val="13"/>
        </w:numPr>
        <w:tabs>
          <w:tab w:val="clear" w:pos="9072"/>
        </w:tabs>
        <w:suppressAutoHyphens w:val="0"/>
        <w:kinsoku w:val="0"/>
        <w:overflowPunct w:val="0"/>
        <w:spacing w:before="171" w:line="240" w:lineRule="auto"/>
        <w:ind w:left="0"/>
        <w:rPr>
          <w:lang w:val="it-IT"/>
        </w:rPr>
      </w:pPr>
      <w:r w:rsidRPr="6AE17BA8">
        <w:rPr>
          <w:sz w:val="17"/>
          <w:szCs w:val="17"/>
          <w:lang w:val="it-IT"/>
        </w:rPr>
        <w:t>I suoi dati personali verranno trattati per le seguenti finalità: svolgimento della procedura selettiva, compreso l’eventuale utilizzo di graduatorie e per il successivo eventuale conferimento dell’assegno, per l’esecuzione dei compiti di interesse pubblico o comunque connessi all’esercizio dei pubblici poteri affidati al Consiglio Nazionale delle Ricerche. I dati saranno trattati per il tempo necessario alla selezione e, in caso di conferimento dell’assegno, per tutto il periodo in cui intercorre il rapporto instaurato con il titolare dell’assegno e, successivamente alla cessazione, per l’eventuale adempimento di obblighi di legge in conformità alle norme vigenti sulla conservazione degli atti amministrativi.</w:t>
      </w:r>
    </w:p>
    <w:p w14:paraId="6E117D4E" w14:textId="77777777" w:rsidR="00D7261A" w:rsidRPr="007411DC" w:rsidRDefault="00D7261A">
      <w:pPr>
        <w:pStyle w:val="Corpotesto"/>
        <w:widowControl w:val="0"/>
        <w:numPr>
          <w:ilvl w:val="0"/>
          <w:numId w:val="13"/>
        </w:numPr>
        <w:tabs>
          <w:tab w:val="clear" w:pos="9072"/>
        </w:tabs>
        <w:suppressAutoHyphens w:val="0"/>
        <w:kinsoku w:val="0"/>
        <w:overflowPunct w:val="0"/>
        <w:spacing w:before="171" w:line="240" w:lineRule="auto"/>
        <w:ind w:left="0"/>
        <w:rPr>
          <w:lang w:val="it-IT"/>
        </w:rPr>
      </w:pPr>
      <w:r w:rsidRPr="6AE17BA8">
        <w:rPr>
          <w:sz w:val="17"/>
          <w:szCs w:val="17"/>
          <w:lang w:val="it-IT"/>
        </w:rPr>
        <w:t>I dati verranno trattati in forma digitale ed analogica, con modalità di organizzazione ed elaborazione correlate alle finalità sopra indicate e, comunque, in modo da garantirne la sicurezza e la riservatezza.</w:t>
      </w:r>
    </w:p>
    <w:p w14:paraId="3000FC05" w14:textId="77777777" w:rsidR="00D7261A" w:rsidRPr="007411DC" w:rsidRDefault="00D7261A">
      <w:pPr>
        <w:pStyle w:val="Corpotesto"/>
        <w:widowControl w:val="0"/>
        <w:numPr>
          <w:ilvl w:val="0"/>
          <w:numId w:val="13"/>
        </w:numPr>
        <w:tabs>
          <w:tab w:val="clear" w:pos="9072"/>
        </w:tabs>
        <w:suppressAutoHyphens w:val="0"/>
        <w:kinsoku w:val="0"/>
        <w:overflowPunct w:val="0"/>
        <w:spacing w:before="171" w:line="240" w:lineRule="auto"/>
        <w:ind w:left="0"/>
        <w:rPr>
          <w:lang w:val="it-IT"/>
        </w:rPr>
      </w:pPr>
      <w:r w:rsidRPr="6AE17BA8">
        <w:rPr>
          <w:sz w:val="17"/>
          <w:szCs w:val="17"/>
          <w:lang w:val="it-IT"/>
        </w:rPr>
        <w:t>Il conferimento dei dati è obbligatorio per l’espletamento della procedura selettiva; l'eventuale rifiuto di fornire tali dati comporta la mancata possibilità di partecipazione alla procedura stessa.</w:t>
      </w:r>
    </w:p>
    <w:p w14:paraId="30D107D6" w14:textId="77777777" w:rsidR="00D7261A" w:rsidRPr="007411DC" w:rsidRDefault="00D7261A">
      <w:pPr>
        <w:pStyle w:val="Corpotesto"/>
        <w:widowControl w:val="0"/>
        <w:numPr>
          <w:ilvl w:val="0"/>
          <w:numId w:val="13"/>
        </w:numPr>
        <w:tabs>
          <w:tab w:val="clear" w:pos="9072"/>
        </w:tabs>
        <w:suppressAutoHyphens w:val="0"/>
        <w:kinsoku w:val="0"/>
        <w:overflowPunct w:val="0"/>
        <w:spacing w:before="171" w:line="240" w:lineRule="auto"/>
        <w:ind w:left="0" w:hanging="426"/>
        <w:rPr>
          <w:lang w:val="it-IT"/>
        </w:rPr>
      </w:pPr>
      <w:r w:rsidRPr="6AE17BA8">
        <w:rPr>
          <w:sz w:val="17"/>
          <w:szCs w:val="17"/>
          <w:lang w:val="it-IT"/>
        </w:rPr>
        <w:t xml:space="preserve">Possono venire a conoscenza dei dati in questione, per il conseguimento delle finalità sopra indicate, il Direttore/Dirigente della Struttura che ha emanato l’avviso di selezione, il responsabile del procedimento, il personale incaricato della gestione delle diverse fasi del procedimento, i componenti della commissione esaminatrice e il segretario. </w:t>
      </w:r>
    </w:p>
    <w:p w14:paraId="5E26632C" w14:textId="77777777" w:rsidR="00D7261A" w:rsidRPr="007411DC" w:rsidRDefault="00D7261A">
      <w:pPr>
        <w:pStyle w:val="Corpotesto"/>
        <w:widowControl w:val="0"/>
        <w:numPr>
          <w:ilvl w:val="0"/>
          <w:numId w:val="13"/>
        </w:numPr>
        <w:tabs>
          <w:tab w:val="clear" w:pos="9072"/>
        </w:tabs>
        <w:suppressAutoHyphens w:val="0"/>
        <w:kinsoku w:val="0"/>
        <w:overflowPunct w:val="0"/>
        <w:spacing w:before="171" w:line="240" w:lineRule="auto"/>
        <w:ind w:left="0" w:hanging="426"/>
        <w:rPr>
          <w:lang w:val="it-IT"/>
        </w:rPr>
      </w:pPr>
      <w:r w:rsidRPr="6AE17BA8">
        <w:rPr>
          <w:sz w:val="17"/>
          <w:szCs w:val="17"/>
          <w:lang w:val="it-IT"/>
        </w:rPr>
        <w:t xml:space="preserve">Il Titolare del trattamento è: il Consiglio Nazionale delle Ricerche – Piazzale Aldo Moro n. 7 – 00185 Roma PEC: </w:t>
      </w:r>
      <w:hyperlink r:id="rId20">
        <w:r w:rsidRPr="6AE17BA8">
          <w:rPr>
            <w:rStyle w:val="Collegamentoipertestuale"/>
            <w:sz w:val="17"/>
            <w:szCs w:val="17"/>
            <w:lang w:val="it-IT"/>
          </w:rPr>
          <w:t>protocollo-ammcen@pec.cnr.it</w:t>
        </w:r>
      </w:hyperlink>
      <w:r w:rsidRPr="6AE17BA8">
        <w:rPr>
          <w:sz w:val="17"/>
          <w:szCs w:val="17"/>
          <w:lang w:val="it-IT"/>
        </w:rPr>
        <w:t xml:space="preserve">, il cui punto di contatto è indicato nell’articolo 10 dell’avviso di selezione, rubricato “Trattamento dei dati personali”. </w:t>
      </w:r>
    </w:p>
    <w:p w14:paraId="01B7854D" w14:textId="77777777" w:rsidR="00D7261A" w:rsidRPr="007411DC" w:rsidRDefault="00D7261A">
      <w:pPr>
        <w:pStyle w:val="Corpotesto"/>
        <w:widowControl w:val="0"/>
        <w:numPr>
          <w:ilvl w:val="0"/>
          <w:numId w:val="13"/>
        </w:numPr>
        <w:tabs>
          <w:tab w:val="clear" w:pos="9072"/>
        </w:tabs>
        <w:suppressAutoHyphens w:val="0"/>
        <w:kinsoku w:val="0"/>
        <w:overflowPunct w:val="0"/>
        <w:spacing w:before="171" w:line="240" w:lineRule="auto"/>
        <w:ind w:left="0" w:hanging="426"/>
        <w:rPr>
          <w:lang w:val="it-IT"/>
        </w:rPr>
      </w:pPr>
      <w:r w:rsidRPr="6AE17BA8">
        <w:rPr>
          <w:sz w:val="17"/>
          <w:szCs w:val="17"/>
          <w:lang w:val="it-IT"/>
        </w:rPr>
        <w:t xml:space="preserve">I dati di contatto del Responsabile della protezione dei dati sono: E-mail: </w:t>
      </w:r>
      <w:hyperlink r:id="rId21">
        <w:r w:rsidRPr="6AE17BA8">
          <w:rPr>
            <w:rStyle w:val="Collegamentoipertestuale"/>
            <w:sz w:val="17"/>
            <w:szCs w:val="17"/>
            <w:lang w:val="it-IT"/>
          </w:rPr>
          <w:t>rpd@cnr.it</w:t>
        </w:r>
      </w:hyperlink>
      <w:r w:rsidRPr="6AE17BA8">
        <w:rPr>
          <w:sz w:val="17"/>
          <w:szCs w:val="17"/>
          <w:lang w:val="it-IT"/>
        </w:rPr>
        <w:t xml:space="preserve">; PEC: </w:t>
      </w:r>
      <w:hyperlink r:id="rId22">
        <w:r w:rsidRPr="6AE17BA8">
          <w:rPr>
            <w:rStyle w:val="Collegamentoipertestuale"/>
            <w:sz w:val="17"/>
            <w:szCs w:val="17"/>
            <w:lang w:val="it-IT"/>
          </w:rPr>
          <w:t>protocollo-ammcen@pec.cnr.it</w:t>
        </w:r>
      </w:hyperlink>
      <w:r w:rsidRPr="6AE17BA8">
        <w:rPr>
          <w:sz w:val="17"/>
          <w:szCs w:val="17"/>
          <w:lang w:val="it-IT"/>
        </w:rPr>
        <w:t xml:space="preserve">  presso il Consiglio Nazionale delle Ricerche – Piazzale Aldo Moro n. 7 – 00185 Roma.</w:t>
      </w:r>
    </w:p>
    <w:p w14:paraId="7881872D" w14:textId="77777777" w:rsidR="00D7261A" w:rsidRPr="007411DC" w:rsidRDefault="00D7261A">
      <w:pPr>
        <w:pStyle w:val="Corpotesto"/>
        <w:widowControl w:val="0"/>
        <w:numPr>
          <w:ilvl w:val="0"/>
          <w:numId w:val="13"/>
        </w:numPr>
        <w:tabs>
          <w:tab w:val="clear" w:pos="9072"/>
        </w:tabs>
        <w:suppressAutoHyphens w:val="0"/>
        <w:kinsoku w:val="0"/>
        <w:overflowPunct w:val="0"/>
        <w:spacing w:before="171" w:line="240" w:lineRule="auto"/>
        <w:ind w:left="0" w:hanging="426"/>
        <w:rPr>
          <w:lang w:val="it-IT"/>
        </w:rPr>
      </w:pPr>
      <w:r w:rsidRPr="6AE17BA8">
        <w:rPr>
          <w:sz w:val="17"/>
          <w:szCs w:val="17"/>
          <w:lang w:val="it-IT"/>
        </w:rPr>
        <w:t>La graduatoria finale di merito verrà pubblicata con le modalità indicate nell’art. 7 del bando di selezione, rubricato “Modalità di selezione e graduatoria”.</w:t>
      </w:r>
    </w:p>
    <w:p w14:paraId="1C2BD000" w14:textId="77777777" w:rsidR="00D7261A" w:rsidRPr="007411DC" w:rsidRDefault="00D7261A">
      <w:pPr>
        <w:pStyle w:val="Corpotesto"/>
        <w:widowControl w:val="0"/>
        <w:numPr>
          <w:ilvl w:val="0"/>
          <w:numId w:val="13"/>
        </w:numPr>
        <w:tabs>
          <w:tab w:val="clear" w:pos="9072"/>
        </w:tabs>
        <w:suppressAutoHyphens w:val="0"/>
        <w:kinsoku w:val="0"/>
        <w:overflowPunct w:val="0"/>
        <w:spacing w:before="171" w:line="240" w:lineRule="auto"/>
        <w:ind w:left="0" w:hanging="426"/>
        <w:rPr>
          <w:lang w:val="it-IT"/>
        </w:rPr>
      </w:pPr>
      <w:r w:rsidRPr="6AE17BA8">
        <w:rPr>
          <w:sz w:val="17"/>
          <w:szCs w:val="17"/>
          <w:lang w:val="it-IT"/>
        </w:rPr>
        <w:t xml:space="preserve">Saranno altresì diffusi sul sito web del CNR nella sezione “Amministrazione Trasparente" ai sensi e per gli effetti dell’art. 15 comma 1, del D. </w:t>
      </w:r>
      <w:proofErr w:type="spellStart"/>
      <w:r w:rsidRPr="6AE17BA8">
        <w:rPr>
          <w:sz w:val="17"/>
          <w:szCs w:val="17"/>
          <w:lang w:val="it-IT"/>
        </w:rPr>
        <w:t>Lgs</w:t>
      </w:r>
      <w:proofErr w:type="spellEnd"/>
      <w:r w:rsidRPr="6AE17BA8">
        <w:rPr>
          <w:sz w:val="17"/>
          <w:szCs w:val="17"/>
          <w:lang w:val="it-IT"/>
        </w:rPr>
        <w:t>. n. 33/2013, le seguenti informazioni del candidato vincitore: a) gli estremi dell'atto di conferimento dell’assegno; b) il curriculum vitae presentato dal candidato; c) i compensi, comunque denominati, relativi all’assegno di ricerca.</w:t>
      </w:r>
    </w:p>
    <w:p w14:paraId="57D743C6" w14:textId="77777777" w:rsidR="00D7261A" w:rsidRDefault="00D7261A">
      <w:pPr>
        <w:pStyle w:val="Corpotesto"/>
        <w:widowControl w:val="0"/>
        <w:numPr>
          <w:ilvl w:val="0"/>
          <w:numId w:val="13"/>
        </w:numPr>
        <w:tabs>
          <w:tab w:val="clear" w:pos="9072"/>
        </w:tabs>
        <w:suppressAutoHyphens w:val="0"/>
        <w:kinsoku w:val="0"/>
        <w:overflowPunct w:val="0"/>
        <w:spacing w:before="171" w:line="240" w:lineRule="auto"/>
        <w:ind w:left="0" w:hanging="426"/>
      </w:pPr>
      <w:r w:rsidRPr="6AE17BA8">
        <w:rPr>
          <w:sz w:val="17"/>
          <w:szCs w:val="17"/>
          <w:lang w:val="it-IT"/>
        </w:rPr>
        <w:t xml:space="preserve">Al termine della procedura selettiva, nei limiti pertinenti le finalità sopra indicate, i dati del candidato potranno essere comunicati a soggetti terzi, in conformità agli obblighi previsti da leggi, regolamenti, normativa nazionale e comunitaria, nonché da disposizioni impartite da autorità a ciò legittimate da organi di vigilanza e di controllo, ai sensi dell’art. 6 del Reg. </w:t>
      </w:r>
      <w:r w:rsidRPr="6AE17BA8">
        <w:rPr>
          <w:sz w:val="17"/>
          <w:szCs w:val="17"/>
        </w:rPr>
        <w:t xml:space="preserve">UE 2016/679. </w:t>
      </w:r>
    </w:p>
    <w:p w14:paraId="784FF079" w14:textId="77777777" w:rsidR="00D7261A" w:rsidRPr="007411DC" w:rsidRDefault="00D7261A">
      <w:pPr>
        <w:pStyle w:val="Corpotesto"/>
        <w:widowControl w:val="0"/>
        <w:numPr>
          <w:ilvl w:val="0"/>
          <w:numId w:val="13"/>
        </w:numPr>
        <w:tabs>
          <w:tab w:val="clear" w:pos="9072"/>
        </w:tabs>
        <w:suppressAutoHyphens w:val="0"/>
        <w:kinsoku w:val="0"/>
        <w:overflowPunct w:val="0"/>
        <w:spacing w:before="171" w:line="240" w:lineRule="auto"/>
        <w:ind w:left="0" w:hanging="426"/>
        <w:rPr>
          <w:lang w:val="it-IT"/>
        </w:rPr>
      </w:pPr>
      <w:r w:rsidRPr="6AE17BA8">
        <w:rPr>
          <w:sz w:val="17"/>
          <w:szCs w:val="17"/>
          <w:lang w:val="it-IT"/>
        </w:rPr>
        <w:t>In qualità di interessato, il candidato ha il diritto di chiedere al Titolare l'accesso ai dati personali che lo riguardano nonché di esercitare i diritti di cui agli articoli 15 e seguenti del Regolamento (UE) 2016/679, tra cui richiedere la rettifica o la cancellazione degli stessi o la limitazione del trattamento o di opporsi al trattamento presentando apposita istanza al contatto di cui al precedente punto 5.</w:t>
      </w:r>
    </w:p>
    <w:p w14:paraId="2DC9413A" w14:textId="77777777" w:rsidR="00D7261A" w:rsidRPr="007411DC" w:rsidRDefault="00D7261A">
      <w:pPr>
        <w:pStyle w:val="Corpotesto"/>
        <w:widowControl w:val="0"/>
        <w:numPr>
          <w:ilvl w:val="0"/>
          <w:numId w:val="13"/>
        </w:numPr>
        <w:tabs>
          <w:tab w:val="clear" w:pos="9072"/>
        </w:tabs>
        <w:suppressAutoHyphens w:val="0"/>
        <w:kinsoku w:val="0"/>
        <w:overflowPunct w:val="0"/>
        <w:spacing w:before="171" w:line="240" w:lineRule="auto"/>
        <w:ind w:left="0" w:hanging="426"/>
        <w:rPr>
          <w:lang w:val="it-IT"/>
        </w:rPr>
      </w:pPr>
      <w:r w:rsidRPr="6AE17BA8">
        <w:rPr>
          <w:sz w:val="17"/>
          <w:szCs w:val="17"/>
          <w:lang w:val="it-IT"/>
        </w:rPr>
        <w:t>In qualità di interessato, ricorrendone i presupposti, il candidato può presentare reclamo al Garante per la protezione dei dati personali quale autorità di controllo secondo le procedure previste.</w:t>
      </w:r>
    </w:p>
    <w:p w14:paraId="1CD81DDF" w14:textId="77777777" w:rsidR="00D7261A" w:rsidRDefault="00D7261A" w:rsidP="6AE17BA8">
      <w:pPr>
        <w:pStyle w:val="Corpotesto"/>
        <w:widowControl w:val="0"/>
        <w:tabs>
          <w:tab w:val="clear" w:pos="9072"/>
        </w:tabs>
        <w:suppressAutoHyphens w:val="0"/>
        <w:kinsoku w:val="0"/>
        <w:overflowPunct w:val="0"/>
        <w:spacing w:before="171" w:line="240" w:lineRule="auto"/>
        <w:rPr>
          <w:sz w:val="17"/>
          <w:szCs w:val="17"/>
          <w:lang w:val="it-IT"/>
        </w:rPr>
      </w:pPr>
    </w:p>
    <w:p w14:paraId="29FEB8A6" w14:textId="77777777" w:rsidR="00D7261A" w:rsidRPr="007411DC" w:rsidRDefault="00D7261A" w:rsidP="6AE17BA8">
      <w:pPr>
        <w:pStyle w:val="Corpotesto"/>
        <w:kinsoku w:val="0"/>
        <w:overflowPunct w:val="0"/>
        <w:spacing w:line="276" w:lineRule="auto"/>
        <w:rPr>
          <w:lang w:val="it-IT"/>
        </w:rPr>
      </w:pPr>
      <w:r w:rsidRPr="6AE17BA8">
        <w:rPr>
          <w:spacing w:val="-3"/>
          <w:w w:val="105"/>
          <w:sz w:val="17"/>
          <w:szCs w:val="17"/>
          <w:lang w:val="it-IT"/>
        </w:rPr>
        <w:t xml:space="preserve">Il/La </w:t>
      </w:r>
      <w:r w:rsidRPr="6AE17BA8">
        <w:rPr>
          <w:spacing w:val="-1"/>
          <w:w w:val="105"/>
          <w:sz w:val="17"/>
          <w:szCs w:val="17"/>
          <w:lang w:val="it-IT"/>
        </w:rPr>
        <w:t xml:space="preserve">sottoscritto </w:t>
      </w:r>
      <w:r w:rsidRPr="6AE17BA8">
        <w:rPr>
          <w:spacing w:val="-1"/>
          <w:w w:val="105"/>
          <w:sz w:val="17"/>
          <w:szCs w:val="17"/>
          <w:u w:val="single"/>
          <w:lang w:val="it-IT"/>
        </w:rPr>
        <w:t xml:space="preserve">  </w:t>
      </w:r>
      <w:r w:rsidRPr="6AE17BA8">
        <w:rPr>
          <w:spacing w:val="2"/>
          <w:sz w:val="17"/>
          <w:szCs w:val="17"/>
          <w:lang w:val="it-IT"/>
        </w:rPr>
        <w:t>______________________________________________________________________</w:t>
      </w:r>
    </w:p>
    <w:p w14:paraId="2BFE7A78" w14:textId="77777777" w:rsidR="00D7261A" w:rsidRPr="007411DC" w:rsidRDefault="00D7261A" w:rsidP="6AE17BA8">
      <w:pPr>
        <w:pStyle w:val="Corpotesto"/>
        <w:tabs>
          <w:tab w:val="left" w:pos="6618"/>
          <w:tab w:val="left" w:pos="8793"/>
        </w:tabs>
        <w:kinsoku w:val="0"/>
        <w:overflowPunct w:val="0"/>
        <w:spacing w:before="87" w:line="276" w:lineRule="auto"/>
        <w:rPr>
          <w:lang w:val="it-IT"/>
        </w:rPr>
      </w:pPr>
      <w:r w:rsidRPr="6AE17BA8">
        <w:rPr>
          <w:spacing w:val="-1"/>
          <w:w w:val="105"/>
          <w:sz w:val="17"/>
          <w:szCs w:val="17"/>
          <w:lang w:val="it-IT"/>
        </w:rPr>
        <w:t>nato/a</w:t>
      </w:r>
      <w:r w:rsidRPr="6AE17BA8">
        <w:rPr>
          <w:spacing w:val="-13"/>
          <w:w w:val="105"/>
          <w:sz w:val="17"/>
          <w:szCs w:val="17"/>
          <w:lang w:val="it-IT"/>
        </w:rPr>
        <w:t xml:space="preserve"> </w:t>
      </w:r>
      <w:proofErr w:type="spellStart"/>
      <w:r w:rsidRPr="6AE17BA8">
        <w:rPr>
          <w:w w:val="105"/>
          <w:sz w:val="17"/>
          <w:szCs w:val="17"/>
          <w:lang w:val="it-IT"/>
        </w:rPr>
        <w:t>a</w:t>
      </w:r>
      <w:proofErr w:type="spellEnd"/>
      <w:r w:rsidRPr="6AE17BA8">
        <w:rPr>
          <w:w w:val="105"/>
          <w:sz w:val="17"/>
          <w:szCs w:val="17"/>
          <w:lang w:val="it-IT"/>
        </w:rPr>
        <w:t xml:space="preserve"> _________________________________________________________</w:t>
      </w:r>
      <w:r w:rsidRPr="6AE17BA8">
        <w:rPr>
          <w:spacing w:val="1"/>
          <w:w w:val="105"/>
          <w:sz w:val="17"/>
          <w:szCs w:val="17"/>
          <w:lang w:val="it-IT"/>
        </w:rPr>
        <w:t>il</w:t>
      </w:r>
      <w:r w:rsidRPr="6AE17BA8">
        <w:rPr>
          <w:spacing w:val="2"/>
          <w:sz w:val="17"/>
          <w:szCs w:val="17"/>
          <w:lang w:val="it-IT"/>
        </w:rPr>
        <w:t xml:space="preserve"> </w:t>
      </w:r>
      <w:r w:rsidRPr="6AE17BA8">
        <w:rPr>
          <w:w w:val="103"/>
          <w:sz w:val="17"/>
          <w:szCs w:val="17"/>
          <w:lang w:val="it-IT"/>
        </w:rPr>
        <w:t xml:space="preserve"> _______________</w:t>
      </w:r>
      <w:r w:rsidRPr="6AE17BA8">
        <w:rPr>
          <w:sz w:val="17"/>
          <w:szCs w:val="17"/>
          <w:lang w:val="it-IT"/>
        </w:rPr>
        <w:t>__</w:t>
      </w:r>
    </w:p>
    <w:p w14:paraId="5CAD0FFB" w14:textId="77777777" w:rsidR="00D7261A" w:rsidRPr="007411DC" w:rsidRDefault="00D7261A" w:rsidP="6AE17BA8">
      <w:pPr>
        <w:pStyle w:val="Corpotesto"/>
        <w:tabs>
          <w:tab w:val="left" w:pos="4919"/>
          <w:tab w:val="left" w:pos="8609"/>
        </w:tabs>
        <w:kinsoku w:val="0"/>
        <w:overflowPunct w:val="0"/>
        <w:spacing w:before="87" w:line="276" w:lineRule="auto"/>
        <w:rPr>
          <w:lang w:val="it-IT"/>
        </w:rPr>
      </w:pPr>
      <w:r w:rsidRPr="6AE17BA8">
        <w:rPr>
          <w:spacing w:val="-1"/>
          <w:w w:val="105"/>
          <w:sz w:val="17"/>
          <w:szCs w:val="17"/>
          <w:lang w:val="it-IT"/>
        </w:rPr>
        <w:t xml:space="preserve">residente </w:t>
      </w:r>
      <w:r w:rsidRPr="6AE17BA8">
        <w:rPr>
          <w:w w:val="105"/>
          <w:sz w:val="17"/>
          <w:szCs w:val="17"/>
          <w:lang w:val="it-IT"/>
        </w:rPr>
        <w:t>a</w:t>
      </w:r>
      <w:r w:rsidRPr="6AE17BA8">
        <w:rPr>
          <w:spacing w:val="-12"/>
          <w:w w:val="105"/>
          <w:sz w:val="17"/>
          <w:szCs w:val="17"/>
          <w:lang w:val="it-IT"/>
        </w:rPr>
        <w:t xml:space="preserve"> </w:t>
      </w:r>
      <w:r w:rsidRPr="6AE17BA8">
        <w:rPr>
          <w:spacing w:val="2"/>
          <w:w w:val="105"/>
          <w:sz w:val="17"/>
          <w:szCs w:val="17"/>
          <w:lang w:val="it-IT"/>
        </w:rPr>
        <w:t>_______________________________</w:t>
      </w:r>
      <w:r w:rsidRPr="6AE17BA8">
        <w:rPr>
          <w:sz w:val="17"/>
          <w:szCs w:val="17"/>
          <w:lang w:val="it-IT"/>
        </w:rPr>
        <w:t xml:space="preserve"> in _________________________________________</w:t>
      </w:r>
      <w:r w:rsidRPr="6AE17BA8">
        <w:rPr>
          <w:w w:val="105"/>
          <w:sz w:val="17"/>
          <w:szCs w:val="17"/>
          <w:lang w:val="it-IT"/>
        </w:rPr>
        <w:t>_</w:t>
      </w:r>
    </w:p>
    <w:p w14:paraId="764AE779" w14:textId="77777777" w:rsidR="00D7261A" w:rsidRPr="007411DC" w:rsidRDefault="00D7261A" w:rsidP="6AE17BA8">
      <w:pPr>
        <w:pStyle w:val="Corpotesto"/>
        <w:kinsoku w:val="0"/>
        <w:overflowPunct w:val="0"/>
        <w:spacing w:line="276" w:lineRule="auto"/>
        <w:rPr>
          <w:lang w:val="it-IT"/>
        </w:rPr>
      </w:pPr>
      <w:r w:rsidRPr="6AE17BA8">
        <w:rPr>
          <w:sz w:val="17"/>
          <w:szCs w:val="17"/>
          <w:u w:val="single"/>
          <w:lang w:val="it-IT"/>
        </w:rPr>
        <w:t>Per presa visione</w:t>
      </w:r>
    </w:p>
    <w:p w14:paraId="329EFE40" w14:textId="77777777" w:rsidR="00D7261A" w:rsidRDefault="00D7261A" w:rsidP="6AE17BA8">
      <w:pPr>
        <w:pStyle w:val="Corpotesto"/>
        <w:tabs>
          <w:tab w:val="left" w:pos="3310"/>
          <w:tab w:val="left" w:pos="9011"/>
        </w:tabs>
        <w:kinsoku w:val="0"/>
        <w:overflowPunct w:val="0"/>
        <w:spacing w:before="171" w:line="276" w:lineRule="auto"/>
        <w:rPr>
          <w:sz w:val="17"/>
          <w:szCs w:val="17"/>
          <w:u w:val="single"/>
        </w:rPr>
      </w:pPr>
      <w:r w:rsidRPr="6AE17BA8">
        <w:rPr>
          <w:spacing w:val="-1"/>
          <w:sz w:val="17"/>
          <w:szCs w:val="17"/>
        </w:rPr>
        <w:t xml:space="preserve">Data </w:t>
      </w:r>
      <w:r w:rsidRPr="6AE17BA8">
        <w:rPr>
          <w:spacing w:val="-1"/>
          <w:sz w:val="17"/>
          <w:szCs w:val="17"/>
          <w:u w:val="single"/>
        </w:rPr>
        <w:t xml:space="preserve">  </w:t>
      </w:r>
      <w:r>
        <w:rPr>
          <w:spacing w:val="-1"/>
          <w:sz w:val="17"/>
          <w:szCs w:val="17"/>
          <w:u w:val="single"/>
        </w:rPr>
        <w:tab/>
      </w:r>
      <w:proofErr w:type="gramStart"/>
      <w:r w:rsidRPr="6AE17BA8">
        <w:rPr>
          <w:spacing w:val="-1"/>
          <w:sz w:val="17"/>
          <w:szCs w:val="17"/>
          <w:u w:val="single"/>
        </w:rPr>
        <w:t>_</w:t>
      </w:r>
      <w:r w:rsidRPr="6AE17BA8">
        <w:rPr>
          <w:spacing w:val="-1"/>
          <w:w w:val="105"/>
          <w:sz w:val="17"/>
          <w:szCs w:val="17"/>
          <w:u w:val="single"/>
        </w:rPr>
        <w:t>(</w:t>
      </w:r>
      <w:proofErr w:type="gramEnd"/>
      <w:r w:rsidRPr="6AE17BA8">
        <w:rPr>
          <w:spacing w:val="-1"/>
          <w:w w:val="105"/>
          <w:sz w:val="17"/>
          <w:szCs w:val="17"/>
          <w:u w:val="single"/>
        </w:rPr>
        <w:t>Firma</w:t>
      </w:r>
      <w:r w:rsidRPr="6AE17BA8">
        <w:rPr>
          <w:spacing w:val="-30"/>
          <w:w w:val="105"/>
          <w:sz w:val="17"/>
          <w:szCs w:val="17"/>
          <w:u w:val="single"/>
        </w:rPr>
        <w:t xml:space="preserve"> </w:t>
      </w:r>
      <w:proofErr w:type="spellStart"/>
      <w:r w:rsidRPr="6AE17BA8">
        <w:rPr>
          <w:spacing w:val="-1"/>
          <w:w w:val="105"/>
          <w:sz w:val="17"/>
          <w:szCs w:val="17"/>
          <w:u w:val="single"/>
        </w:rPr>
        <w:t>leggibile</w:t>
      </w:r>
      <w:proofErr w:type="spellEnd"/>
      <w:r w:rsidRPr="6AE17BA8">
        <w:rPr>
          <w:spacing w:val="-1"/>
          <w:w w:val="105"/>
          <w:sz w:val="17"/>
          <w:szCs w:val="17"/>
          <w:u w:val="single"/>
        </w:rPr>
        <w:t>)</w:t>
      </w:r>
      <w:r w:rsidRPr="6AE17BA8">
        <w:rPr>
          <w:w w:val="103"/>
          <w:sz w:val="17"/>
          <w:szCs w:val="17"/>
          <w:u w:val="single"/>
        </w:rPr>
        <w:t xml:space="preserve"> _________________________________________</w:t>
      </w:r>
    </w:p>
    <w:p w14:paraId="188CA94E" w14:textId="77777777" w:rsidR="00D7261A" w:rsidRDefault="00D7261A" w:rsidP="6AE17BA8">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p>
    <w:sectPr w:rsidR="00D7261A">
      <w:headerReference w:type="even" r:id="rId23"/>
      <w:headerReference w:type="default" r:id="rId24"/>
      <w:footerReference w:type="even" r:id="rId25"/>
      <w:footerReference w:type="default" r:id="rId26"/>
      <w:headerReference w:type="first" r:id="rId27"/>
      <w:footerReference w:type="first" r:id="rId28"/>
      <w:pgSz w:w="12240" w:h="15840"/>
      <w:pgMar w:top="1134" w:right="1134" w:bottom="1134" w:left="1134"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5993932" w15:done="0"/>
  <w15:commentEx w15:paraId="31C29D79" w15:paraIdParent="3599393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78F3F0FF" w16cex:dateUtc="2022-05-01T10:34:00Z"/>
  <w16cex:commentExtensible w16cex:durableId="261E307C" w16cex:dateUtc="2022-05-05T09:1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5993932" w16cid:durableId="78F3F0FF"/>
  <w16cid:commentId w16cid:paraId="31C29D79" w16cid:durableId="261E307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72C378" w14:textId="77777777" w:rsidR="006C7016" w:rsidRDefault="006C7016">
      <w:r>
        <w:separator/>
      </w:r>
    </w:p>
  </w:endnote>
  <w:endnote w:type="continuationSeparator" w:id="0">
    <w:p w14:paraId="7D348228" w14:textId="77777777" w:rsidR="006C7016" w:rsidRDefault="006C7016">
      <w:r>
        <w:continuationSeparator/>
      </w:r>
    </w:p>
  </w:endnote>
  <w:endnote w:type="continuationNotice" w:id="1">
    <w:p w14:paraId="500ED777" w14:textId="77777777" w:rsidR="006C7016" w:rsidRDefault="006C701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charset w:val="01"/>
    <w:family w:val="roman"/>
    <w:pitch w:val="variable"/>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ヒラギノ角ゴ Pro W3">
    <w:altName w:val="MS Gothic"/>
    <w:charset w:val="80"/>
    <w:family w:val="swiss"/>
    <w:pitch w:val="variable"/>
    <w:sig w:usb0="00000000" w:usb1="7AC7FFFF" w:usb2="00000012" w:usb3="00000000" w:csb0="0002000D"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Grande">
    <w:altName w:val="Arial"/>
    <w:charset w:val="00"/>
    <w:family w:val="swiss"/>
    <w:pitch w:val="variable"/>
    <w:sig w:usb0="00000000" w:usb1="5000A1FF" w:usb2="00000000" w:usb3="00000000" w:csb0="000001BF" w:csb1="00000000"/>
  </w:font>
  <w:font w:name="Liberation Sans">
    <w:altName w:val="Arial"/>
    <w:charset w:val="01"/>
    <w:family w:val="swiss"/>
    <w:pitch w:val="variable"/>
  </w:font>
  <w:font w:name="Noto Sans CJK SC Regular">
    <w:charset w:val="01"/>
    <w:family w:val="auto"/>
    <w:pitch w:val="variable"/>
  </w:font>
  <w:font w:name="FreeSans">
    <w:altName w:val="MS Gothic"/>
    <w:charset w:val="80"/>
    <w:family w:val="auto"/>
    <w:pitch w:val="variable"/>
  </w:font>
  <w:font w:name="Lohit Devanagari">
    <w:altName w:val="Times New Roman"/>
    <w:panose1 w:val="00000000000000000000"/>
    <w:charset w:val="00"/>
    <w:family w:val="roman"/>
    <w:notTrueType/>
    <w:pitch w:val="default"/>
  </w:font>
  <w:font w:name="WenQuanYi Micro Hei">
    <w:charset w:val="01"/>
    <w:family w:val="auto"/>
    <w:pitch w:val="variable"/>
  </w:font>
  <w:font w:name="Times New Roman Bold">
    <w:altName w:val="Times New Roman"/>
    <w:charset w:val="00"/>
    <w:family w:val="roman"/>
    <w:pitch w:val="variable"/>
  </w:font>
  <w:font w:name="Verdana Bold">
    <w:altName w:val="Tahoma"/>
    <w:charset w:val="00"/>
    <w:family w:val="auto"/>
    <w:pitch w:val="variable"/>
  </w:font>
  <w:font w:name="Times New Roman Italic">
    <w:altName w:val="Times New Roman"/>
    <w:charset w:val="00"/>
    <w:family w:val="roman"/>
    <w:pitch w:val="variable"/>
  </w:font>
  <w:font w:name="Helvetica">
    <w:panose1 w:val="020B0604020202020204"/>
    <w:charset w:val="00"/>
    <w:family w:val="swiss"/>
    <w:notTrueType/>
    <w:pitch w:val="variable"/>
    <w:sig w:usb0="00000003" w:usb1="00000000" w:usb2="00000000" w:usb3="00000000" w:csb0="00000001" w:csb1="00000000"/>
  </w:font>
  <w:font w:name="Noto Serif CJK SC">
    <w:altName w:val="Times New Roman"/>
    <w:charset w:val="00"/>
    <w:family w:val="roman"/>
    <w:pitch w:val="default"/>
  </w:font>
  <w:font w:name="Mangal">
    <w:altName w:val="Cambria Math"/>
    <w:panose1 w:val="02040503050203030202"/>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ヒラギノ角ゴ Pro W3;MS Mincho">
    <w:altName w:val="Yu Gothic"/>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CA73E2" w14:textId="77777777" w:rsidR="00D7261A" w:rsidRDefault="00D7261A">
    <w:pPr>
      <w:pStyle w:val="Pidipagina1"/>
      <w:tabs>
        <w:tab w:val="clear" w:pos="9638"/>
        <w:tab w:val="right" w:pos="9592"/>
        <w:tab w:val="left" w:pos="9926"/>
      </w:tabs>
      <w:ind w:right="360"/>
      <w:jc w:val="right"/>
    </w:pPr>
    <w:r>
      <w:rPr>
        <w:sz w:val="18"/>
      </w:rPr>
      <w:t xml:space="preserve">Pag. </w:t>
    </w:r>
    <w:r>
      <w:rPr>
        <w:color w:val="2B579A"/>
        <w:sz w:val="18"/>
        <w:shd w:val="clear" w:color="auto" w:fill="E6E6E6"/>
      </w:rPr>
      <w:fldChar w:fldCharType="begin"/>
    </w:r>
    <w:r>
      <w:rPr>
        <w:sz w:val="18"/>
      </w:rPr>
      <w:instrText xml:space="preserve"> PAGE </w:instrText>
    </w:r>
    <w:r>
      <w:rPr>
        <w:color w:val="2B579A"/>
        <w:sz w:val="18"/>
        <w:shd w:val="clear" w:color="auto" w:fill="E6E6E6"/>
      </w:rPr>
      <w:fldChar w:fldCharType="separate"/>
    </w:r>
    <w:r w:rsidR="00563D77">
      <w:rPr>
        <w:noProof/>
        <w:sz w:val="18"/>
      </w:rPr>
      <w:t>16</w:t>
    </w:r>
    <w:r>
      <w:rPr>
        <w:color w:val="2B579A"/>
        <w:sz w:val="18"/>
        <w:shd w:val="clear" w:color="auto" w:fill="E6E6E6"/>
      </w:rPr>
      <w:fldChar w:fldCharType="end"/>
    </w:r>
    <w:r>
      <w:rPr>
        <w:sz w:val="18"/>
      </w:rPr>
      <w:t xml:space="preserve"> di </w:t>
    </w:r>
    <w:r>
      <w:rPr>
        <w:color w:val="2B579A"/>
        <w:sz w:val="18"/>
        <w:shd w:val="clear" w:color="auto" w:fill="E6E6E6"/>
      </w:rPr>
      <w:fldChar w:fldCharType="begin"/>
    </w:r>
    <w:r>
      <w:rPr>
        <w:sz w:val="18"/>
      </w:rPr>
      <w:instrText xml:space="preserve"> NUMPAGES \* ARABIC </w:instrText>
    </w:r>
    <w:r>
      <w:rPr>
        <w:color w:val="2B579A"/>
        <w:sz w:val="18"/>
        <w:shd w:val="clear" w:color="auto" w:fill="E6E6E6"/>
      </w:rPr>
      <w:fldChar w:fldCharType="separate"/>
    </w:r>
    <w:r w:rsidR="00563D77">
      <w:rPr>
        <w:noProof/>
        <w:sz w:val="18"/>
      </w:rPr>
      <w:t>16</w:t>
    </w:r>
    <w:r>
      <w:rPr>
        <w:color w:val="2B579A"/>
        <w:sz w:val="18"/>
        <w:shd w:val="clear" w:color="auto" w:fill="E6E6E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FBFC9D" w14:textId="77777777" w:rsidR="00D7261A" w:rsidRDefault="00D7261A">
    <w:pPr>
      <w:pStyle w:val="Pidipagina1"/>
      <w:tabs>
        <w:tab w:val="clear" w:pos="9638"/>
        <w:tab w:val="right" w:pos="9592"/>
        <w:tab w:val="left" w:pos="9926"/>
      </w:tabs>
      <w:ind w:right="360"/>
      <w:jc w:val="right"/>
    </w:pPr>
    <w:r>
      <w:rPr>
        <w:sz w:val="18"/>
      </w:rPr>
      <w:t xml:space="preserve">Pag. </w:t>
    </w:r>
    <w:r>
      <w:rPr>
        <w:color w:val="2B579A"/>
        <w:sz w:val="18"/>
        <w:shd w:val="clear" w:color="auto" w:fill="E6E6E6"/>
      </w:rPr>
      <w:fldChar w:fldCharType="begin"/>
    </w:r>
    <w:r>
      <w:rPr>
        <w:sz w:val="18"/>
      </w:rPr>
      <w:instrText xml:space="preserve"> PAGE </w:instrText>
    </w:r>
    <w:r>
      <w:rPr>
        <w:color w:val="2B579A"/>
        <w:sz w:val="18"/>
        <w:shd w:val="clear" w:color="auto" w:fill="E6E6E6"/>
      </w:rPr>
      <w:fldChar w:fldCharType="separate"/>
    </w:r>
    <w:r w:rsidR="00563D77">
      <w:rPr>
        <w:noProof/>
        <w:sz w:val="18"/>
      </w:rPr>
      <w:t>15</w:t>
    </w:r>
    <w:r>
      <w:rPr>
        <w:color w:val="2B579A"/>
        <w:sz w:val="18"/>
        <w:shd w:val="clear" w:color="auto" w:fill="E6E6E6"/>
      </w:rPr>
      <w:fldChar w:fldCharType="end"/>
    </w:r>
    <w:r>
      <w:rPr>
        <w:sz w:val="18"/>
      </w:rPr>
      <w:t xml:space="preserve"> di </w:t>
    </w:r>
    <w:r>
      <w:rPr>
        <w:color w:val="2B579A"/>
        <w:sz w:val="18"/>
        <w:shd w:val="clear" w:color="auto" w:fill="E6E6E6"/>
      </w:rPr>
      <w:fldChar w:fldCharType="begin"/>
    </w:r>
    <w:r>
      <w:rPr>
        <w:sz w:val="18"/>
      </w:rPr>
      <w:instrText xml:space="preserve"> NUMPAGES \* ARABIC </w:instrText>
    </w:r>
    <w:r>
      <w:rPr>
        <w:color w:val="2B579A"/>
        <w:sz w:val="18"/>
        <w:shd w:val="clear" w:color="auto" w:fill="E6E6E6"/>
      </w:rPr>
      <w:fldChar w:fldCharType="separate"/>
    </w:r>
    <w:r w:rsidR="00563D77">
      <w:rPr>
        <w:noProof/>
        <w:sz w:val="18"/>
      </w:rPr>
      <w:t>16</w:t>
    </w:r>
    <w:r>
      <w:rPr>
        <w:color w:val="2B579A"/>
        <w:sz w:val="18"/>
        <w:shd w:val="clear" w:color="auto" w:fill="E6E6E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1C70FD" w14:textId="77777777" w:rsidR="00D7261A" w:rsidRDefault="00D7261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F7FBF9" w14:textId="77777777" w:rsidR="006C7016" w:rsidRDefault="006C7016">
      <w:r>
        <w:separator/>
      </w:r>
    </w:p>
  </w:footnote>
  <w:footnote w:type="continuationSeparator" w:id="0">
    <w:p w14:paraId="7D7FA213" w14:textId="77777777" w:rsidR="006C7016" w:rsidRDefault="006C7016">
      <w:r>
        <w:continuationSeparator/>
      </w:r>
    </w:p>
  </w:footnote>
  <w:footnote w:type="continuationNotice" w:id="1">
    <w:p w14:paraId="6A6EB4D9" w14:textId="77777777" w:rsidR="006C7016" w:rsidRDefault="006C701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CB6B6E" w14:textId="77777777" w:rsidR="00D7261A" w:rsidRDefault="007411DC">
    <w:pPr>
      <w:pStyle w:val="FreeForm"/>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r>
      <w:rPr>
        <w:noProof/>
        <w:color w:val="2B579A"/>
        <w:shd w:val="clear" w:color="auto" w:fill="E6E6E6"/>
        <w:lang w:val="it-IT" w:eastAsia="it-IT"/>
      </w:rPr>
      <mc:AlternateContent>
        <mc:Choice Requires="wps">
          <w:drawing>
            <wp:anchor distT="0" distB="0" distL="114935" distR="114935" simplePos="0" relativeHeight="251658241" behindDoc="0" locked="0" layoutInCell="1" allowOverlap="1" wp14:anchorId="5DB70960" wp14:editId="51EF8815">
              <wp:simplePos x="0" y="0"/>
              <wp:positionH relativeFrom="page">
                <wp:posOffset>7619365</wp:posOffset>
              </wp:positionH>
              <wp:positionV relativeFrom="page">
                <wp:posOffset>9373235</wp:posOffset>
              </wp:positionV>
              <wp:extent cx="154305" cy="16383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54305" cy="16383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BCFAA9" w14:textId="77777777" w:rsidR="00D7261A" w:rsidRDefault="00D7261A">
                          <w:pPr>
                            <w:pStyle w:val="Pidipagina1"/>
                            <w:rPr>
                              <w:rFonts w:eastAsia="Times New Roman"/>
                              <w:color w:val="auto"/>
                              <w:sz w:val="20"/>
                              <w:lang w:val="en-GB" w:eastAsia="en-GB" w:bidi="x-none"/>
                            </w:rPr>
                          </w:pPr>
                        </w:p>
                      </w:txbxContent>
                    </wps:txbx>
                    <wps:bodyPr rot="0" vert="horz" wrap="square" lIns="1270" tIns="1270" rIns="1270" bIns="127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margin-left:599.95pt;margin-top:738.05pt;width:12.15pt;height:12.9pt;z-index:251658241;visibility:visible;mso-wrap-style:square;mso-width-percent:0;mso-height-percent:0;mso-wrap-distance-left:9.05pt;mso-wrap-distance-top:0;mso-wrap-distance-right:9.0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" stroked="f">
              <v:fill opacity="0"/>
              <v:path arrowok="t"/>
              <v:textbox inset=".1pt,.1pt,.1pt,.1pt">
                <w:txbxContent>
                  <w:p w14:paraId="26BCFAA9" w14:textId="77777777" w:rsidR="00D7261A" w:rsidRDefault="00D7261A">
                    <w:pPr>
                      <w:pStyle w:val="Pidipagina1"/>
                      <w:rPr>
                        <w:rFonts w:eastAsia="Times New Roman"/>
                        <w:color w:val="auto"/>
                        <w:sz w:val="20"/>
                        <w:lang w:val="en-GB" w:eastAsia="en-GB" w:bidi="x-none"/>
                      </w:rPr>
                    </w:pPr>
                  </w:p>
                </w:txbxContent>
              </v:textbox>
              <w10:wrap anchorx="page" anchory="page"/>
            </v:shape>
          </w:pict>
        </mc:Fallback>
      </mc:AlternateContent>
    </w:r>
  </w:p>
  <w:p w14:paraId="79E53F23" w14:textId="77777777" w:rsidR="00D7261A" w:rsidRDefault="00D7261A">
    <w:pPr>
      <w:pStyle w:val="FreeForm"/>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AE6FBF" w14:textId="77777777" w:rsidR="00D7261A" w:rsidRDefault="007411DC">
    <w:pPr>
      <w:pStyle w:val="FreeForm"/>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r>
      <w:rPr>
        <w:noProof/>
        <w:color w:val="2B579A"/>
        <w:shd w:val="clear" w:color="auto" w:fill="E6E6E6"/>
        <w:lang w:val="it-IT" w:eastAsia="it-IT"/>
      </w:rPr>
      <mc:AlternateContent>
        <mc:Choice Requires="wps">
          <w:drawing>
            <wp:anchor distT="0" distB="0" distL="114935" distR="114935" simplePos="0" relativeHeight="251658240" behindDoc="0" locked="0" layoutInCell="1" allowOverlap="1" wp14:anchorId="235D5D90" wp14:editId="4FDB1848">
              <wp:simplePos x="0" y="0"/>
              <wp:positionH relativeFrom="page">
                <wp:posOffset>7619365</wp:posOffset>
              </wp:positionH>
              <wp:positionV relativeFrom="page">
                <wp:posOffset>9373235</wp:posOffset>
              </wp:positionV>
              <wp:extent cx="154305" cy="163830"/>
              <wp:effectExtent l="0" t="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54305" cy="16383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23C3008" w14:textId="77777777" w:rsidR="00D7261A" w:rsidRDefault="00D7261A">
                          <w:pPr>
                            <w:pStyle w:val="Pidipagina1"/>
                            <w:rPr>
                              <w:rFonts w:eastAsia="Times New Roman"/>
                              <w:color w:val="auto"/>
                              <w:sz w:val="20"/>
                              <w:lang w:val="en-GB" w:eastAsia="en-GB" w:bidi="x-none"/>
                            </w:rPr>
                          </w:pPr>
                        </w:p>
                      </w:txbxContent>
                    </wps:txbx>
                    <wps:bodyPr rot="0" vert="horz" wrap="square" lIns="1270" tIns="1270" rIns="1270" bIns="127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9" type="#_x0000_t202" style="position:absolute;margin-left:599.95pt;margin-top:738.05pt;width:12.15pt;height:12.9pt;z-index:251658240;visibility:visible;mso-wrap-style:square;mso-width-percent:0;mso-height-percent:0;mso-wrap-distance-left:9.05pt;mso-wrap-distance-top:0;mso-wrap-distance-right:9.0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" stroked="f">
              <v:fill opacity="0"/>
              <v:path arrowok="t"/>
              <v:textbox inset=".1pt,.1pt,.1pt,.1pt">
                <w:txbxContent>
                  <w:p w14:paraId="123C3008" w14:textId="77777777" w:rsidR="00D7261A" w:rsidRDefault="00D7261A">
                    <w:pPr>
                      <w:pStyle w:val="Pidipagina1"/>
                      <w:rPr>
                        <w:rFonts w:eastAsia="Times New Roman"/>
                        <w:color w:val="auto"/>
                        <w:sz w:val="20"/>
                        <w:lang w:val="en-GB" w:eastAsia="en-GB" w:bidi="x-none"/>
                      </w:rPr>
                    </w:pPr>
                  </w:p>
                </w:txbxContent>
              </v:textbox>
              <w10:wrap anchorx="page" anchory="page"/>
            </v:shape>
          </w:pict>
        </mc:Fallback>
      </mc:AlternateContent>
    </w:r>
  </w:p>
  <w:p w14:paraId="3101A796" w14:textId="77777777" w:rsidR="00D7261A" w:rsidRDefault="00D7261A">
    <w:pPr>
      <w:pStyle w:val="FreeForm"/>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r>
      <w:br/>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28BA77" w14:textId="77777777" w:rsidR="00D7261A" w:rsidRDefault="00D7261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bullet"/>
      <w:pStyle w:val="Titolo6"/>
      <w:lvlText w:val="←"/>
      <w:lvlJc w:val="left"/>
      <w:pPr>
        <w:tabs>
          <w:tab w:val="num" w:pos="360"/>
        </w:tabs>
        <w:ind w:left="360" w:firstLine="0"/>
      </w:pPr>
      <w:rPr>
        <w:rFonts w:ascii="Liberation Serif" w:hAnsi="Liberation Serif" w:cs="Liberation Serif" w:hint="default"/>
        <w:color w:val="000000"/>
        <w:position w:val="0"/>
        <w:sz w:val="24"/>
        <w:vertAlign w:val="baseline"/>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lowerLetter"/>
      <w:lvlText w:val="%1)"/>
      <w:lvlJc w:val="left"/>
      <w:pPr>
        <w:tabs>
          <w:tab w:val="num" w:pos="142"/>
        </w:tabs>
        <w:ind w:left="142" w:firstLine="0"/>
      </w:pPr>
      <w:rPr>
        <w:rFonts w:ascii="Verdana" w:eastAsia="ヒラギノ角ゴ Pro W3" w:hAnsi="Verdana" w:cs="Verdana" w:hint="default"/>
        <w:color w:val="000000"/>
        <w:position w:val="0"/>
        <w:sz w:val="18"/>
        <w:szCs w:val="18"/>
        <w:vertAlign w:val="baseline"/>
      </w:rPr>
    </w:lvl>
    <w:lvl w:ilvl="1">
      <w:start w:val="1"/>
      <w:numFmt w:val="lowerLetter"/>
      <w:lvlText w:val="%2)"/>
      <w:lvlJc w:val="left"/>
      <w:pPr>
        <w:tabs>
          <w:tab w:val="num" w:pos="0"/>
        </w:tabs>
        <w:ind w:left="0" w:firstLine="360"/>
      </w:pPr>
      <w:rPr>
        <w:rFonts w:hint="default"/>
        <w:color w:val="000000"/>
        <w:position w:val="0"/>
        <w:sz w:val="24"/>
        <w:vertAlign w:val="baseline"/>
      </w:rPr>
    </w:lvl>
    <w:lvl w:ilvl="2">
      <w:start w:val="1"/>
      <w:numFmt w:val="lowerRoman"/>
      <w:lvlText w:val="%3)"/>
      <w:lvlJc w:val="left"/>
      <w:pPr>
        <w:tabs>
          <w:tab w:val="num" w:pos="-3"/>
        </w:tabs>
        <w:ind w:left="3" w:firstLine="720"/>
      </w:pPr>
      <w:rPr>
        <w:rFonts w:hint="default"/>
        <w:color w:val="000000"/>
        <w:position w:val="0"/>
        <w:sz w:val="24"/>
        <w:vertAlign w:val="baseline"/>
      </w:rPr>
    </w:lvl>
    <w:lvl w:ilvl="3">
      <w:start w:val="1"/>
      <w:numFmt w:val="decimal"/>
      <w:lvlText w:val="(%4)"/>
      <w:lvlJc w:val="left"/>
      <w:pPr>
        <w:tabs>
          <w:tab w:val="num" w:pos="0"/>
        </w:tabs>
        <w:ind w:left="0" w:firstLine="1080"/>
      </w:pPr>
      <w:rPr>
        <w:rFonts w:hint="default"/>
        <w:color w:val="000000"/>
        <w:position w:val="0"/>
        <w:sz w:val="24"/>
        <w:vertAlign w:val="baseline"/>
      </w:rPr>
    </w:lvl>
    <w:lvl w:ilvl="4">
      <w:start w:val="1"/>
      <w:numFmt w:val="lowerLetter"/>
      <w:lvlText w:val="(%5)"/>
      <w:lvlJc w:val="left"/>
      <w:pPr>
        <w:tabs>
          <w:tab w:val="num" w:pos="0"/>
        </w:tabs>
        <w:ind w:left="0" w:firstLine="1440"/>
      </w:pPr>
      <w:rPr>
        <w:rFonts w:hint="default"/>
        <w:color w:val="000000"/>
        <w:position w:val="0"/>
        <w:sz w:val="24"/>
        <w:vertAlign w:val="baseline"/>
      </w:rPr>
    </w:lvl>
    <w:lvl w:ilvl="5">
      <w:start w:val="1"/>
      <w:numFmt w:val="lowerRoman"/>
      <w:lvlText w:val="(%6)"/>
      <w:lvlJc w:val="left"/>
      <w:pPr>
        <w:tabs>
          <w:tab w:val="num" w:pos="0"/>
        </w:tabs>
        <w:ind w:left="0" w:firstLine="1800"/>
      </w:pPr>
      <w:rPr>
        <w:rFonts w:hint="default"/>
        <w:color w:val="000000"/>
        <w:position w:val="0"/>
        <w:sz w:val="24"/>
        <w:vertAlign w:val="baseline"/>
      </w:rPr>
    </w:lvl>
    <w:lvl w:ilvl="6">
      <w:start w:val="1"/>
      <w:numFmt w:val="decimal"/>
      <w:lvlText w:val="%7."/>
      <w:lvlJc w:val="left"/>
      <w:pPr>
        <w:tabs>
          <w:tab w:val="num" w:pos="0"/>
        </w:tabs>
        <w:ind w:left="0" w:firstLine="2160"/>
      </w:pPr>
      <w:rPr>
        <w:rFonts w:hint="default"/>
        <w:color w:val="000000"/>
        <w:position w:val="0"/>
        <w:sz w:val="24"/>
        <w:vertAlign w:val="baseline"/>
      </w:rPr>
    </w:lvl>
    <w:lvl w:ilvl="7">
      <w:start w:val="1"/>
      <w:numFmt w:val="lowerLetter"/>
      <w:lvlText w:val="%8."/>
      <w:lvlJc w:val="left"/>
      <w:pPr>
        <w:tabs>
          <w:tab w:val="num" w:pos="0"/>
        </w:tabs>
        <w:ind w:left="0" w:firstLine="2520"/>
      </w:pPr>
      <w:rPr>
        <w:rFonts w:hint="default"/>
        <w:color w:val="000000"/>
        <w:position w:val="0"/>
        <w:sz w:val="24"/>
        <w:vertAlign w:val="baseline"/>
      </w:rPr>
    </w:lvl>
    <w:lvl w:ilvl="8">
      <w:start w:val="1"/>
      <w:numFmt w:val="lowerRoman"/>
      <w:lvlText w:val="%9."/>
      <w:lvlJc w:val="left"/>
      <w:pPr>
        <w:tabs>
          <w:tab w:val="num" w:pos="0"/>
        </w:tabs>
        <w:ind w:left="0" w:firstLine="2880"/>
      </w:pPr>
      <w:rPr>
        <w:rFonts w:hint="default"/>
        <w:color w:val="000000"/>
        <w:position w:val="0"/>
        <w:sz w:val="24"/>
        <w:vertAlign w:val="baseline"/>
      </w:rPr>
    </w:lvl>
  </w:abstractNum>
  <w:abstractNum w:abstractNumId="2">
    <w:nsid w:val="00000003"/>
    <w:multiLevelType w:val="multilevel"/>
    <w:tmpl w:val="00000003"/>
    <w:name w:val="WW8Num3"/>
    <w:lvl w:ilvl="0">
      <w:start w:val="1"/>
      <w:numFmt w:val="decimal"/>
      <w:lvlText w:val="%1)"/>
      <w:lvlJc w:val="left"/>
      <w:pPr>
        <w:tabs>
          <w:tab w:val="num" w:pos="0"/>
        </w:tabs>
        <w:ind w:left="720" w:hanging="360"/>
      </w:pPr>
      <w:rPr>
        <w:rFonts w:ascii="Verdana" w:hAnsi="Verdana" w:cs="Verdana" w:hint="default"/>
        <w:color w:val="000000"/>
        <w:position w:val="0"/>
        <w:sz w:val="18"/>
        <w:szCs w:val="18"/>
        <w:vertAlign w:val="baseline"/>
      </w:rPr>
    </w:lvl>
    <w:lvl w:ilvl="1">
      <w:start w:val="1"/>
      <w:numFmt w:val="lowerRoman"/>
      <w:lvlText w:val="%2)"/>
      <w:lvlJc w:val="left"/>
      <w:pPr>
        <w:tabs>
          <w:tab w:val="num" w:pos="360"/>
        </w:tabs>
        <w:ind w:left="360" w:firstLine="360"/>
      </w:pPr>
      <w:rPr>
        <w:rFonts w:hint="default"/>
        <w:color w:val="000000"/>
        <w:position w:val="0"/>
        <w:sz w:val="24"/>
        <w:vertAlign w:val="baseline"/>
      </w:rPr>
    </w:lvl>
    <w:lvl w:ilvl="2">
      <w:start w:val="1"/>
      <w:numFmt w:val="lowerRoman"/>
      <w:lvlText w:val="%3)"/>
      <w:lvlJc w:val="left"/>
      <w:pPr>
        <w:tabs>
          <w:tab w:val="num" w:pos="357"/>
        </w:tabs>
        <w:ind w:left="357" w:firstLine="720"/>
      </w:pPr>
      <w:rPr>
        <w:rFonts w:hint="default"/>
        <w:color w:val="000000"/>
        <w:position w:val="0"/>
        <w:sz w:val="24"/>
        <w:vertAlign w:val="baseline"/>
      </w:rPr>
    </w:lvl>
    <w:lvl w:ilvl="3">
      <w:start w:val="1"/>
      <w:numFmt w:val="decimal"/>
      <w:lvlText w:val="(%4)"/>
      <w:lvlJc w:val="left"/>
      <w:pPr>
        <w:tabs>
          <w:tab w:val="num" w:pos="360"/>
        </w:tabs>
        <w:ind w:left="360" w:firstLine="1080"/>
      </w:pPr>
      <w:rPr>
        <w:rFonts w:hint="default"/>
        <w:color w:val="000000"/>
        <w:position w:val="0"/>
        <w:sz w:val="24"/>
        <w:vertAlign w:val="baseline"/>
      </w:rPr>
    </w:lvl>
    <w:lvl w:ilvl="4">
      <w:start w:val="1"/>
      <w:numFmt w:val="lowerLetter"/>
      <w:lvlText w:val="(%5)"/>
      <w:lvlJc w:val="left"/>
      <w:pPr>
        <w:tabs>
          <w:tab w:val="num" w:pos="360"/>
        </w:tabs>
        <w:ind w:left="360" w:firstLine="1440"/>
      </w:pPr>
      <w:rPr>
        <w:rFonts w:hint="default"/>
        <w:color w:val="000000"/>
        <w:position w:val="0"/>
        <w:sz w:val="24"/>
        <w:vertAlign w:val="baseline"/>
      </w:rPr>
    </w:lvl>
    <w:lvl w:ilvl="5">
      <w:start w:val="1"/>
      <w:numFmt w:val="lowerRoman"/>
      <w:lvlText w:val="(%6)"/>
      <w:lvlJc w:val="left"/>
      <w:pPr>
        <w:tabs>
          <w:tab w:val="num" w:pos="360"/>
        </w:tabs>
        <w:ind w:left="360" w:firstLine="1800"/>
      </w:pPr>
      <w:rPr>
        <w:rFonts w:hint="default"/>
        <w:color w:val="000000"/>
        <w:position w:val="0"/>
        <w:sz w:val="24"/>
        <w:vertAlign w:val="baseline"/>
      </w:rPr>
    </w:lvl>
    <w:lvl w:ilvl="6">
      <w:start w:val="1"/>
      <w:numFmt w:val="decimal"/>
      <w:lvlText w:val="%7."/>
      <w:lvlJc w:val="left"/>
      <w:pPr>
        <w:tabs>
          <w:tab w:val="num" w:pos="360"/>
        </w:tabs>
        <w:ind w:left="360" w:firstLine="2160"/>
      </w:pPr>
      <w:rPr>
        <w:rFonts w:hint="default"/>
        <w:color w:val="000000"/>
        <w:position w:val="0"/>
        <w:sz w:val="24"/>
        <w:vertAlign w:val="baseline"/>
      </w:rPr>
    </w:lvl>
    <w:lvl w:ilvl="7">
      <w:start w:val="1"/>
      <w:numFmt w:val="lowerLetter"/>
      <w:lvlText w:val="%8."/>
      <w:lvlJc w:val="left"/>
      <w:pPr>
        <w:tabs>
          <w:tab w:val="num" w:pos="360"/>
        </w:tabs>
        <w:ind w:left="360" w:firstLine="2520"/>
      </w:pPr>
      <w:rPr>
        <w:rFonts w:hint="default"/>
        <w:color w:val="000000"/>
        <w:position w:val="0"/>
        <w:sz w:val="24"/>
        <w:vertAlign w:val="baseline"/>
      </w:rPr>
    </w:lvl>
    <w:lvl w:ilvl="8">
      <w:start w:val="1"/>
      <w:numFmt w:val="lowerRoman"/>
      <w:lvlText w:val="%9."/>
      <w:lvlJc w:val="left"/>
      <w:pPr>
        <w:tabs>
          <w:tab w:val="num" w:pos="360"/>
        </w:tabs>
        <w:ind w:left="360" w:firstLine="2880"/>
      </w:pPr>
      <w:rPr>
        <w:rFonts w:hint="default"/>
        <w:color w:val="000000"/>
        <w:position w:val="0"/>
        <w:sz w:val="24"/>
        <w:vertAlign w:val="baseline"/>
      </w:rPr>
    </w:lvl>
  </w:abstractNum>
  <w:abstractNum w:abstractNumId="3">
    <w:nsid w:val="00000004"/>
    <w:multiLevelType w:val="multilevel"/>
    <w:tmpl w:val="00000004"/>
    <w:name w:val="WW8Num4"/>
    <w:lvl w:ilvl="0">
      <w:start w:val="1"/>
      <w:numFmt w:val="decimal"/>
      <w:lvlText w:val="%1)"/>
      <w:lvlJc w:val="left"/>
      <w:pPr>
        <w:tabs>
          <w:tab w:val="num" w:pos="0"/>
        </w:tabs>
        <w:ind w:left="720" w:hanging="360"/>
      </w:pPr>
      <w:rPr>
        <w:rFonts w:ascii="Verdana" w:hAnsi="Verdana" w:cs="Verdana" w:hint="default"/>
        <w:color w:val="000000"/>
        <w:position w:val="0"/>
        <w:sz w:val="18"/>
        <w:szCs w:val="18"/>
        <w:vertAlign w:val="baseline"/>
        <w:lang w:val="it-IT"/>
      </w:rPr>
    </w:lvl>
    <w:lvl w:ilvl="1">
      <w:start w:val="1"/>
      <w:numFmt w:val="lowerRoman"/>
      <w:lvlText w:val="%2)"/>
      <w:lvlJc w:val="left"/>
      <w:pPr>
        <w:tabs>
          <w:tab w:val="num" w:pos="360"/>
        </w:tabs>
        <w:ind w:left="360" w:firstLine="360"/>
      </w:pPr>
      <w:rPr>
        <w:rFonts w:hint="default"/>
        <w:color w:val="000000"/>
        <w:position w:val="0"/>
        <w:sz w:val="24"/>
        <w:vertAlign w:val="baseline"/>
      </w:rPr>
    </w:lvl>
    <w:lvl w:ilvl="2">
      <w:start w:val="1"/>
      <w:numFmt w:val="lowerRoman"/>
      <w:lvlText w:val="%3)"/>
      <w:lvlJc w:val="left"/>
      <w:pPr>
        <w:tabs>
          <w:tab w:val="num" w:pos="357"/>
        </w:tabs>
        <w:ind w:left="357" w:firstLine="720"/>
      </w:pPr>
      <w:rPr>
        <w:rFonts w:hint="default"/>
        <w:color w:val="000000"/>
        <w:position w:val="0"/>
        <w:sz w:val="24"/>
        <w:vertAlign w:val="baseline"/>
      </w:rPr>
    </w:lvl>
    <w:lvl w:ilvl="3">
      <w:start w:val="1"/>
      <w:numFmt w:val="decimal"/>
      <w:lvlText w:val="(%4)"/>
      <w:lvlJc w:val="left"/>
      <w:pPr>
        <w:tabs>
          <w:tab w:val="num" w:pos="360"/>
        </w:tabs>
        <w:ind w:left="360" w:firstLine="1080"/>
      </w:pPr>
      <w:rPr>
        <w:rFonts w:hint="default"/>
        <w:color w:val="000000"/>
        <w:position w:val="0"/>
        <w:sz w:val="24"/>
        <w:vertAlign w:val="baseline"/>
      </w:rPr>
    </w:lvl>
    <w:lvl w:ilvl="4">
      <w:start w:val="1"/>
      <w:numFmt w:val="lowerLetter"/>
      <w:lvlText w:val="(%5)"/>
      <w:lvlJc w:val="left"/>
      <w:pPr>
        <w:tabs>
          <w:tab w:val="num" w:pos="360"/>
        </w:tabs>
        <w:ind w:left="360" w:firstLine="1440"/>
      </w:pPr>
      <w:rPr>
        <w:rFonts w:hint="default"/>
        <w:color w:val="000000"/>
        <w:position w:val="0"/>
        <w:sz w:val="24"/>
        <w:vertAlign w:val="baseline"/>
      </w:rPr>
    </w:lvl>
    <w:lvl w:ilvl="5">
      <w:start w:val="1"/>
      <w:numFmt w:val="lowerRoman"/>
      <w:lvlText w:val="(%6)"/>
      <w:lvlJc w:val="left"/>
      <w:pPr>
        <w:tabs>
          <w:tab w:val="num" w:pos="360"/>
        </w:tabs>
        <w:ind w:left="360" w:firstLine="1800"/>
      </w:pPr>
      <w:rPr>
        <w:rFonts w:hint="default"/>
        <w:color w:val="000000"/>
        <w:position w:val="0"/>
        <w:sz w:val="24"/>
        <w:vertAlign w:val="baseline"/>
      </w:rPr>
    </w:lvl>
    <w:lvl w:ilvl="6">
      <w:start w:val="1"/>
      <w:numFmt w:val="decimal"/>
      <w:lvlText w:val="%7."/>
      <w:lvlJc w:val="left"/>
      <w:pPr>
        <w:tabs>
          <w:tab w:val="num" w:pos="360"/>
        </w:tabs>
        <w:ind w:left="360" w:firstLine="2160"/>
      </w:pPr>
      <w:rPr>
        <w:rFonts w:hint="default"/>
        <w:color w:val="000000"/>
        <w:position w:val="0"/>
        <w:sz w:val="24"/>
        <w:vertAlign w:val="baseline"/>
      </w:rPr>
    </w:lvl>
    <w:lvl w:ilvl="7">
      <w:start w:val="1"/>
      <w:numFmt w:val="lowerLetter"/>
      <w:lvlText w:val="%8."/>
      <w:lvlJc w:val="left"/>
      <w:pPr>
        <w:tabs>
          <w:tab w:val="num" w:pos="360"/>
        </w:tabs>
        <w:ind w:left="360" w:firstLine="2520"/>
      </w:pPr>
      <w:rPr>
        <w:rFonts w:hint="default"/>
        <w:color w:val="000000"/>
        <w:position w:val="0"/>
        <w:sz w:val="24"/>
        <w:vertAlign w:val="baseline"/>
      </w:rPr>
    </w:lvl>
    <w:lvl w:ilvl="8">
      <w:start w:val="1"/>
      <w:numFmt w:val="lowerRoman"/>
      <w:lvlText w:val="%9."/>
      <w:lvlJc w:val="left"/>
      <w:pPr>
        <w:tabs>
          <w:tab w:val="num" w:pos="360"/>
        </w:tabs>
        <w:ind w:left="360" w:firstLine="2880"/>
      </w:pPr>
      <w:rPr>
        <w:rFonts w:hint="default"/>
        <w:color w:val="000000"/>
        <w:position w:val="0"/>
        <w:sz w:val="24"/>
        <w:vertAlign w:val="baseline"/>
      </w:rPr>
    </w:lvl>
  </w:abstractNum>
  <w:abstractNum w:abstractNumId="4">
    <w:nsid w:val="00000005"/>
    <w:multiLevelType w:val="singleLevel"/>
    <w:tmpl w:val="00000005"/>
    <w:name w:val="WW8Num5"/>
    <w:lvl w:ilvl="0">
      <w:start w:val="1"/>
      <w:numFmt w:val="decimal"/>
      <w:lvlText w:val="%1)"/>
      <w:lvlJc w:val="left"/>
      <w:pPr>
        <w:tabs>
          <w:tab w:val="num" w:pos="0"/>
        </w:tabs>
        <w:ind w:left="1080" w:hanging="360"/>
      </w:pPr>
      <w:rPr>
        <w:rFonts w:cs="Times New Roman"/>
        <w:sz w:val="17"/>
        <w:szCs w:val="17"/>
        <w:lang w:val="it-IT"/>
      </w:rPr>
    </w:lvl>
  </w:abstractNum>
  <w:abstractNum w:abstractNumId="5">
    <w:nsid w:val="00000006"/>
    <w:multiLevelType w:val="singleLevel"/>
    <w:tmpl w:val="00000006"/>
    <w:name w:val="WW8Num6"/>
    <w:lvl w:ilvl="0">
      <w:start w:val="1"/>
      <w:numFmt w:val="lowerLetter"/>
      <w:lvlText w:val="%1)"/>
      <w:lvlJc w:val="left"/>
      <w:pPr>
        <w:tabs>
          <w:tab w:val="num" w:pos="0"/>
        </w:tabs>
        <w:ind w:left="720" w:hanging="360"/>
      </w:pPr>
      <w:rPr>
        <w:rFonts w:ascii="Verdana" w:eastAsia="ヒラギノ角ゴ Pro W3" w:hAnsi="Verdana" w:cs="Verdana"/>
        <w:b/>
        <w:bCs/>
        <w:color w:val="000000"/>
        <w:sz w:val="18"/>
        <w:szCs w:val="18"/>
        <w:highlight w:val="yellow"/>
        <w:lang w:val="it-IT" w:eastAsia="en-GB"/>
      </w:rPr>
    </w:lvl>
  </w:abstractNum>
  <w:abstractNum w:abstractNumId="6">
    <w:nsid w:val="1A822939"/>
    <w:multiLevelType w:val="multilevel"/>
    <w:tmpl w:val="72BC16EA"/>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7">
    <w:nsid w:val="1D9E7E4D"/>
    <w:multiLevelType w:val="hybridMultilevel"/>
    <w:tmpl w:val="9A88D62E"/>
    <w:lvl w:ilvl="0" w:tplc="45845BBA">
      <w:start w:val="1"/>
      <w:numFmt w:val="lowerLetter"/>
      <w:lvlText w:val="%1)"/>
      <w:lvlJc w:val="left"/>
      <w:pPr>
        <w:ind w:left="862" w:hanging="360"/>
      </w:pPr>
      <w:rPr>
        <w:rFonts w:ascii="Verdana" w:hAnsi="Verdana" w:hint="default"/>
        <w:sz w:val="18"/>
        <w:szCs w:val="18"/>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8">
    <w:nsid w:val="24FA4B8A"/>
    <w:multiLevelType w:val="multilevel"/>
    <w:tmpl w:val="4FD05AB0"/>
    <w:lvl w:ilvl="0">
      <w:start w:val="1"/>
      <w:numFmt w:val="decimal"/>
      <w:lvlText w:val="%1."/>
      <w:lvlJc w:val="left"/>
      <w:pPr>
        <w:ind w:left="720" w:hanging="360"/>
      </w:pPr>
    </w:lvl>
    <w:lvl w:ilvl="1">
      <w:start w:val="2"/>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9">
    <w:nsid w:val="27D54FBD"/>
    <w:multiLevelType w:val="hybridMultilevel"/>
    <w:tmpl w:val="073E0E8C"/>
    <w:lvl w:ilvl="0" w:tplc="08090017">
      <w:start w:val="1"/>
      <w:numFmt w:val="lowerLetter"/>
      <w:lvlText w:val="%1)"/>
      <w:lvlJc w:val="left"/>
      <w:pPr>
        <w:ind w:left="720" w:hanging="360"/>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19F681B"/>
    <w:multiLevelType w:val="multilevel"/>
    <w:tmpl w:val="56E044E0"/>
    <w:lvl w:ilvl="0">
      <w:start w:val="3"/>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11">
    <w:nsid w:val="53E66962"/>
    <w:multiLevelType w:val="hybridMultilevel"/>
    <w:tmpl w:val="37260858"/>
    <w:lvl w:ilvl="0" w:tplc="8BC487CA">
      <w:start w:val="1"/>
      <w:numFmt w:val="decimal"/>
      <w:lvlText w:val="%1."/>
      <w:lvlJc w:val="left"/>
      <w:pPr>
        <w:ind w:left="720" w:hanging="360"/>
      </w:pPr>
    </w:lvl>
    <w:lvl w:ilvl="1" w:tplc="BC8E4EB0">
      <w:start w:val="1"/>
      <w:numFmt w:val="lowerLetter"/>
      <w:lvlText w:val="%2."/>
      <w:lvlJc w:val="left"/>
      <w:pPr>
        <w:ind w:left="1440" w:hanging="360"/>
      </w:pPr>
    </w:lvl>
    <w:lvl w:ilvl="2" w:tplc="1C8CA41A">
      <w:start w:val="1"/>
      <w:numFmt w:val="lowerRoman"/>
      <w:lvlText w:val="%3."/>
      <w:lvlJc w:val="right"/>
      <w:pPr>
        <w:ind w:left="2160" w:hanging="180"/>
      </w:pPr>
    </w:lvl>
    <w:lvl w:ilvl="3" w:tplc="E3E8BFC0">
      <w:start w:val="1"/>
      <w:numFmt w:val="decimal"/>
      <w:lvlText w:val="%4."/>
      <w:lvlJc w:val="left"/>
      <w:pPr>
        <w:ind w:left="2880" w:hanging="360"/>
      </w:pPr>
    </w:lvl>
    <w:lvl w:ilvl="4" w:tplc="C6BEEEFA">
      <w:start w:val="1"/>
      <w:numFmt w:val="lowerLetter"/>
      <w:lvlText w:val="%5."/>
      <w:lvlJc w:val="left"/>
      <w:pPr>
        <w:ind w:left="3600" w:hanging="360"/>
      </w:pPr>
    </w:lvl>
    <w:lvl w:ilvl="5" w:tplc="81BA20DE">
      <w:start w:val="1"/>
      <w:numFmt w:val="lowerRoman"/>
      <w:lvlText w:val="%6."/>
      <w:lvlJc w:val="right"/>
      <w:pPr>
        <w:ind w:left="4320" w:hanging="180"/>
      </w:pPr>
    </w:lvl>
    <w:lvl w:ilvl="6" w:tplc="70BA084C">
      <w:start w:val="1"/>
      <w:numFmt w:val="decimal"/>
      <w:lvlText w:val="%7."/>
      <w:lvlJc w:val="left"/>
      <w:pPr>
        <w:ind w:left="5040" w:hanging="360"/>
      </w:pPr>
    </w:lvl>
    <w:lvl w:ilvl="7" w:tplc="8E083C32">
      <w:start w:val="1"/>
      <w:numFmt w:val="lowerLetter"/>
      <w:lvlText w:val="%8."/>
      <w:lvlJc w:val="left"/>
      <w:pPr>
        <w:ind w:left="5760" w:hanging="360"/>
      </w:pPr>
    </w:lvl>
    <w:lvl w:ilvl="8" w:tplc="B7408BE8">
      <w:start w:val="1"/>
      <w:numFmt w:val="lowerRoman"/>
      <w:lvlText w:val="%9."/>
      <w:lvlJc w:val="right"/>
      <w:pPr>
        <w:ind w:left="6480" w:hanging="180"/>
      </w:pPr>
    </w:lvl>
  </w:abstractNum>
  <w:abstractNum w:abstractNumId="12">
    <w:nsid w:val="56204C74"/>
    <w:multiLevelType w:val="hybridMultilevel"/>
    <w:tmpl w:val="6B5C067A"/>
    <w:lvl w:ilvl="0" w:tplc="DEAE61C8">
      <w:start w:val="1"/>
      <w:numFmt w:val="lowerLetter"/>
      <w:lvlText w:val="(%1)"/>
      <w:lvlJc w:val="left"/>
      <w:pPr>
        <w:ind w:left="720" w:hanging="360"/>
      </w:pPr>
    </w:lvl>
    <w:lvl w:ilvl="1" w:tplc="BEFC4FFA">
      <w:start w:val="1"/>
      <w:numFmt w:val="lowerLetter"/>
      <w:lvlText w:val="%2."/>
      <w:lvlJc w:val="left"/>
      <w:pPr>
        <w:ind w:left="1440" w:hanging="360"/>
      </w:pPr>
    </w:lvl>
    <w:lvl w:ilvl="2" w:tplc="8866520E">
      <w:start w:val="1"/>
      <w:numFmt w:val="lowerRoman"/>
      <w:lvlText w:val="%3."/>
      <w:lvlJc w:val="right"/>
      <w:pPr>
        <w:ind w:left="2160" w:hanging="180"/>
      </w:pPr>
    </w:lvl>
    <w:lvl w:ilvl="3" w:tplc="323A2E60">
      <w:start w:val="1"/>
      <w:numFmt w:val="decimal"/>
      <w:lvlText w:val="%4."/>
      <w:lvlJc w:val="left"/>
      <w:pPr>
        <w:ind w:left="2880" w:hanging="360"/>
      </w:pPr>
    </w:lvl>
    <w:lvl w:ilvl="4" w:tplc="6CF69F76">
      <w:start w:val="1"/>
      <w:numFmt w:val="lowerLetter"/>
      <w:lvlText w:val="%5."/>
      <w:lvlJc w:val="left"/>
      <w:pPr>
        <w:ind w:left="3600" w:hanging="360"/>
      </w:pPr>
    </w:lvl>
    <w:lvl w:ilvl="5" w:tplc="16B2F650">
      <w:start w:val="1"/>
      <w:numFmt w:val="lowerRoman"/>
      <w:lvlText w:val="%6."/>
      <w:lvlJc w:val="right"/>
      <w:pPr>
        <w:ind w:left="4320" w:hanging="180"/>
      </w:pPr>
    </w:lvl>
    <w:lvl w:ilvl="6" w:tplc="F8741948">
      <w:start w:val="1"/>
      <w:numFmt w:val="decimal"/>
      <w:lvlText w:val="%7."/>
      <w:lvlJc w:val="left"/>
      <w:pPr>
        <w:ind w:left="5040" w:hanging="360"/>
      </w:pPr>
    </w:lvl>
    <w:lvl w:ilvl="7" w:tplc="31587DCE">
      <w:start w:val="1"/>
      <w:numFmt w:val="lowerLetter"/>
      <w:lvlText w:val="%8."/>
      <w:lvlJc w:val="left"/>
      <w:pPr>
        <w:ind w:left="5760" w:hanging="360"/>
      </w:pPr>
    </w:lvl>
    <w:lvl w:ilvl="8" w:tplc="EF5AEAB2">
      <w:start w:val="1"/>
      <w:numFmt w:val="lowerRoman"/>
      <w:lvlText w:val="%9."/>
      <w:lvlJc w:val="right"/>
      <w:pPr>
        <w:ind w:left="6480" w:hanging="180"/>
      </w:pPr>
    </w:lvl>
  </w:abstractNum>
  <w:abstractNum w:abstractNumId="13">
    <w:nsid w:val="5A524414"/>
    <w:multiLevelType w:val="hybridMultilevel"/>
    <w:tmpl w:val="F0F813AC"/>
    <w:lvl w:ilvl="0" w:tplc="2974B804">
      <w:start w:val="1"/>
      <w:numFmt w:val="bullet"/>
      <w:lvlText w:val=""/>
      <w:lvlJc w:val="left"/>
      <w:pPr>
        <w:ind w:left="720" w:hanging="360"/>
      </w:pPr>
      <w:rPr>
        <w:rFonts w:ascii="Symbol" w:hAnsi="Symbol" w:hint="default"/>
      </w:rPr>
    </w:lvl>
    <w:lvl w:ilvl="1" w:tplc="2B16505E">
      <w:start w:val="1"/>
      <w:numFmt w:val="bullet"/>
      <w:lvlText w:val="o"/>
      <w:lvlJc w:val="left"/>
      <w:pPr>
        <w:ind w:left="1440" w:hanging="360"/>
      </w:pPr>
      <w:rPr>
        <w:rFonts w:ascii="Courier New" w:hAnsi="Courier New" w:hint="default"/>
      </w:rPr>
    </w:lvl>
    <w:lvl w:ilvl="2" w:tplc="7E2CF236">
      <w:start w:val="1"/>
      <w:numFmt w:val="bullet"/>
      <w:lvlText w:val=""/>
      <w:lvlJc w:val="left"/>
      <w:pPr>
        <w:ind w:left="2160" w:hanging="360"/>
      </w:pPr>
      <w:rPr>
        <w:rFonts w:ascii="Wingdings" w:hAnsi="Wingdings" w:hint="default"/>
      </w:rPr>
    </w:lvl>
    <w:lvl w:ilvl="3" w:tplc="BBF40046">
      <w:start w:val="1"/>
      <w:numFmt w:val="bullet"/>
      <w:lvlText w:val=""/>
      <w:lvlJc w:val="left"/>
      <w:pPr>
        <w:ind w:left="2880" w:hanging="360"/>
      </w:pPr>
      <w:rPr>
        <w:rFonts w:ascii="Symbol" w:hAnsi="Symbol" w:hint="default"/>
      </w:rPr>
    </w:lvl>
    <w:lvl w:ilvl="4" w:tplc="FF74BA8E">
      <w:start w:val="1"/>
      <w:numFmt w:val="bullet"/>
      <w:lvlText w:val="o"/>
      <w:lvlJc w:val="left"/>
      <w:pPr>
        <w:ind w:left="3600" w:hanging="360"/>
      </w:pPr>
      <w:rPr>
        <w:rFonts w:ascii="Courier New" w:hAnsi="Courier New" w:hint="default"/>
      </w:rPr>
    </w:lvl>
    <w:lvl w:ilvl="5" w:tplc="54D608C4">
      <w:start w:val="1"/>
      <w:numFmt w:val="bullet"/>
      <w:lvlText w:val=""/>
      <w:lvlJc w:val="left"/>
      <w:pPr>
        <w:ind w:left="4320" w:hanging="360"/>
      </w:pPr>
      <w:rPr>
        <w:rFonts w:ascii="Wingdings" w:hAnsi="Wingdings" w:hint="default"/>
      </w:rPr>
    </w:lvl>
    <w:lvl w:ilvl="6" w:tplc="A06CDC82">
      <w:start w:val="1"/>
      <w:numFmt w:val="bullet"/>
      <w:lvlText w:val=""/>
      <w:lvlJc w:val="left"/>
      <w:pPr>
        <w:ind w:left="5040" w:hanging="360"/>
      </w:pPr>
      <w:rPr>
        <w:rFonts w:ascii="Symbol" w:hAnsi="Symbol" w:hint="default"/>
      </w:rPr>
    </w:lvl>
    <w:lvl w:ilvl="7" w:tplc="EE18B90E">
      <w:start w:val="1"/>
      <w:numFmt w:val="bullet"/>
      <w:lvlText w:val="o"/>
      <w:lvlJc w:val="left"/>
      <w:pPr>
        <w:ind w:left="5760" w:hanging="360"/>
      </w:pPr>
      <w:rPr>
        <w:rFonts w:ascii="Courier New" w:hAnsi="Courier New" w:hint="default"/>
      </w:rPr>
    </w:lvl>
    <w:lvl w:ilvl="8" w:tplc="DD14DEA6">
      <w:start w:val="1"/>
      <w:numFmt w:val="bullet"/>
      <w:lvlText w:val=""/>
      <w:lvlJc w:val="left"/>
      <w:pPr>
        <w:ind w:left="6480" w:hanging="360"/>
      </w:pPr>
      <w:rPr>
        <w:rFonts w:ascii="Wingdings" w:hAnsi="Wingdings" w:hint="default"/>
      </w:rPr>
    </w:lvl>
  </w:abstractNum>
  <w:abstractNum w:abstractNumId="14">
    <w:nsid w:val="63ED4A88"/>
    <w:multiLevelType w:val="hybridMultilevel"/>
    <w:tmpl w:val="31D2AC28"/>
    <w:lvl w:ilvl="0" w:tplc="2B244914">
      <w:start w:val="1"/>
      <w:numFmt w:val="bullet"/>
      <w:lvlText w:val=""/>
      <w:lvlJc w:val="left"/>
      <w:pPr>
        <w:ind w:left="720" w:hanging="360"/>
      </w:pPr>
      <w:rPr>
        <w:rFonts w:ascii="Symbol" w:hAnsi="Symbol" w:hint="default"/>
      </w:rPr>
    </w:lvl>
    <w:lvl w:ilvl="1" w:tplc="E61AEF0A">
      <w:start w:val="1"/>
      <w:numFmt w:val="bullet"/>
      <w:lvlText w:val="o"/>
      <w:lvlJc w:val="left"/>
      <w:pPr>
        <w:ind w:left="1440" w:hanging="360"/>
      </w:pPr>
      <w:rPr>
        <w:rFonts w:ascii="Courier New" w:hAnsi="Courier New" w:hint="default"/>
      </w:rPr>
    </w:lvl>
    <w:lvl w:ilvl="2" w:tplc="ECAC0FC8">
      <w:start w:val="1"/>
      <w:numFmt w:val="bullet"/>
      <w:lvlText w:val=""/>
      <w:lvlJc w:val="left"/>
      <w:pPr>
        <w:ind w:left="2160" w:hanging="360"/>
      </w:pPr>
      <w:rPr>
        <w:rFonts w:ascii="Wingdings" w:hAnsi="Wingdings" w:hint="default"/>
      </w:rPr>
    </w:lvl>
    <w:lvl w:ilvl="3" w:tplc="D8F48E5A">
      <w:start w:val="1"/>
      <w:numFmt w:val="bullet"/>
      <w:lvlText w:val=""/>
      <w:lvlJc w:val="left"/>
      <w:pPr>
        <w:ind w:left="2880" w:hanging="360"/>
      </w:pPr>
      <w:rPr>
        <w:rFonts w:ascii="Symbol" w:hAnsi="Symbol" w:hint="default"/>
      </w:rPr>
    </w:lvl>
    <w:lvl w:ilvl="4" w:tplc="7BD06C9A">
      <w:start w:val="1"/>
      <w:numFmt w:val="bullet"/>
      <w:lvlText w:val="o"/>
      <w:lvlJc w:val="left"/>
      <w:pPr>
        <w:ind w:left="3600" w:hanging="360"/>
      </w:pPr>
      <w:rPr>
        <w:rFonts w:ascii="Courier New" w:hAnsi="Courier New" w:hint="default"/>
      </w:rPr>
    </w:lvl>
    <w:lvl w:ilvl="5" w:tplc="E968BCD0">
      <w:start w:val="1"/>
      <w:numFmt w:val="bullet"/>
      <w:lvlText w:val=""/>
      <w:lvlJc w:val="left"/>
      <w:pPr>
        <w:ind w:left="4320" w:hanging="360"/>
      </w:pPr>
      <w:rPr>
        <w:rFonts w:ascii="Wingdings" w:hAnsi="Wingdings" w:hint="default"/>
      </w:rPr>
    </w:lvl>
    <w:lvl w:ilvl="6" w:tplc="F640BD9A">
      <w:start w:val="1"/>
      <w:numFmt w:val="bullet"/>
      <w:lvlText w:val=""/>
      <w:lvlJc w:val="left"/>
      <w:pPr>
        <w:ind w:left="5040" w:hanging="360"/>
      </w:pPr>
      <w:rPr>
        <w:rFonts w:ascii="Symbol" w:hAnsi="Symbol" w:hint="default"/>
      </w:rPr>
    </w:lvl>
    <w:lvl w:ilvl="7" w:tplc="4776E636">
      <w:start w:val="1"/>
      <w:numFmt w:val="bullet"/>
      <w:lvlText w:val="o"/>
      <w:lvlJc w:val="left"/>
      <w:pPr>
        <w:ind w:left="5760" w:hanging="360"/>
      </w:pPr>
      <w:rPr>
        <w:rFonts w:ascii="Courier New" w:hAnsi="Courier New" w:hint="default"/>
      </w:rPr>
    </w:lvl>
    <w:lvl w:ilvl="8" w:tplc="4FCEF16E">
      <w:start w:val="1"/>
      <w:numFmt w:val="bullet"/>
      <w:lvlText w:val=""/>
      <w:lvlJc w:val="left"/>
      <w:pPr>
        <w:ind w:left="6480" w:hanging="360"/>
      </w:pPr>
      <w:rPr>
        <w:rFonts w:ascii="Wingdings" w:hAnsi="Wingdings" w:hint="default"/>
      </w:rPr>
    </w:lvl>
  </w:abstractNum>
  <w:abstractNum w:abstractNumId="15">
    <w:nsid w:val="65D278CF"/>
    <w:multiLevelType w:val="multilevel"/>
    <w:tmpl w:val="E98C61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6EA71D5"/>
    <w:multiLevelType w:val="multilevel"/>
    <w:tmpl w:val="77F6BA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7056E46"/>
    <w:multiLevelType w:val="multilevel"/>
    <w:tmpl w:val="AAFC196C"/>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18">
    <w:nsid w:val="6A5E56F7"/>
    <w:multiLevelType w:val="multilevel"/>
    <w:tmpl w:val="2D0EB5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727B3B6A"/>
    <w:multiLevelType w:val="multilevel"/>
    <w:tmpl w:val="17BAB8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4955B58"/>
    <w:multiLevelType w:val="multilevel"/>
    <w:tmpl w:val="1FC890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4"/>
  </w:num>
  <w:num w:numId="2">
    <w:abstractNumId w:val="11"/>
  </w:num>
  <w:num w:numId="3">
    <w:abstractNumId w:val="12"/>
  </w:num>
  <w:num w:numId="4">
    <w:abstractNumId w:val="8"/>
  </w:num>
  <w:num w:numId="5">
    <w:abstractNumId w:val="10"/>
  </w:num>
  <w:num w:numId="6">
    <w:abstractNumId w:val="17"/>
  </w:num>
  <w:num w:numId="7">
    <w:abstractNumId w:val="13"/>
  </w:num>
  <w:num w:numId="8">
    <w:abstractNumId w:val="6"/>
  </w:num>
  <w:num w:numId="9">
    <w:abstractNumId w:val="0"/>
  </w:num>
  <w:num w:numId="10">
    <w:abstractNumId w:val="1"/>
  </w:num>
  <w:num w:numId="11">
    <w:abstractNumId w:val="2"/>
  </w:num>
  <w:num w:numId="12">
    <w:abstractNumId w:val="3"/>
  </w:num>
  <w:num w:numId="13">
    <w:abstractNumId w:val="4"/>
  </w:num>
  <w:num w:numId="14">
    <w:abstractNumId w:val="5"/>
  </w:num>
  <w:num w:numId="15">
    <w:abstractNumId w:val="5"/>
    <w:lvlOverride w:ilvl="0">
      <w:startOverride w:val="1"/>
    </w:lvlOverride>
  </w:num>
  <w:num w:numId="16">
    <w:abstractNumId w:val="9"/>
  </w:num>
  <w:num w:numId="17">
    <w:abstractNumId w:val="7"/>
  </w:num>
  <w:num w:numId="18">
    <w:abstractNumId w:val="19"/>
  </w:num>
  <w:num w:numId="19">
    <w:abstractNumId w:val="20"/>
  </w:num>
  <w:num w:numId="20">
    <w:abstractNumId w:val="16"/>
  </w:num>
  <w:num w:numId="21">
    <w:abstractNumId w:val="18"/>
  </w:num>
  <w:num w:numId="22">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ODDI, Angelo">
    <w15:presenceInfo w15:providerId="AD" w15:userId="S::angelo.oddi@istc365.onmicrosoft.com::d6be77c7-18b6-45af-9a21-e194f2e24930"/>
  </w15:person>
  <w15:person w15:author="RASCONI, Riccardo">
    <w15:presenceInfo w15:providerId="None" w15:userId="RASCONI, Riccard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283"/>
  <w:defaultTableStyle w:val="Normale"/>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4625"/>
    <w:rsid w:val="00004617"/>
    <w:rsid w:val="00010395"/>
    <w:rsid w:val="00020314"/>
    <w:rsid w:val="000360F4"/>
    <w:rsid w:val="000415B9"/>
    <w:rsid w:val="00042803"/>
    <w:rsid w:val="00070AD1"/>
    <w:rsid w:val="000D368B"/>
    <w:rsid w:val="000E7258"/>
    <w:rsid w:val="000F2972"/>
    <w:rsid w:val="0010258B"/>
    <w:rsid w:val="00117369"/>
    <w:rsid w:val="001638E7"/>
    <w:rsid w:val="00186282"/>
    <w:rsid w:val="00196E8A"/>
    <w:rsid w:val="00197173"/>
    <w:rsid w:val="001B0856"/>
    <w:rsid w:val="001B2DD2"/>
    <w:rsid w:val="001B323B"/>
    <w:rsid w:val="001F0560"/>
    <w:rsid w:val="00213585"/>
    <w:rsid w:val="0021637B"/>
    <w:rsid w:val="00247461"/>
    <w:rsid w:val="00256C81"/>
    <w:rsid w:val="002731A5"/>
    <w:rsid w:val="002B76D7"/>
    <w:rsid w:val="002C126D"/>
    <w:rsid w:val="002D313D"/>
    <w:rsid w:val="002D39DB"/>
    <w:rsid w:val="002F1980"/>
    <w:rsid w:val="00312DD3"/>
    <w:rsid w:val="003175E6"/>
    <w:rsid w:val="003416D2"/>
    <w:rsid w:val="003568EA"/>
    <w:rsid w:val="00363270"/>
    <w:rsid w:val="003658D8"/>
    <w:rsid w:val="00367834"/>
    <w:rsid w:val="00381969"/>
    <w:rsid w:val="003A3032"/>
    <w:rsid w:val="003B4E4F"/>
    <w:rsid w:val="003E0C92"/>
    <w:rsid w:val="003F3FB5"/>
    <w:rsid w:val="00437F4B"/>
    <w:rsid w:val="00461C7A"/>
    <w:rsid w:val="004E01EC"/>
    <w:rsid w:val="004F7599"/>
    <w:rsid w:val="00526EF3"/>
    <w:rsid w:val="00533858"/>
    <w:rsid w:val="00540D9C"/>
    <w:rsid w:val="00557B88"/>
    <w:rsid w:val="00563D77"/>
    <w:rsid w:val="0056632C"/>
    <w:rsid w:val="0058095D"/>
    <w:rsid w:val="005B31B0"/>
    <w:rsid w:val="006003A5"/>
    <w:rsid w:val="006017E1"/>
    <w:rsid w:val="00602743"/>
    <w:rsid w:val="00602BC0"/>
    <w:rsid w:val="0061722B"/>
    <w:rsid w:val="00622972"/>
    <w:rsid w:val="00627057"/>
    <w:rsid w:val="0067207C"/>
    <w:rsid w:val="006A3D53"/>
    <w:rsid w:val="006B7B51"/>
    <w:rsid w:val="006C7016"/>
    <w:rsid w:val="006E1F28"/>
    <w:rsid w:val="006F2C25"/>
    <w:rsid w:val="00725F4D"/>
    <w:rsid w:val="00727F1E"/>
    <w:rsid w:val="007411DC"/>
    <w:rsid w:val="00762B85"/>
    <w:rsid w:val="007A1FC6"/>
    <w:rsid w:val="007A57AE"/>
    <w:rsid w:val="007B0EDE"/>
    <w:rsid w:val="007D134A"/>
    <w:rsid w:val="008213DE"/>
    <w:rsid w:val="00822BE0"/>
    <w:rsid w:val="00845B19"/>
    <w:rsid w:val="0086124E"/>
    <w:rsid w:val="00897EF7"/>
    <w:rsid w:val="008A1E36"/>
    <w:rsid w:val="008A28D6"/>
    <w:rsid w:val="008C3256"/>
    <w:rsid w:val="009103D9"/>
    <w:rsid w:val="009117A4"/>
    <w:rsid w:val="00912058"/>
    <w:rsid w:val="00924B58"/>
    <w:rsid w:val="00926568"/>
    <w:rsid w:val="009334D8"/>
    <w:rsid w:val="0094608B"/>
    <w:rsid w:val="00964CB7"/>
    <w:rsid w:val="00976E29"/>
    <w:rsid w:val="00977D74"/>
    <w:rsid w:val="009A5BBF"/>
    <w:rsid w:val="009C3ECD"/>
    <w:rsid w:val="009C4CBB"/>
    <w:rsid w:val="009E3CD0"/>
    <w:rsid w:val="009F2F5B"/>
    <w:rsid w:val="009F751C"/>
    <w:rsid w:val="00A03CD8"/>
    <w:rsid w:val="00A208C2"/>
    <w:rsid w:val="00A4399C"/>
    <w:rsid w:val="00A722EE"/>
    <w:rsid w:val="00A748EF"/>
    <w:rsid w:val="00A927B5"/>
    <w:rsid w:val="00AA1B88"/>
    <w:rsid w:val="00AA33F9"/>
    <w:rsid w:val="00AB56EB"/>
    <w:rsid w:val="00AB596F"/>
    <w:rsid w:val="00AC3E0A"/>
    <w:rsid w:val="00AC6692"/>
    <w:rsid w:val="00B04641"/>
    <w:rsid w:val="00B15F22"/>
    <w:rsid w:val="00B27567"/>
    <w:rsid w:val="00B70176"/>
    <w:rsid w:val="00B83BF4"/>
    <w:rsid w:val="00B87DC7"/>
    <w:rsid w:val="00B95E16"/>
    <w:rsid w:val="00BC1403"/>
    <w:rsid w:val="00BC7597"/>
    <w:rsid w:val="00BE29CD"/>
    <w:rsid w:val="00C122C4"/>
    <w:rsid w:val="00C55DF6"/>
    <w:rsid w:val="00C55EA6"/>
    <w:rsid w:val="00C605F0"/>
    <w:rsid w:val="00CA1600"/>
    <w:rsid w:val="00CA2F98"/>
    <w:rsid w:val="00CC0C21"/>
    <w:rsid w:val="00CD571D"/>
    <w:rsid w:val="00CD72E3"/>
    <w:rsid w:val="00CE3A83"/>
    <w:rsid w:val="00D141D5"/>
    <w:rsid w:val="00D2590F"/>
    <w:rsid w:val="00D478B2"/>
    <w:rsid w:val="00D52F42"/>
    <w:rsid w:val="00D65EEC"/>
    <w:rsid w:val="00D7261A"/>
    <w:rsid w:val="00D8324A"/>
    <w:rsid w:val="00D84625"/>
    <w:rsid w:val="00D9479C"/>
    <w:rsid w:val="00DA5A2B"/>
    <w:rsid w:val="00DB74C9"/>
    <w:rsid w:val="00DC75E8"/>
    <w:rsid w:val="00DC7F66"/>
    <w:rsid w:val="00DE2544"/>
    <w:rsid w:val="00DF3AEF"/>
    <w:rsid w:val="00E027D9"/>
    <w:rsid w:val="00E50489"/>
    <w:rsid w:val="00E537B1"/>
    <w:rsid w:val="00E53FCF"/>
    <w:rsid w:val="00E63082"/>
    <w:rsid w:val="00E82FA9"/>
    <w:rsid w:val="00E84D5C"/>
    <w:rsid w:val="00E93692"/>
    <w:rsid w:val="00EB0BF4"/>
    <w:rsid w:val="00EC2304"/>
    <w:rsid w:val="00EC2656"/>
    <w:rsid w:val="00ED69A8"/>
    <w:rsid w:val="00EF22EB"/>
    <w:rsid w:val="00EF73CE"/>
    <w:rsid w:val="00F06042"/>
    <w:rsid w:val="00F14DB5"/>
    <w:rsid w:val="00F36A72"/>
    <w:rsid w:val="00F4182F"/>
    <w:rsid w:val="00F62FB9"/>
    <w:rsid w:val="00F6390E"/>
    <w:rsid w:val="00F650F8"/>
    <w:rsid w:val="00F71F52"/>
    <w:rsid w:val="00F74C55"/>
    <w:rsid w:val="00F93D5D"/>
    <w:rsid w:val="01F019BE"/>
    <w:rsid w:val="02E676FF"/>
    <w:rsid w:val="03D8D92A"/>
    <w:rsid w:val="041E6A2B"/>
    <w:rsid w:val="0461266C"/>
    <w:rsid w:val="067401BB"/>
    <w:rsid w:val="071079EC"/>
    <w:rsid w:val="0955B883"/>
    <w:rsid w:val="0960B805"/>
    <w:rsid w:val="098B2F70"/>
    <w:rsid w:val="0A1A04E5"/>
    <w:rsid w:val="0A207075"/>
    <w:rsid w:val="0A294D18"/>
    <w:rsid w:val="0A481AAE"/>
    <w:rsid w:val="0A8DE5E6"/>
    <w:rsid w:val="0B7DD3A7"/>
    <w:rsid w:val="0BF5C39D"/>
    <w:rsid w:val="0C32A29B"/>
    <w:rsid w:val="0CDD26F7"/>
    <w:rsid w:val="0E68EFA4"/>
    <w:rsid w:val="0EB57469"/>
    <w:rsid w:val="0F8BE560"/>
    <w:rsid w:val="0FA3DC8C"/>
    <w:rsid w:val="0FD77694"/>
    <w:rsid w:val="106B410D"/>
    <w:rsid w:val="1107847B"/>
    <w:rsid w:val="1267CB08"/>
    <w:rsid w:val="12B29EC4"/>
    <w:rsid w:val="138532EB"/>
    <w:rsid w:val="156418F4"/>
    <w:rsid w:val="167ABF24"/>
    <w:rsid w:val="1745D706"/>
    <w:rsid w:val="17CE043B"/>
    <w:rsid w:val="18180142"/>
    <w:rsid w:val="1833AF4B"/>
    <w:rsid w:val="18CFD492"/>
    <w:rsid w:val="18EA9569"/>
    <w:rsid w:val="19319675"/>
    <w:rsid w:val="1BA0CB06"/>
    <w:rsid w:val="1BB1A890"/>
    <w:rsid w:val="1BCDF6F1"/>
    <w:rsid w:val="1C194829"/>
    <w:rsid w:val="1E426EAC"/>
    <w:rsid w:val="1EEC3E4F"/>
    <w:rsid w:val="1F7F4A5B"/>
    <w:rsid w:val="20F0D134"/>
    <w:rsid w:val="2142032A"/>
    <w:rsid w:val="22D1EFB2"/>
    <w:rsid w:val="22D715F0"/>
    <w:rsid w:val="236500D6"/>
    <w:rsid w:val="2450D643"/>
    <w:rsid w:val="2492723A"/>
    <w:rsid w:val="24E0146A"/>
    <w:rsid w:val="25299EE0"/>
    <w:rsid w:val="259CEE25"/>
    <w:rsid w:val="25CD05F0"/>
    <w:rsid w:val="263BE60A"/>
    <w:rsid w:val="26862597"/>
    <w:rsid w:val="26C56F41"/>
    <w:rsid w:val="28100703"/>
    <w:rsid w:val="2A2EF2DF"/>
    <w:rsid w:val="2B07C957"/>
    <w:rsid w:val="2CAB5E28"/>
    <w:rsid w:val="2CC4C025"/>
    <w:rsid w:val="2D6403EB"/>
    <w:rsid w:val="2E611949"/>
    <w:rsid w:val="2E9E31F3"/>
    <w:rsid w:val="2EA5D6EA"/>
    <w:rsid w:val="2EB2D97B"/>
    <w:rsid w:val="2FBDB018"/>
    <w:rsid w:val="30163B51"/>
    <w:rsid w:val="30BEF8CD"/>
    <w:rsid w:val="3110B3F2"/>
    <w:rsid w:val="316C9881"/>
    <w:rsid w:val="31DF7A84"/>
    <w:rsid w:val="32662F76"/>
    <w:rsid w:val="3298C33C"/>
    <w:rsid w:val="32FE7F29"/>
    <w:rsid w:val="337EBB0D"/>
    <w:rsid w:val="33B89B6A"/>
    <w:rsid w:val="36131A8F"/>
    <w:rsid w:val="3699F61B"/>
    <w:rsid w:val="36B0E8CF"/>
    <w:rsid w:val="36B2EBA7"/>
    <w:rsid w:val="36CFA235"/>
    <w:rsid w:val="36EA0136"/>
    <w:rsid w:val="388B95DD"/>
    <w:rsid w:val="39020B16"/>
    <w:rsid w:val="3A09B587"/>
    <w:rsid w:val="3AEDCE63"/>
    <w:rsid w:val="3B82FB77"/>
    <w:rsid w:val="3CBF803A"/>
    <w:rsid w:val="3D488397"/>
    <w:rsid w:val="3D558E39"/>
    <w:rsid w:val="3DC58A6C"/>
    <w:rsid w:val="3E393114"/>
    <w:rsid w:val="3E722FF6"/>
    <w:rsid w:val="3E84F9CF"/>
    <w:rsid w:val="3ED3CF6B"/>
    <w:rsid w:val="3F156B94"/>
    <w:rsid w:val="3F289C62"/>
    <w:rsid w:val="3FF0801A"/>
    <w:rsid w:val="40CBC6CB"/>
    <w:rsid w:val="40DBC4A6"/>
    <w:rsid w:val="4124DDA5"/>
    <w:rsid w:val="41B1A824"/>
    <w:rsid w:val="41D7E313"/>
    <w:rsid w:val="42D55576"/>
    <w:rsid w:val="4310E868"/>
    <w:rsid w:val="43C4CFBD"/>
    <w:rsid w:val="440865E6"/>
    <w:rsid w:val="449FC778"/>
    <w:rsid w:val="452156E9"/>
    <w:rsid w:val="4560A01E"/>
    <w:rsid w:val="4575D867"/>
    <w:rsid w:val="458B0DEA"/>
    <w:rsid w:val="46069C72"/>
    <w:rsid w:val="46CEFA1F"/>
    <w:rsid w:val="46DAB987"/>
    <w:rsid w:val="46FB7654"/>
    <w:rsid w:val="48470748"/>
    <w:rsid w:val="4882911C"/>
    <w:rsid w:val="49B9F6B6"/>
    <w:rsid w:val="49C82FD0"/>
    <w:rsid w:val="4B467FF4"/>
    <w:rsid w:val="4C5E259E"/>
    <w:rsid w:val="4C702C53"/>
    <w:rsid w:val="4C771B2A"/>
    <w:rsid w:val="4D669DD7"/>
    <w:rsid w:val="4DB10374"/>
    <w:rsid w:val="4DC6AA21"/>
    <w:rsid w:val="4DE39BBC"/>
    <w:rsid w:val="4EA14E58"/>
    <w:rsid w:val="4EC6D427"/>
    <w:rsid w:val="4F7F6C1D"/>
    <w:rsid w:val="50AF0989"/>
    <w:rsid w:val="50CB2643"/>
    <w:rsid w:val="513BD78D"/>
    <w:rsid w:val="514A3979"/>
    <w:rsid w:val="51E14269"/>
    <w:rsid w:val="5354C3B8"/>
    <w:rsid w:val="537D0900"/>
    <w:rsid w:val="53F14526"/>
    <w:rsid w:val="54BF2CD9"/>
    <w:rsid w:val="55C50923"/>
    <w:rsid w:val="56263D3A"/>
    <w:rsid w:val="5694F4A7"/>
    <w:rsid w:val="59AEB677"/>
    <w:rsid w:val="5C3088DE"/>
    <w:rsid w:val="5C8156CD"/>
    <w:rsid w:val="5C9F4AB5"/>
    <w:rsid w:val="5CA4AB81"/>
    <w:rsid w:val="5D39AD18"/>
    <w:rsid w:val="5D540564"/>
    <w:rsid w:val="5E013238"/>
    <w:rsid w:val="5E073BFF"/>
    <w:rsid w:val="5E17AE39"/>
    <w:rsid w:val="5ED45A1C"/>
    <w:rsid w:val="60F09837"/>
    <w:rsid w:val="611B5481"/>
    <w:rsid w:val="619EB951"/>
    <w:rsid w:val="61E8837F"/>
    <w:rsid w:val="6221E655"/>
    <w:rsid w:val="62FA10CD"/>
    <w:rsid w:val="63A7CB3F"/>
    <w:rsid w:val="63BE2582"/>
    <w:rsid w:val="640C637C"/>
    <w:rsid w:val="646F73E1"/>
    <w:rsid w:val="64848AF2"/>
    <w:rsid w:val="650C4C84"/>
    <w:rsid w:val="651CE43E"/>
    <w:rsid w:val="65439BA0"/>
    <w:rsid w:val="668EAADD"/>
    <w:rsid w:val="670EBBD0"/>
    <w:rsid w:val="6814DEEB"/>
    <w:rsid w:val="689BD771"/>
    <w:rsid w:val="694EB4B4"/>
    <w:rsid w:val="6950BA84"/>
    <w:rsid w:val="69A71090"/>
    <w:rsid w:val="69E0587E"/>
    <w:rsid w:val="6AE17BA8"/>
    <w:rsid w:val="6AF92F4D"/>
    <w:rsid w:val="6B216042"/>
    <w:rsid w:val="6BF40D5B"/>
    <w:rsid w:val="6CA7C374"/>
    <w:rsid w:val="6CDEB152"/>
    <w:rsid w:val="6D6507C8"/>
    <w:rsid w:val="6E7A81B3"/>
    <w:rsid w:val="6F5702AE"/>
    <w:rsid w:val="70165214"/>
    <w:rsid w:val="707F81F9"/>
    <w:rsid w:val="712C954D"/>
    <w:rsid w:val="720D784D"/>
    <w:rsid w:val="725B6ACB"/>
    <w:rsid w:val="72FDDC9B"/>
    <w:rsid w:val="73E4087F"/>
    <w:rsid w:val="786E387F"/>
    <w:rsid w:val="7A626B0A"/>
    <w:rsid w:val="7ABC284E"/>
    <w:rsid w:val="7B07CB23"/>
    <w:rsid w:val="7B1265FE"/>
    <w:rsid w:val="7B1829D8"/>
    <w:rsid w:val="7B20F380"/>
    <w:rsid w:val="7C8C967E"/>
    <w:rsid w:val="7CDE1645"/>
    <w:rsid w:val="7DBBF942"/>
    <w:rsid w:val="7F1EE979"/>
    <w:rsid w:val="7F37E60B"/>
    <w:rsid w:val="7F74DE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1B23E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uppressAutoHyphens/>
    </w:pPr>
    <w:rPr>
      <w:sz w:val="24"/>
      <w:szCs w:val="24"/>
      <w:lang w:eastAsia="zh-CN"/>
    </w:rPr>
  </w:style>
  <w:style w:type="paragraph" w:styleId="Titolo1">
    <w:name w:val="heading 1"/>
    <w:basedOn w:val="Normale"/>
    <w:next w:val="Normale"/>
    <w:qFormat/>
    <w:pPr>
      <w:keepNext/>
      <w:spacing w:before="240" w:after="60"/>
      <w:outlineLvl w:val="0"/>
    </w:pPr>
    <w:rPr>
      <w:rFonts w:ascii="Calibri Light" w:hAnsi="Calibri Light"/>
      <w:b/>
      <w:bCs/>
      <w:kern w:val="2"/>
      <w:sz w:val="32"/>
      <w:szCs w:val="32"/>
    </w:rPr>
  </w:style>
  <w:style w:type="paragraph" w:styleId="Titolo6">
    <w:name w:val="heading 6"/>
    <w:basedOn w:val="Normale"/>
    <w:next w:val="Normale"/>
    <w:qFormat/>
    <w:pPr>
      <w:keepNext/>
      <w:numPr>
        <w:ilvl w:val="5"/>
        <w:numId w:val="9"/>
      </w:numPr>
      <w:ind w:left="0" w:firstLine="4536"/>
      <w:jc w:val="both"/>
      <w:outlineLvl w:val="5"/>
    </w:pPr>
    <w:rPr>
      <w:bCs/>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rPr>
      <w:rFonts w:ascii="Liberation Serif" w:hAnsi="Liberation Serif" w:cs="Liberation Serif" w:hint="default"/>
      <w:color w:val="000000"/>
      <w:position w:val="0"/>
      <w:sz w:val="24"/>
      <w:vertAlign w:val="baseline"/>
    </w:rPr>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Verdana" w:eastAsia="ヒラギノ角ゴ Pro W3" w:hAnsi="Verdana" w:cs="Verdana" w:hint="default"/>
      <w:color w:val="000000"/>
      <w:position w:val="0"/>
      <w:sz w:val="18"/>
      <w:szCs w:val="18"/>
      <w:vertAlign w:val="baseline"/>
    </w:rPr>
  </w:style>
  <w:style w:type="character" w:customStyle="1" w:styleId="WW8Num2z1">
    <w:name w:val="WW8Num2z1"/>
    <w:rPr>
      <w:rFonts w:hint="default"/>
      <w:color w:val="000000"/>
      <w:position w:val="0"/>
      <w:sz w:val="24"/>
      <w:vertAlign w:val="baseline"/>
    </w:rPr>
  </w:style>
  <w:style w:type="character" w:customStyle="1" w:styleId="WW8Num3z0">
    <w:name w:val="WW8Num3z0"/>
    <w:rPr>
      <w:rFonts w:ascii="Verdana" w:hAnsi="Verdana" w:cs="Verdana" w:hint="default"/>
      <w:color w:val="000000"/>
      <w:position w:val="0"/>
      <w:sz w:val="18"/>
      <w:szCs w:val="18"/>
      <w:vertAlign w:val="baseline"/>
    </w:rPr>
  </w:style>
  <w:style w:type="character" w:customStyle="1" w:styleId="WW8Num3z1">
    <w:name w:val="WW8Num3z1"/>
    <w:rPr>
      <w:rFonts w:hint="default"/>
      <w:color w:val="000000"/>
      <w:position w:val="0"/>
      <w:sz w:val="24"/>
      <w:vertAlign w:val="baseline"/>
    </w:rPr>
  </w:style>
  <w:style w:type="character" w:customStyle="1" w:styleId="WW8Num4z0">
    <w:name w:val="WW8Num4z0"/>
    <w:rPr>
      <w:rFonts w:ascii="Verdana" w:hAnsi="Verdana" w:cs="Verdana" w:hint="default"/>
      <w:color w:val="000000"/>
      <w:position w:val="0"/>
      <w:sz w:val="18"/>
      <w:szCs w:val="18"/>
      <w:vertAlign w:val="baseline"/>
      <w:lang w:val="it-IT"/>
    </w:rPr>
  </w:style>
  <w:style w:type="character" w:customStyle="1" w:styleId="WW8Num4z1">
    <w:name w:val="WW8Num4z1"/>
    <w:rPr>
      <w:rFonts w:hint="default"/>
      <w:color w:val="000000"/>
      <w:position w:val="0"/>
      <w:sz w:val="24"/>
      <w:vertAlign w:val="baseline"/>
    </w:rPr>
  </w:style>
  <w:style w:type="character" w:customStyle="1" w:styleId="WW8Num5z0">
    <w:name w:val="WW8Num5z0"/>
    <w:rPr>
      <w:rFonts w:cs="Times New Roman"/>
      <w:sz w:val="17"/>
      <w:szCs w:val="17"/>
      <w:lang w:val="it-IT"/>
    </w:rPr>
  </w:style>
  <w:style w:type="character" w:customStyle="1" w:styleId="WW8Num6z0">
    <w:name w:val="WW8Num6z0"/>
    <w:rPr>
      <w:rFonts w:ascii="Verdana" w:eastAsia="ヒラギノ角ゴ Pro W3" w:hAnsi="Verdana" w:cs="Verdana"/>
      <w:b/>
      <w:bCs/>
      <w:color w:val="000000"/>
      <w:sz w:val="18"/>
      <w:szCs w:val="18"/>
      <w:highlight w:val="yellow"/>
      <w:lang w:val="it-IT" w:eastAsia="en-GB"/>
    </w:rPr>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rPr>
      <w:rFonts w:ascii="Liberation Serif" w:hAnsi="Liberation Serif" w:cs="Liberation Serif" w:hint="default"/>
      <w:color w:val="000000"/>
      <w:position w:val="0"/>
      <w:sz w:val="24"/>
      <w:vertAlign w:val="baseline"/>
    </w:rPr>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6z1">
    <w:name w:val="WW8Num6z1"/>
    <w:rPr>
      <w:rFonts w:hint="default"/>
      <w:color w:val="000000"/>
      <w:position w:val="0"/>
      <w:sz w:val="24"/>
      <w:vertAlign w:val="baseline"/>
    </w:rPr>
  </w:style>
  <w:style w:type="character" w:customStyle="1" w:styleId="WW8Num7z0">
    <w:name w:val="WW8Num7z0"/>
    <w:rPr>
      <w:rFonts w:cs="Times New Roman"/>
      <w:sz w:val="17"/>
      <w:szCs w:val="17"/>
      <w:lang w:val="it-IT"/>
    </w:rPr>
  </w:style>
  <w:style w:type="character" w:customStyle="1" w:styleId="WW8Num8z0">
    <w:name w:val="WW8Num8z0"/>
    <w:rPr>
      <w:rFonts w:ascii="Verdana" w:eastAsia="ヒラギノ角ゴ Pro W3" w:hAnsi="Verdana" w:cs="Verdana"/>
      <w:sz w:val="18"/>
      <w:szCs w:val="18"/>
      <w:highlight w:val="yellow"/>
      <w:lang w:val="it-IT" w:eastAsia="en-GB"/>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Carpredefinitoparagrafo2">
    <w:name w:val="Car. predefinito paragrafo2"/>
  </w:style>
  <w:style w:type="character" w:customStyle="1" w:styleId="WW8Num5z1">
    <w:name w:val="WW8Num5z1"/>
    <w:rPr>
      <w:rFonts w:hint="default"/>
      <w:color w:val="000000"/>
      <w:position w:val="0"/>
      <w:sz w:val="24"/>
      <w:vertAlign w:val="baseline"/>
    </w:rPr>
  </w:style>
  <w:style w:type="character" w:customStyle="1" w:styleId="WW8Num9z0">
    <w:name w:val="WW8Num9z0"/>
    <w:rPr>
      <w:rFonts w:hint="default"/>
      <w:color w:val="000000"/>
      <w:position w:val="0"/>
      <w:sz w:val="24"/>
      <w:vertAlign w:val="baseline"/>
    </w:rPr>
  </w:style>
  <w:style w:type="character" w:customStyle="1" w:styleId="WW8Num10z0">
    <w:name w:val="WW8Num10z0"/>
    <w:rPr>
      <w:rFonts w:hint="default"/>
      <w:color w:val="000000"/>
      <w:position w:val="0"/>
      <w:sz w:val="24"/>
      <w:vertAlign w:val="baseline"/>
    </w:rPr>
  </w:style>
  <w:style w:type="character" w:customStyle="1" w:styleId="WW8Num11z0">
    <w:name w:val="WW8Num11z0"/>
    <w:rPr>
      <w:rFonts w:hint="default"/>
      <w:b w:val="0"/>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hint="default"/>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hint="default"/>
      <w:color w:val="000000"/>
      <w:position w:val="0"/>
      <w:sz w:val="24"/>
      <w:vertAlign w:val="baseline"/>
    </w:rPr>
  </w:style>
  <w:style w:type="character" w:customStyle="1" w:styleId="WW8Num14z0">
    <w:name w:val="WW8Num14z0"/>
    <w:rPr>
      <w:rFonts w:hint="default"/>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hint="default"/>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cs="Times New Roman"/>
      <w:sz w:val="17"/>
      <w:szCs w:val="17"/>
      <w:lang w:val="it-IT"/>
    </w:rPr>
  </w:style>
  <w:style w:type="character" w:customStyle="1" w:styleId="WW8Num16z1">
    <w:name w:val="WW8Num16z1"/>
    <w:rPr>
      <w:rFonts w:ascii="Courier New" w:hAnsi="Courier New" w:cs="Times New Roman" w:hint="default"/>
    </w:rPr>
  </w:style>
  <w:style w:type="character" w:customStyle="1" w:styleId="WW8Num16z2">
    <w:name w:val="WW8Num16z2"/>
    <w:rPr>
      <w:rFonts w:ascii="Wingdings" w:hAnsi="Wingdings" w:cs="Wingdings" w:hint="default"/>
    </w:rPr>
  </w:style>
  <w:style w:type="character" w:customStyle="1" w:styleId="WW8Num16z3">
    <w:name w:val="WW8Num16z3"/>
    <w:rPr>
      <w:rFonts w:ascii="Symbol" w:hAnsi="Symbol" w:cs="Symbol" w:hint="default"/>
    </w:rPr>
  </w:style>
  <w:style w:type="character" w:customStyle="1" w:styleId="WW8Num17z0">
    <w:name w:val="WW8Num17z0"/>
    <w:rPr>
      <w:rFonts w:ascii="Calibri" w:eastAsia="ヒラギノ角ゴ Pro W3" w:hAnsi="Calibri" w:cs="Times New Roman" w:hint="default"/>
      <w:color w:val="000000"/>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hint="default"/>
      <w:b w:val="0"/>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Verdana" w:eastAsia="ヒラギノ角ゴ Pro W3" w:hAnsi="Verdana" w:cs="Verdana" w:hint="default"/>
      <w:sz w:val="18"/>
      <w:szCs w:val="18"/>
      <w:highlight w:val="yellow"/>
      <w:lang w:val="it-IT"/>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hint="default"/>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hint="default"/>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ascii="Verdana" w:hAnsi="Verdana" w:cs="Verdana" w:hint="default"/>
      <w:color w:val="000000"/>
      <w:position w:val="0"/>
      <w:sz w:val="18"/>
      <w:szCs w:val="18"/>
      <w:vertAlign w:val="baseline"/>
      <w:lang w:val="it-IT"/>
    </w:rPr>
  </w:style>
  <w:style w:type="character" w:customStyle="1" w:styleId="WW8Num24z1">
    <w:name w:val="WW8Num24z1"/>
    <w:rPr>
      <w:rFonts w:hint="default"/>
      <w:color w:val="000000"/>
      <w:position w:val="0"/>
      <w:sz w:val="24"/>
      <w:vertAlign w:val="baseline"/>
    </w:rPr>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ascii="Symbol" w:hAnsi="Symbol" w:cs="Symbol" w:hint="default"/>
    </w:rPr>
  </w:style>
  <w:style w:type="character" w:customStyle="1" w:styleId="WW8Num27z1">
    <w:name w:val="WW8Num27z1"/>
    <w:rPr>
      <w:rFonts w:ascii="Courier New" w:hAnsi="Courier New" w:cs="Courier New" w:hint="default"/>
    </w:rPr>
  </w:style>
  <w:style w:type="character" w:customStyle="1" w:styleId="WW8Num27z2">
    <w:name w:val="WW8Num27z2"/>
    <w:rPr>
      <w:rFonts w:ascii="Wingdings" w:hAnsi="Wingdings" w:cs="Wingdings" w:hint="default"/>
    </w:rPr>
  </w:style>
  <w:style w:type="character" w:customStyle="1" w:styleId="Carpredefinitoparagrafo1">
    <w:name w:val="Car. predefinito paragrafo1"/>
  </w:style>
  <w:style w:type="character" w:customStyle="1" w:styleId="Collegamentoipertestuale1">
    <w:name w:val="Collegamento ipertestuale1"/>
    <w:rPr>
      <w:color w:val="0000FF"/>
      <w:sz w:val="20"/>
      <w:u w:val="single"/>
    </w:rPr>
  </w:style>
  <w:style w:type="character" w:styleId="Collegamentoipertestuale">
    <w:name w:val="Hyperlink"/>
    <w:rPr>
      <w:color w:val="0000FF"/>
      <w:u w:val="single"/>
    </w:rPr>
  </w:style>
  <w:style w:type="character" w:styleId="Collegamentovisitato">
    <w:name w:val="FollowedHyperlink"/>
    <w:rPr>
      <w:color w:val="800080"/>
      <w:u w:val="single"/>
    </w:rPr>
  </w:style>
  <w:style w:type="character" w:customStyle="1" w:styleId="TestofumettoCarattere">
    <w:name w:val="Testo fumetto Carattere"/>
    <w:rPr>
      <w:rFonts w:ascii="Lucida Grande" w:hAnsi="Lucida Grande" w:cs="Lucida Grande"/>
      <w:sz w:val="18"/>
      <w:szCs w:val="18"/>
      <w:lang w:val="it-IT"/>
    </w:rPr>
  </w:style>
  <w:style w:type="character" w:customStyle="1" w:styleId="mandatory">
    <w:name w:val="mandatory"/>
  </w:style>
  <w:style w:type="character" w:customStyle="1" w:styleId="CorpotestoCarattere">
    <w:name w:val="Corpo testo Carattere"/>
    <w:rPr>
      <w:rFonts w:ascii="Verdana" w:hAnsi="Verdana" w:cs="Verdana"/>
      <w:sz w:val="18"/>
      <w:lang w:eastAsia="zh-CN"/>
    </w:rPr>
  </w:style>
  <w:style w:type="character" w:customStyle="1" w:styleId="RientrocorpodeltestoCarattere">
    <w:name w:val="Rientro corpo del testo Carattere"/>
    <w:rPr>
      <w:sz w:val="24"/>
      <w:lang w:eastAsia="zh-CN"/>
    </w:rPr>
  </w:style>
  <w:style w:type="character" w:customStyle="1" w:styleId="Titolo6Carattere">
    <w:name w:val="Titolo 6 Carattere"/>
    <w:rPr>
      <w:bCs/>
      <w:i/>
      <w:iCs/>
      <w:sz w:val="24"/>
      <w:lang w:eastAsia="zh-CN"/>
    </w:rPr>
  </w:style>
  <w:style w:type="character" w:customStyle="1" w:styleId="Titolo1Carattere">
    <w:name w:val="Titolo 1 Carattere"/>
    <w:rPr>
      <w:rFonts w:ascii="Calibri Light" w:eastAsia="Times New Roman" w:hAnsi="Calibri Light" w:cs="Times New Roman"/>
      <w:b/>
      <w:bCs/>
      <w:kern w:val="2"/>
      <w:sz w:val="32"/>
      <w:szCs w:val="32"/>
    </w:rPr>
  </w:style>
  <w:style w:type="character" w:customStyle="1" w:styleId="NormaleWebCarattere">
    <w:name w:val="Normale (Web) Carattere"/>
    <w:rPr>
      <w:sz w:val="24"/>
      <w:szCs w:val="24"/>
      <w:lang w:val="en-US" w:eastAsia="en-GB"/>
    </w:rPr>
  </w:style>
  <w:style w:type="paragraph" w:customStyle="1" w:styleId="Heading">
    <w:name w:val="Heading"/>
    <w:basedOn w:val="Normale"/>
    <w:next w:val="Corpotesto"/>
    <w:pPr>
      <w:keepNext/>
      <w:spacing w:before="240" w:after="120"/>
    </w:pPr>
    <w:rPr>
      <w:rFonts w:ascii="Liberation Sans" w:eastAsia="Noto Sans CJK SC Regular" w:hAnsi="Liberation Sans" w:cs="FreeSans"/>
      <w:sz w:val="28"/>
      <w:szCs w:val="28"/>
    </w:rPr>
  </w:style>
  <w:style w:type="paragraph" w:styleId="Corpotesto">
    <w:name w:val="Body Text"/>
    <w:basedOn w:val="Normale"/>
    <w:pPr>
      <w:tabs>
        <w:tab w:val="right" w:pos="9072"/>
      </w:tabs>
      <w:autoSpaceDE w:val="0"/>
      <w:spacing w:line="360" w:lineRule="auto"/>
      <w:jc w:val="both"/>
    </w:pPr>
    <w:rPr>
      <w:rFonts w:ascii="Verdana" w:hAnsi="Verdana" w:cs="Verdana"/>
      <w:sz w:val="18"/>
    </w:rPr>
  </w:style>
  <w:style w:type="paragraph" w:styleId="Elenco">
    <w:name w:val="List"/>
    <w:basedOn w:val="Corpotesto"/>
    <w:rPr>
      <w:rFonts w:cs="FreeSans"/>
    </w:rPr>
  </w:style>
  <w:style w:type="paragraph" w:styleId="Didascalia">
    <w:name w:val="caption"/>
    <w:basedOn w:val="Normale"/>
    <w:qFormat/>
    <w:pPr>
      <w:suppressLineNumbers/>
      <w:spacing w:before="120" w:after="120"/>
    </w:pPr>
    <w:rPr>
      <w:rFonts w:cs="Lohit Devanagari"/>
      <w:i/>
      <w:iCs/>
    </w:rPr>
  </w:style>
  <w:style w:type="paragraph" w:customStyle="1" w:styleId="Index">
    <w:name w:val="Index"/>
    <w:basedOn w:val="Normale"/>
    <w:pPr>
      <w:suppressLineNumbers/>
    </w:pPr>
    <w:rPr>
      <w:rFonts w:cs="FreeSans"/>
    </w:rPr>
  </w:style>
  <w:style w:type="paragraph" w:customStyle="1" w:styleId="Titolo2">
    <w:name w:val="Titolo2"/>
    <w:basedOn w:val="Normale"/>
    <w:next w:val="Corpotesto"/>
    <w:pPr>
      <w:keepNext/>
      <w:spacing w:before="240" w:after="120"/>
    </w:pPr>
    <w:rPr>
      <w:rFonts w:ascii="Liberation Sans" w:eastAsia="WenQuanYi Micro Hei" w:hAnsi="Liberation Sans" w:cs="Lohit Devanagari"/>
      <w:sz w:val="28"/>
      <w:szCs w:val="28"/>
    </w:rPr>
  </w:style>
  <w:style w:type="paragraph" w:customStyle="1" w:styleId="Didascalia1">
    <w:name w:val="Didascalia1"/>
    <w:basedOn w:val="Normale"/>
    <w:pPr>
      <w:suppressLineNumbers/>
      <w:spacing w:before="120" w:after="120"/>
    </w:pPr>
    <w:rPr>
      <w:rFonts w:cs="FreeSans"/>
      <w:i/>
      <w:iCs/>
    </w:rPr>
  </w:style>
  <w:style w:type="paragraph" w:customStyle="1" w:styleId="Indice">
    <w:name w:val="Indice"/>
    <w:basedOn w:val="Normale"/>
    <w:pPr>
      <w:suppressLineNumbers/>
    </w:pPr>
    <w:rPr>
      <w:rFonts w:cs="Lohit Devanagari"/>
    </w:rPr>
  </w:style>
  <w:style w:type="paragraph" w:customStyle="1" w:styleId="FreeForm">
    <w:name w:val="Free Form"/>
    <w:pPr>
      <w:suppressAutoHyphens/>
    </w:pPr>
    <w:rPr>
      <w:rFonts w:eastAsia="ヒラギノ角ゴ Pro W3"/>
      <w:color w:val="000000"/>
      <w:lang w:eastAsia="zh-CN"/>
    </w:rPr>
  </w:style>
  <w:style w:type="paragraph" w:customStyle="1" w:styleId="Pidipagina1">
    <w:name w:val="Piè di pagina1"/>
    <w:pPr>
      <w:tabs>
        <w:tab w:val="center" w:pos="4819"/>
        <w:tab w:val="right" w:pos="9638"/>
      </w:tabs>
      <w:suppressAutoHyphens/>
    </w:pPr>
    <w:rPr>
      <w:rFonts w:eastAsia="ヒラギノ角ゴ Pro W3"/>
      <w:color w:val="000000"/>
      <w:sz w:val="24"/>
      <w:lang w:val="it-IT" w:eastAsia="zh-CN"/>
    </w:rPr>
  </w:style>
  <w:style w:type="paragraph" w:customStyle="1" w:styleId="Titolo10">
    <w:name w:val="Titolo1"/>
    <w:pPr>
      <w:suppressAutoHyphens/>
      <w:jc w:val="center"/>
    </w:pPr>
    <w:rPr>
      <w:rFonts w:ascii="Times New Roman Bold" w:eastAsia="ヒラギノ角ゴ Pro W3" w:hAnsi="Times New Roman Bold" w:cs="Times New Roman Bold"/>
      <w:color w:val="000000"/>
      <w:sz w:val="24"/>
      <w:lang w:val="it-IT" w:eastAsia="zh-CN"/>
    </w:rPr>
  </w:style>
  <w:style w:type="paragraph" w:customStyle="1" w:styleId="Normale1">
    <w:name w:val="Normale1"/>
    <w:pPr>
      <w:suppressAutoHyphens/>
    </w:pPr>
    <w:rPr>
      <w:rFonts w:eastAsia="ヒラギノ角ゴ Pro W3"/>
      <w:color w:val="000000"/>
      <w:sz w:val="24"/>
      <w:lang w:val="it-IT" w:eastAsia="zh-CN"/>
    </w:rPr>
  </w:style>
  <w:style w:type="paragraph" w:customStyle="1" w:styleId="Titolo31">
    <w:name w:val="Titolo 31"/>
    <w:next w:val="Normale1"/>
    <w:pPr>
      <w:keepNext/>
      <w:tabs>
        <w:tab w:val="left" w:pos="0"/>
      </w:tabs>
      <w:suppressAutoHyphens/>
      <w:jc w:val="both"/>
    </w:pPr>
    <w:rPr>
      <w:rFonts w:ascii="Times New Roman Bold" w:eastAsia="ヒラギノ角ゴ Pro W3" w:hAnsi="Times New Roman Bold" w:cs="Times New Roman Bold"/>
      <w:color w:val="000000"/>
      <w:sz w:val="24"/>
      <w:lang w:val="it-IT" w:eastAsia="zh-CN"/>
    </w:rPr>
  </w:style>
  <w:style w:type="paragraph" w:customStyle="1" w:styleId="Titolo11">
    <w:name w:val="Titolo 11"/>
    <w:next w:val="Normale1"/>
    <w:pPr>
      <w:keepNext/>
      <w:widowControl w:val="0"/>
      <w:tabs>
        <w:tab w:val="left" w:pos="0"/>
      </w:tabs>
      <w:suppressAutoHyphens/>
      <w:spacing w:line="360" w:lineRule="auto"/>
      <w:ind w:left="432" w:hanging="432"/>
      <w:jc w:val="center"/>
    </w:pPr>
    <w:rPr>
      <w:rFonts w:ascii="Times New Roman Bold" w:eastAsia="ヒラギノ角ゴ Pro W3" w:hAnsi="Times New Roman Bold" w:cs="Times New Roman Bold"/>
      <w:color w:val="000000"/>
      <w:sz w:val="24"/>
      <w:lang w:val="it-IT" w:eastAsia="zh-CN"/>
    </w:rPr>
  </w:style>
  <w:style w:type="paragraph" w:customStyle="1" w:styleId="NormaleWeb1">
    <w:name w:val="Normale (Web)1"/>
    <w:pPr>
      <w:suppressAutoHyphens/>
      <w:spacing w:before="100" w:after="100"/>
    </w:pPr>
    <w:rPr>
      <w:rFonts w:eastAsia="ヒラギノ角ゴ Pro W3"/>
      <w:color w:val="000000"/>
      <w:sz w:val="24"/>
      <w:lang w:val="it-IT" w:eastAsia="zh-CN"/>
    </w:rPr>
  </w:style>
  <w:style w:type="paragraph" w:customStyle="1" w:styleId="Titolo71">
    <w:name w:val="Titolo 71"/>
    <w:next w:val="Normale1"/>
    <w:pPr>
      <w:keepNext/>
      <w:tabs>
        <w:tab w:val="left" w:pos="0"/>
      </w:tabs>
      <w:suppressAutoHyphens/>
      <w:ind w:left="1296" w:hanging="1296"/>
      <w:jc w:val="center"/>
    </w:pPr>
    <w:rPr>
      <w:rFonts w:ascii="Verdana Bold" w:eastAsia="ヒラギノ角ゴ Pro W3" w:hAnsi="Verdana Bold" w:cs="Verdana Bold"/>
      <w:color w:val="000000"/>
      <w:sz w:val="18"/>
      <w:lang w:val="it-IT" w:eastAsia="zh-CN"/>
    </w:rPr>
  </w:style>
  <w:style w:type="paragraph" w:customStyle="1" w:styleId="Titolo51">
    <w:name w:val="Titolo 51"/>
    <w:next w:val="Normale1"/>
    <w:pPr>
      <w:keepNext/>
      <w:widowControl w:val="0"/>
      <w:tabs>
        <w:tab w:val="left" w:pos="0"/>
      </w:tabs>
      <w:suppressAutoHyphens/>
      <w:ind w:left="1008" w:hanging="1008"/>
      <w:jc w:val="both"/>
    </w:pPr>
    <w:rPr>
      <w:rFonts w:ascii="Times New Roman Bold" w:eastAsia="ヒラギノ角ゴ Pro W3" w:hAnsi="Times New Roman Bold" w:cs="Times New Roman Bold"/>
      <w:color w:val="000000"/>
      <w:sz w:val="24"/>
      <w:lang w:val="it-IT" w:eastAsia="zh-CN"/>
    </w:rPr>
  </w:style>
  <w:style w:type="paragraph" w:customStyle="1" w:styleId="Rientrocorpodeltesto31">
    <w:name w:val="Rientro corpo del testo 31"/>
    <w:pPr>
      <w:widowControl w:val="0"/>
      <w:suppressAutoHyphens/>
      <w:ind w:left="708"/>
      <w:jc w:val="both"/>
    </w:pPr>
    <w:rPr>
      <w:rFonts w:eastAsia="ヒラギノ角ゴ Pro W3"/>
      <w:color w:val="000000"/>
      <w:sz w:val="24"/>
      <w:lang w:val="it-IT" w:eastAsia="zh-CN"/>
    </w:rPr>
  </w:style>
  <w:style w:type="paragraph" w:customStyle="1" w:styleId="Rientrocorpodeltesto1">
    <w:name w:val="Rientro corpo del testo1"/>
    <w:pPr>
      <w:suppressAutoHyphens/>
      <w:spacing w:line="360" w:lineRule="auto"/>
      <w:ind w:firstLine="708"/>
    </w:pPr>
    <w:rPr>
      <w:rFonts w:eastAsia="ヒラギノ角ゴ Pro W3"/>
      <w:color w:val="000000"/>
      <w:sz w:val="24"/>
      <w:lang w:val="it-IT" w:eastAsia="zh-CN"/>
    </w:rPr>
  </w:style>
  <w:style w:type="paragraph" w:customStyle="1" w:styleId="Intestazionetabella">
    <w:name w:val="Intestazione tabella"/>
    <w:pPr>
      <w:suppressAutoHyphens/>
      <w:jc w:val="center"/>
    </w:pPr>
    <w:rPr>
      <w:rFonts w:ascii="Times New Roman Bold" w:eastAsia="ヒラギノ角ゴ Pro W3" w:hAnsi="Times New Roman Bold" w:cs="Times New Roman Bold"/>
      <w:color w:val="000000"/>
      <w:sz w:val="24"/>
      <w:lang w:val="it-IT" w:eastAsia="zh-CN"/>
    </w:rPr>
  </w:style>
  <w:style w:type="paragraph" w:customStyle="1" w:styleId="Rientrocorpodeltesto21">
    <w:name w:val="Rientro corpo del testo 21"/>
    <w:pPr>
      <w:suppressAutoHyphens/>
      <w:ind w:firstLine="708"/>
      <w:jc w:val="both"/>
    </w:pPr>
    <w:rPr>
      <w:rFonts w:eastAsia="ヒラギノ角ゴ Pro W3"/>
      <w:color w:val="000000"/>
      <w:sz w:val="24"/>
      <w:lang w:val="it-IT" w:eastAsia="zh-CN"/>
    </w:rPr>
  </w:style>
  <w:style w:type="paragraph" w:customStyle="1" w:styleId="Titolo21">
    <w:name w:val="Titolo 21"/>
    <w:next w:val="Normale1"/>
    <w:pPr>
      <w:keepNext/>
      <w:widowControl w:val="0"/>
      <w:tabs>
        <w:tab w:val="left" w:pos="0"/>
      </w:tabs>
      <w:suppressAutoHyphens/>
      <w:spacing w:line="360" w:lineRule="auto"/>
      <w:ind w:left="576" w:hanging="576"/>
    </w:pPr>
    <w:rPr>
      <w:rFonts w:ascii="Times New Roman Bold" w:eastAsia="ヒラギノ角ゴ Pro W3" w:hAnsi="Times New Roman Bold" w:cs="Times New Roman Bold"/>
      <w:color w:val="000000"/>
      <w:sz w:val="24"/>
      <w:lang w:val="it-IT" w:eastAsia="zh-CN"/>
    </w:rPr>
  </w:style>
  <w:style w:type="paragraph" w:customStyle="1" w:styleId="Titolo41">
    <w:name w:val="Titolo 41"/>
    <w:next w:val="Normale1"/>
    <w:pPr>
      <w:keepNext/>
      <w:tabs>
        <w:tab w:val="left" w:pos="0"/>
      </w:tabs>
      <w:suppressAutoHyphens/>
      <w:ind w:right="1026"/>
      <w:jc w:val="center"/>
    </w:pPr>
    <w:rPr>
      <w:rFonts w:ascii="Times New Roman Bold" w:eastAsia="ヒラギノ角ゴ Pro W3" w:hAnsi="Times New Roman Bold" w:cs="Times New Roman Bold"/>
      <w:color w:val="000000"/>
      <w:sz w:val="24"/>
      <w:lang w:val="it-IT" w:eastAsia="zh-CN"/>
    </w:rPr>
  </w:style>
  <w:style w:type="paragraph" w:customStyle="1" w:styleId="Titolo61">
    <w:name w:val="Titolo 61"/>
    <w:next w:val="Normale1"/>
    <w:pPr>
      <w:keepNext/>
      <w:tabs>
        <w:tab w:val="left" w:pos="0"/>
      </w:tabs>
      <w:suppressAutoHyphens/>
      <w:ind w:firstLine="4536"/>
      <w:jc w:val="both"/>
    </w:pPr>
    <w:rPr>
      <w:rFonts w:ascii="Times New Roman Italic" w:eastAsia="ヒラギノ角ゴ Pro W3" w:hAnsi="Times New Roman Italic" w:cs="Times New Roman Italic"/>
      <w:color w:val="000000"/>
      <w:sz w:val="24"/>
      <w:lang w:val="it-IT" w:eastAsia="zh-CN"/>
    </w:rPr>
  </w:style>
  <w:style w:type="paragraph" w:customStyle="1" w:styleId="Intestazione1">
    <w:name w:val="Intestazione1"/>
    <w:pPr>
      <w:tabs>
        <w:tab w:val="center" w:pos="4819"/>
        <w:tab w:val="right" w:pos="9638"/>
      </w:tabs>
      <w:suppressAutoHyphens/>
    </w:pPr>
    <w:rPr>
      <w:rFonts w:eastAsia="ヒラギノ角ゴ Pro W3"/>
      <w:color w:val="000000"/>
      <w:sz w:val="24"/>
      <w:lang w:val="it-IT" w:eastAsia="zh-CN"/>
    </w:rPr>
  </w:style>
  <w:style w:type="paragraph" w:customStyle="1" w:styleId="HeaderandFooter">
    <w:name w:val="Header and Footer"/>
    <w:basedOn w:val="Normale"/>
    <w:pPr>
      <w:suppressLineNumbers/>
      <w:tabs>
        <w:tab w:val="center" w:pos="4819"/>
        <w:tab w:val="right" w:pos="9638"/>
      </w:tabs>
    </w:pPr>
  </w:style>
  <w:style w:type="paragraph" w:styleId="Intestazione">
    <w:name w:val="header"/>
    <w:basedOn w:val="Normale"/>
    <w:pPr>
      <w:tabs>
        <w:tab w:val="center" w:pos="4819"/>
        <w:tab w:val="right" w:pos="9638"/>
      </w:tabs>
    </w:pPr>
  </w:style>
  <w:style w:type="paragraph" w:styleId="Testofumetto">
    <w:name w:val="Balloon Text"/>
    <w:basedOn w:val="Normale"/>
    <w:rPr>
      <w:rFonts w:ascii="Lucida Grande" w:hAnsi="Lucida Grande" w:cs="Lucida Grande"/>
      <w:sz w:val="18"/>
      <w:szCs w:val="18"/>
    </w:rPr>
  </w:style>
  <w:style w:type="paragraph" w:styleId="Pidipagina">
    <w:name w:val="footer"/>
    <w:basedOn w:val="Normale"/>
    <w:pPr>
      <w:tabs>
        <w:tab w:val="center" w:pos="4819"/>
        <w:tab w:val="right" w:pos="9638"/>
      </w:tabs>
    </w:pPr>
  </w:style>
  <w:style w:type="paragraph" w:styleId="NormaleWeb">
    <w:name w:val="Normal (Web)"/>
    <w:basedOn w:val="Normale"/>
    <w:pPr>
      <w:spacing w:before="100" w:after="100"/>
    </w:pPr>
    <w:rPr>
      <w:lang w:val="en-US" w:eastAsia="en-GB"/>
    </w:rPr>
  </w:style>
  <w:style w:type="paragraph" w:customStyle="1" w:styleId="Elencochiaro-Colore51">
    <w:name w:val="Elenco chiaro - Colore 51"/>
    <w:basedOn w:val="Normale"/>
    <w:pPr>
      <w:ind w:left="708"/>
    </w:pPr>
  </w:style>
  <w:style w:type="paragraph" w:styleId="Rientrocorpodeltesto">
    <w:name w:val="Body Text Indent"/>
    <w:basedOn w:val="Normale"/>
    <w:pPr>
      <w:spacing w:line="360" w:lineRule="auto"/>
      <w:ind w:firstLine="708"/>
    </w:pPr>
  </w:style>
  <w:style w:type="paragraph" w:customStyle="1" w:styleId="Intestazione2">
    <w:name w:val="Intestazione2"/>
    <w:basedOn w:val="Normale"/>
    <w:pPr>
      <w:tabs>
        <w:tab w:val="center" w:pos="4819"/>
        <w:tab w:val="right" w:pos="9638"/>
      </w:tabs>
    </w:pPr>
  </w:style>
  <w:style w:type="paragraph" w:customStyle="1" w:styleId="p1">
    <w:name w:val="p1"/>
    <w:basedOn w:val="Normale"/>
    <w:rPr>
      <w:rFonts w:ascii="Helvetica" w:hAnsi="Helvetica" w:cs="Helvetica"/>
      <w:sz w:val="17"/>
      <w:szCs w:val="17"/>
    </w:rPr>
  </w:style>
  <w:style w:type="paragraph" w:customStyle="1" w:styleId="Grigliachiara-Colore31">
    <w:name w:val="Griglia chiara - Colore 31"/>
    <w:basedOn w:val="Normale"/>
    <w:pPr>
      <w:ind w:left="720" w:hanging="567"/>
      <w:contextualSpacing/>
      <w:jc w:val="both"/>
    </w:pPr>
    <w:rPr>
      <w:sz w:val="20"/>
    </w:rPr>
  </w:style>
  <w:style w:type="paragraph" w:customStyle="1" w:styleId="TableContents">
    <w:name w:val="Table Contents"/>
    <w:basedOn w:val="Normale"/>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Normale"/>
  </w:style>
  <w:style w:type="paragraph" w:customStyle="1" w:styleId="Contenutotabella">
    <w:name w:val="Contenuto tabella"/>
    <w:basedOn w:val="Normale"/>
    <w:pPr>
      <w:suppressLineNumbers/>
    </w:pPr>
  </w:style>
  <w:style w:type="paragraph" w:customStyle="1" w:styleId="Titolotabella">
    <w:name w:val="Titolo tabella"/>
    <w:basedOn w:val="Contenutotabella"/>
    <w:pPr>
      <w:jc w:val="center"/>
    </w:pPr>
    <w:rPr>
      <w:b/>
      <w:bCs/>
    </w:rPr>
  </w:style>
  <w:style w:type="paragraph" w:customStyle="1" w:styleId="Contenutocornice">
    <w:name w:val="Contenuto cornice"/>
    <w:basedOn w:val="Normale"/>
  </w:style>
  <w:style w:type="paragraph" w:customStyle="1" w:styleId="LO-normal">
    <w:name w:val="LO-normal"/>
    <w:qFormat/>
    <w:rsid w:val="00CA1600"/>
    <w:pPr>
      <w:suppressAutoHyphens/>
      <w:jc w:val="both"/>
    </w:pPr>
    <w:rPr>
      <w:rFonts w:eastAsia="Noto Serif CJK SC" w:cs="Lohit Devanagari"/>
      <w:sz w:val="24"/>
      <w:szCs w:val="24"/>
      <w:lang w:val="it-IT" w:eastAsia="zh-CN" w:bidi="hi-IN"/>
    </w:rPr>
  </w:style>
  <w:style w:type="table" w:customStyle="1" w:styleId="TableNormal1">
    <w:name w:val="Table Normal1"/>
    <w:rsid w:val="00CA1600"/>
    <w:pPr>
      <w:suppressAutoHyphens/>
    </w:pPr>
    <w:rPr>
      <w:rFonts w:eastAsia="Noto Serif CJK SC" w:cs="Lohit Devanagari"/>
      <w:szCs w:val="24"/>
      <w:lang w:val="it-IT" w:eastAsia="zh-CN" w:bidi="hi-IN"/>
    </w:rPr>
    <w:tblPr>
      <w:tblCellMar>
        <w:top w:w="0" w:type="dxa"/>
        <w:left w:w="0" w:type="dxa"/>
        <w:bottom w:w="0" w:type="dxa"/>
        <w:right w:w="0" w:type="dxa"/>
      </w:tblCellMar>
    </w:tblPr>
  </w:style>
  <w:style w:type="paragraph" w:styleId="Paragrafoelenco">
    <w:name w:val="List Paragraph"/>
    <w:basedOn w:val="Normale"/>
    <w:uiPriority w:val="34"/>
    <w:qFormat/>
    <w:rsid w:val="00CA1600"/>
    <w:pPr>
      <w:ind w:left="720"/>
      <w:contextualSpacing/>
      <w:jc w:val="both"/>
    </w:pPr>
    <w:rPr>
      <w:rFonts w:eastAsia="Noto Serif CJK SC" w:cs="Mangal"/>
      <w:szCs w:val="21"/>
      <w:lang w:val="it-IT" w:bidi="hi-IN"/>
    </w:rPr>
  </w:style>
  <w:style w:type="paragraph" w:customStyle="1" w:styleId="Default">
    <w:name w:val="Default"/>
    <w:basedOn w:val="Normale"/>
    <w:rsid w:val="611B5481"/>
    <w:rPr>
      <w:rFonts w:eastAsiaTheme="minorEastAsia"/>
      <w:color w:val="000000" w:themeColor="text1"/>
    </w:rPr>
  </w:style>
  <w:style w:type="character" w:customStyle="1" w:styleId="Menzione1">
    <w:name w:val="Menzione1"/>
    <w:basedOn w:val="Carpredefinitoparagrafo"/>
    <w:uiPriority w:val="99"/>
    <w:unhideWhenUsed/>
    <w:rPr>
      <w:color w:val="2B579A"/>
      <w:shd w:val="clear" w:color="auto" w:fill="E6E6E6"/>
    </w:rPr>
  </w:style>
  <w:style w:type="paragraph" w:styleId="Testocommento">
    <w:name w:val="annotation text"/>
    <w:basedOn w:val="Normale"/>
    <w:link w:val="TestocommentoCarattere"/>
    <w:uiPriority w:val="99"/>
    <w:semiHidden/>
    <w:unhideWhenUsed/>
    <w:rPr>
      <w:sz w:val="20"/>
      <w:szCs w:val="20"/>
    </w:rPr>
  </w:style>
  <w:style w:type="character" w:customStyle="1" w:styleId="TestocommentoCarattere">
    <w:name w:val="Testo commento Carattere"/>
    <w:basedOn w:val="Carpredefinitoparagrafo"/>
    <w:link w:val="Testocommento"/>
    <w:uiPriority w:val="99"/>
    <w:semiHidden/>
    <w:rPr>
      <w:lang w:eastAsia="zh-CN"/>
    </w:rPr>
  </w:style>
  <w:style w:type="character" w:styleId="Rimandocommento">
    <w:name w:val="annotation reference"/>
    <w:basedOn w:val="Carpredefinitoparagrafo"/>
    <w:uiPriority w:val="99"/>
    <w:semiHidden/>
    <w:unhideWhenUsed/>
    <w:rPr>
      <w:sz w:val="16"/>
      <w:szCs w:val="16"/>
    </w:rPr>
  </w:style>
  <w:style w:type="character" w:customStyle="1" w:styleId="Menzionenonrisolta1">
    <w:name w:val="Menzione non risolta1"/>
    <w:basedOn w:val="Carpredefinitoparagrafo"/>
    <w:uiPriority w:val="99"/>
    <w:semiHidden/>
    <w:unhideWhenUsed/>
    <w:rsid w:val="00D9479C"/>
    <w:rPr>
      <w:color w:val="605E5C"/>
      <w:shd w:val="clear" w:color="auto" w:fill="E1DFDD"/>
    </w:rPr>
  </w:style>
  <w:style w:type="paragraph" w:styleId="Soggettocommento">
    <w:name w:val="annotation subject"/>
    <w:basedOn w:val="Testocommento"/>
    <w:next w:val="Testocommento"/>
    <w:link w:val="SoggettocommentoCarattere"/>
    <w:uiPriority w:val="99"/>
    <w:semiHidden/>
    <w:unhideWhenUsed/>
    <w:rsid w:val="00AB56EB"/>
    <w:rPr>
      <w:b/>
      <w:bCs/>
    </w:rPr>
  </w:style>
  <w:style w:type="character" w:customStyle="1" w:styleId="SoggettocommentoCarattere">
    <w:name w:val="Soggetto commento Carattere"/>
    <w:basedOn w:val="TestocommentoCarattere"/>
    <w:link w:val="Soggettocommento"/>
    <w:uiPriority w:val="99"/>
    <w:semiHidden/>
    <w:rsid w:val="00AB56EB"/>
    <w:rPr>
      <w:b/>
      <w:bCs/>
      <w:lang w:eastAsia="zh-CN"/>
    </w:rPr>
  </w:style>
  <w:style w:type="paragraph" w:customStyle="1" w:styleId="Body">
    <w:name w:val="Body"/>
    <w:rsid w:val="00D52F42"/>
    <w:pPr>
      <w:pBdr>
        <w:top w:val="nil"/>
        <w:left w:val="nil"/>
        <w:bottom w:val="nil"/>
        <w:right w:val="nil"/>
        <w:between w:val="nil"/>
        <w:bar w:val="nil"/>
      </w:pBdr>
      <w:suppressAutoHyphens/>
    </w:pPr>
    <w:rPr>
      <w:rFonts w:eastAsia="Arial Unicode MS" w:cs="Arial Unicode MS"/>
      <w:color w:val="000000"/>
      <w:sz w:val="24"/>
      <w:szCs w:val="24"/>
      <w:u w:color="000000"/>
      <w:bdr w:val="nil"/>
      <w:lang w:val="it-IT" w:eastAsia="it-IT"/>
      <w14:textOutline w14:w="0" w14:cap="flat" w14:cmpd="sng" w14:algn="ctr">
        <w14:noFill/>
        <w14:prstDash w14:val="solid"/>
        <w14:bevel/>
      </w14:textOutli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uppressAutoHyphens/>
    </w:pPr>
    <w:rPr>
      <w:sz w:val="24"/>
      <w:szCs w:val="24"/>
      <w:lang w:eastAsia="zh-CN"/>
    </w:rPr>
  </w:style>
  <w:style w:type="paragraph" w:styleId="Titolo1">
    <w:name w:val="heading 1"/>
    <w:basedOn w:val="Normale"/>
    <w:next w:val="Normale"/>
    <w:qFormat/>
    <w:pPr>
      <w:keepNext/>
      <w:spacing w:before="240" w:after="60"/>
      <w:outlineLvl w:val="0"/>
    </w:pPr>
    <w:rPr>
      <w:rFonts w:ascii="Calibri Light" w:hAnsi="Calibri Light"/>
      <w:b/>
      <w:bCs/>
      <w:kern w:val="2"/>
      <w:sz w:val="32"/>
      <w:szCs w:val="32"/>
    </w:rPr>
  </w:style>
  <w:style w:type="paragraph" w:styleId="Titolo6">
    <w:name w:val="heading 6"/>
    <w:basedOn w:val="Normale"/>
    <w:next w:val="Normale"/>
    <w:qFormat/>
    <w:pPr>
      <w:keepNext/>
      <w:numPr>
        <w:ilvl w:val="5"/>
        <w:numId w:val="9"/>
      </w:numPr>
      <w:ind w:left="0" w:firstLine="4536"/>
      <w:jc w:val="both"/>
      <w:outlineLvl w:val="5"/>
    </w:pPr>
    <w:rPr>
      <w:bCs/>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rPr>
      <w:rFonts w:ascii="Liberation Serif" w:hAnsi="Liberation Serif" w:cs="Liberation Serif" w:hint="default"/>
      <w:color w:val="000000"/>
      <w:position w:val="0"/>
      <w:sz w:val="24"/>
      <w:vertAlign w:val="baseline"/>
    </w:rPr>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Verdana" w:eastAsia="ヒラギノ角ゴ Pro W3" w:hAnsi="Verdana" w:cs="Verdana" w:hint="default"/>
      <w:color w:val="000000"/>
      <w:position w:val="0"/>
      <w:sz w:val="18"/>
      <w:szCs w:val="18"/>
      <w:vertAlign w:val="baseline"/>
    </w:rPr>
  </w:style>
  <w:style w:type="character" w:customStyle="1" w:styleId="WW8Num2z1">
    <w:name w:val="WW8Num2z1"/>
    <w:rPr>
      <w:rFonts w:hint="default"/>
      <w:color w:val="000000"/>
      <w:position w:val="0"/>
      <w:sz w:val="24"/>
      <w:vertAlign w:val="baseline"/>
    </w:rPr>
  </w:style>
  <w:style w:type="character" w:customStyle="1" w:styleId="WW8Num3z0">
    <w:name w:val="WW8Num3z0"/>
    <w:rPr>
      <w:rFonts w:ascii="Verdana" w:hAnsi="Verdana" w:cs="Verdana" w:hint="default"/>
      <w:color w:val="000000"/>
      <w:position w:val="0"/>
      <w:sz w:val="18"/>
      <w:szCs w:val="18"/>
      <w:vertAlign w:val="baseline"/>
    </w:rPr>
  </w:style>
  <w:style w:type="character" w:customStyle="1" w:styleId="WW8Num3z1">
    <w:name w:val="WW8Num3z1"/>
    <w:rPr>
      <w:rFonts w:hint="default"/>
      <w:color w:val="000000"/>
      <w:position w:val="0"/>
      <w:sz w:val="24"/>
      <w:vertAlign w:val="baseline"/>
    </w:rPr>
  </w:style>
  <w:style w:type="character" w:customStyle="1" w:styleId="WW8Num4z0">
    <w:name w:val="WW8Num4z0"/>
    <w:rPr>
      <w:rFonts w:ascii="Verdana" w:hAnsi="Verdana" w:cs="Verdana" w:hint="default"/>
      <w:color w:val="000000"/>
      <w:position w:val="0"/>
      <w:sz w:val="18"/>
      <w:szCs w:val="18"/>
      <w:vertAlign w:val="baseline"/>
      <w:lang w:val="it-IT"/>
    </w:rPr>
  </w:style>
  <w:style w:type="character" w:customStyle="1" w:styleId="WW8Num4z1">
    <w:name w:val="WW8Num4z1"/>
    <w:rPr>
      <w:rFonts w:hint="default"/>
      <w:color w:val="000000"/>
      <w:position w:val="0"/>
      <w:sz w:val="24"/>
      <w:vertAlign w:val="baseline"/>
    </w:rPr>
  </w:style>
  <w:style w:type="character" w:customStyle="1" w:styleId="WW8Num5z0">
    <w:name w:val="WW8Num5z0"/>
    <w:rPr>
      <w:rFonts w:cs="Times New Roman"/>
      <w:sz w:val="17"/>
      <w:szCs w:val="17"/>
      <w:lang w:val="it-IT"/>
    </w:rPr>
  </w:style>
  <w:style w:type="character" w:customStyle="1" w:styleId="WW8Num6z0">
    <w:name w:val="WW8Num6z0"/>
    <w:rPr>
      <w:rFonts w:ascii="Verdana" w:eastAsia="ヒラギノ角ゴ Pro W3" w:hAnsi="Verdana" w:cs="Verdana"/>
      <w:b/>
      <w:bCs/>
      <w:color w:val="000000"/>
      <w:sz w:val="18"/>
      <w:szCs w:val="18"/>
      <w:highlight w:val="yellow"/>
      <w:lang w:val="it-IT" w:eastAsia="en-GB"/>
    </w:rPr>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rPr>
      <w:rFonts w:ascii="Liberation Serif" w:hAnsi="Liberation Serif" w:cs="Liberation Serif" w:hint="default"/>
      <w:color w:val="000000"/>
      <w:position w:val="0"/>
      <w:sz w:val="24"/>
      <w:vertAlign w:val="baseline"/>
    </w:rPr>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6z1">
    <w:name w:val="WW8Num6z1"/>
    <w:rPr>
      <w:rFonts w:hint="default"/>
      <w:color w:val="000000"/>
      <w:position w:val="0"/>
      <w:sz w:val="24"/>
      <w:vertAlign w:val="baseline"/>
    </w:rPr>
  </w:style>
  <w:style w:type="character" w:customStyle="1" w:styleId="WW8Num7z0">
    <w:name w:val="WW8Num7z0"/>
    <w:rPr>
      <w:rFonts w:cs="Times New Roman"/>
      <w:sz w:val="17"/>
      <w:szCs w:val="17"/>
      <w:lang w:val="it-IT"/>
    </w:rPr>
  </w:style>
  <w:style w:type="character" w:customStyle="1" w:styleId="WW8Num8z0">
    <w:name w:val="WW8Num8z0"/>
    <w:rPr>
      <w:rFonts w:ascii="Verdana" w:eastAsia="ヒラギノ角ゴ Pro W3" w:hAnsi="Verdana" w:cs="Verdana"/>
      <w:sz w:val="18"/>
      <w:szCs w:val="18"/>
      <w:highlight w:val="yellow"/>
      <w:lang w:val="it-IT" w:eastAsia="en-GB"/>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Carpredefinitoparagrafo2">
    <w:name w:val="Car. predefinito paragrafo2"/>
  </w:style>
  <w:style w:type="character" w:customStyle="1" w:styleId="WW8Num5z1">
    <w:name w:val="WW8Num5z1"/>
    <w:rPr>
      <w:rFonts w:hint="default"/>
      <w:color w:val="000000"/>
      <w:position w:val="0"/>
      <w:sz w:val="24"/>
      <w:vertAlign w:val="baseline"/>
    </w:rPr>
  </w:style>
  <w:style w:type="character" w:customStyle="1" w:styleId="WW8Num9z0">
    <w:name w:val="WW8Num9z0"/>
    <w:rPr>
      <w:rFonts w:hint="default"/>
      <w:color w:val="000000"/>
      <w:position w:val="0"/>
      <w:sz w:val="24"/>
      <w:vertAlign w:val="baseline"/>
    </w:rPr>
  </w:style>
  <w:style w:type="character" w:customStyle="1" w:styleId="WW8Num10z0">
    <w:name w:val="WW8Num10z0"/>
    <w:rPr>
      <w:rFonts w:hint="default"/>
      <w:color w:val="000000"/>
      <w:position w:val="0"/>
      <w:sz w:val="24"/>
      <w:vertAlign w:val="baseline"/>
    </w:rPr>
  </w:style>
  <w:style w:type="character" w:customStyle="1" w:styleId="WW8Num11z0">
    <w:name w:val="WW8Num11z0"/>
    <w:rPr>
      <w:rFonts w:hint="default"/>
      <w:b w:val="0"/>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hint="default"/>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hint="default"/>
      <w:color w:val="000000"/>
      <w:position w:val="0"/>
      <w:sz w:val="24"/>
      <w:vertAlign w:val="baseline"/>
    </w:rPr>
  </w:style>
  <w:style w:type="character" w:customStyle="1" w:styleId="WW8Num14z0">
    <w:name w:val="WW8Num14z0"/>
    <w:rPr>
      <w:rFonts w:hint="default"/>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hint="default"/>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cs="Times New Roman"/>
      <w:sz w:val="17"/>
      <w:szCs w:val="17"/>
      <w:lang w:val="it-IT"/>
    </w:rPr>
  </w:style>
  <w:style w:type="character" w:customStyle="1" w:styleId="WW8Num16z1">
    <w:name w:val="WW8Num16z1"/>
    <w:rPr>
      <w:rFonts w:ascii="Courier New" w:hAnsi="Courier New" w:cs="Times New Roman" w:hint="default"/>
    </w:rPr>
  </w:style>
  <w:style w:type="character" w:customStyle="1" w:styleId="WW8Num16z2">
    <w:name w:val="WW8Num16z2"/>
    <w:rPr>
      <w:rFonts w:ascii="Wingdings" w:hAnsi="Wingdings" w:cs="Wingdings" w:hint="default"/>
    </w:rPr>
  </w:style>
  <w:style w:type="character" w:customStyle="1" w:styleId="WW8Num16z3">
    <w:name w:val="WW8Num16z3"/>
    <w:rPr>
      <w:rFonts w:ascii="Symbol" w:hAnsi="Symbol" w:cs="Symbol" w:hint="default"/>
    </w:rPr>
  </w:style>
  <w:style w:type="character" w:customStyle="1" w:styleId="WW8Num17z0">
    <w:name w:val="WW8Num17z0"/>
    <w:rPr>
      <w:rFonts w:ascii="Calibri" w:eastAsia="ヒラギノ角ゴ Pro W3" w:hAnsi="Calibri" w:cs="Times New Roman" w:hint="default"/>
      <w:color w:val="000000"/>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hint="default"/>
      <w:b w:val="0"/>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Verdana" w:eastAsia="ヒラギノ角ゴ Pro W3" w:hAnsi="Verdana" w:cs="Verdana" w:hint="default"/>
      <w:sz w:val="18"/>
      <w:szCs w:val="18"/>
      <w:highlight w:val="yellow"/>
      <w:lang w:val="it-IT"/>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hint="default"/>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hint="default"/>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ascii="Verdana" w:hAnsi="Verdana" w:cs="Verdana" w:hint="default"/>
      <w:color w:val="000000"/>
      <w:position w:val="0"/>
      <w:sz w:val="18"/>
      <w:szCs w:val="18"/>
      <w:vertAlign w:val="baseline"/>
      <w:lang w:val="it-IT"/>
    </w:rPr>
  </w:style>
  <w:style w:type="character" w:customStyle="1" w:styleId="WW8Num24z1">
    <w:name w:val="WW8Num24z1"/>
    <w:rPr>
      <w:rFonts w:hint="default"/>
      <w:color w:val="000000"/>
      <w:position w:val="0"/>
      <w:sz w:val="24"/>
      <w:vertAlign w:val="baseline"/>
    </w:rPr>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ascii="Symbol" w:hAnsi="Symbol" w:cs="Symbol" w:hint="default"/>
    </w:rPr>
  </w:style>
  <w:style w:type="character" w:customStyle="1" w:styleId="WW8Num27z1">
    <w:name w:val="WW8Num27z1"/>
    <w:rPr>
      <w:rFonts w:ascii="Courier New" w:hAnsi="Courier New" w:cs="Courier New" w:hint="default"/>
    </w:rPr>
  </w:style>
  <w:style w:type="character" w:customStyle="1" w:styleId="WW8Num27z2">
    <w:name w:val="WW8Num27z2"/>
    <w:rPr>
      <w:rFonts w:ascii="Wingdings" w:hAnsi="Wingdings" w:cs="Wingdings" w:hint="default"/>
    </w:rPr>
  </w:style>
  <w:style w:type="character" w:customStyle="1" w:styleId="Carpredefinitoparagrafo1">
    <w:name w:val="Car. predefinito paragrafo1"/>
  </w:style>
  <w:style w:type="character" w:customStyle="1" w:styleId="Collegamentoipertestuale1">
    <w:name w:val="Collegamento ipertestuale1"/>
    <w:rPr>
      <w:color w:val="0000FF"/>
      <w:sz w:val="20"/>
      <w:u w:val="single"/>
    </w:rPr>
  </w:style>
  <w:style w:type="character" w:styleId="Collegamentoipertestuale">
    <w:name w:val="Hyperlink"/>
    <w:rPr>
      <w:color w:val="0000FF"/>
      <w:u w:val="single"/>
    </w:rPr>
  </w:style>
  <w:style w:type="character" w:styleId="Collegamentovisitato">
    <w:name w:val="FollowedHyperlink"/>
    <w:rPr>
      <w:color w:val="800080"/>
      <w:u w:val="single"/>
    </w:rPr>
  </w:style>
  <w:style w:type="character" w:customStyle="1" w:styleId="TestofumettoCarattere">
    <w:name w:val="Testo fumetto Carattere"/>
    <w:rPr>
      <w:rFonts w:ascii="Lucida Grande" w:hAnsi="Lucida Grande" w:cs="Lucida Grande"/>
      <w:sz w:val="18"/>
      <w:szCs w:val="18"/>
      <w:lang w:val="it-IT"/>
    </w:rPr>
  </w:style>
  <w:style w:type="character" w:customStyle="1" w:styleId="mandatory">
    <w:name w:val="mandatory"/>
  </w:style>
  <w:style w:type="character" w:customStyle="1" w:styleId="CorpotestoCarattere">
    <w:name w:val="Corpo testo Carattere"/>
    <w:rPr>
      <w:rFonts w:ascii="Verdana" w:hAnsi="Verdana" w:cs="Verdana"/>
      <w:sz w:val="18"/>
      <w:lang w:eastAsia="zh-CN"/>
    </w:rPr>
  </w:style>
  <w:style w:type="character" w:customStyle="1" w:styleId="RientrocorpodeltestoCarattere">
    <w:name w:val="Rientro corpo del testo Carattere"/>
    <w:rPr>
      <w:sz w:val="24"/>
      <w:lang w:eastAsia="zh-CN"/>
    </w:rPr>
  </w:style>
  <w:style w:type="character" w:customStyle="1" w:styleId="Titolo6Carattere">
    <w:name w:val="Titolo 6 Carattere"/>
    <w:rPr>
      <w:bCs/>
      <w:i/>
      <w:iCs/>
      <w:sz w:val="24"/>
      <w:lang w:eastAsia="zh-CN"/>
    </w:rPr>
  </w:style>
  <w:style w:type="character" w:customStyle="1" w:styleId="Titolo1Carattere">
    <w:name w:val="Titolo 1 Carattere"/>
    <w:rPr>
      <w:rFonts w:ascii="Calibri Light" w:eastAsia="Times New Roman" w:hAnsi="Calibri Light" w:cs="Times New Roman"/>
      <w:b/>
      <w:bCs/>
      <w:kern w:val="2"/>
      <w:sz w:val="32"/>
      <w:szCs w:val="32"/>
    </w:rPr>
  </w:style>
  <w:style w:type="character" w:customStyle="1" w:styleId="NormaleWebCarattere">
    <w:name w:val="Normale (Web) Carattere"/>
    <w:rPr>
      <w:sz w:val="24"/>
      <w:szCs w:val="24"/>
      <w:lang w:val="en-US" w:eastAsia="en-GB"/>
    </w:rPr>
  </w:style>
  <w:style w:type="paragraph" w:customStyle="1" w:styleId="Heading">
    <w:name w:val="Heading"/>
    <w:basedOn w:val="Normale"/>
    <w:next w:val="Corpotesto"/>
    <w:pPr>
      <w:keepNext/>
      <w:spacing w:before="240" w:after="120"/>
    </w:pPr>
    <w:rPr>
      <w:rFonts w:ascii="Liberation Sans" w:eastAsia="Noto Sans CJK SC Regular" w:hAnsi="Liberation Sans" w:cs="FreeSans"/>
      <w:sz w:val="28"/>
      <w:szCs w:val="28"/>
    </w:rPr>
  </w:style>
  <w:style w:type="paragraph" w:styleId="Corpotesto">
    <w:name w:val="Body Text"/>
    <w:basedOn w:val="Normale"/>
    <w:pPr>
      <w:tabs>
        <w:tab w:val="right" w:pos="9072"/>
      </w:tabs>
      <w:autoSpaceDE w:val="0"/>
      <w:spacing w:line="360" w:lineRule="auto"/>
      <w:jc w:val="both"/>
    </w:pPr>
    <w:rPr>
      <w:rFonts w:ascii="Verdana" w:hAnsi="Verdana" w:cs="Verdana"/>
      <w:sz w:val="18"/>
    </w:rPr>
  </w:style>
  <w:style w:type="paragraph" w:styleId="Elenco">
    <w:name w:val="List"/>
    <w:basedOn w:val="Corpotesto"/>
    <w:rPr>
      <w:rFonts w:cs="FreeSans"/>
    </w:rPr>
  </w:style>
  <w:style w:type="paragraph" w:styleId="Didascalia">
    <w:name w:val="caption"/>
    <w:basedOn w:val="Normale"/>
    <w:qFormat/>
    <w:pPr>
      <w:suppressLineNumbers/>
      <w:spacing w:before="120" w:after="120"/>
    </w:pPr>
    <w:rPr>
      <w:rFonts w:cs="Lohit Devanagari"/>
      <w:i/>
      <w:iCs/>
    </w:rPr>
  </w:style>
  <w:style w:type="paragraph" w:customStyle="1" w:styleId="Index">
    <w:name w:val="Index"/>
    <w:basedOn w:val="Normale"/>
    <w:pPr>
      <w:suppressLineNumbers/>
    </w:pPr>
    <w:rPr>
      <w:rFonts w:cs="FreeSans"/>
    </w:rPr>
  </w:style>
  <w:style w:type="paragraph" w:customStyle="1" w:styleId="Titolo2">
    <w:name w:val="Titolo2"/>
    <w:basedOn w:val="Normale"/>
    <w:next w:val="Corpotesto"/>
    <w:pPr>
      <w:keepNext/>
      <w:spacing w:before="240" w:after="120"/>
    </w:pPr>
    <w:rPr>
      <w:rFonts w:ascii="Liberation Sans" w:eastAsia="WenQuanYi Micro Hei" w:hAnsi="Liberation Sans" w:cs="Lohit Devanagari"/>
      <w:sz w:val="28"/>
      <w:szCs w:val="28"/>
    </w:rPr>
  </w:style>
  <w:style w:type="paragraph" w:customStyle="1" w:styleId="Didascalia1">
    <w:name w:val="Didascalia1"/>
    <w:basedOn w:val="Normale"/>
    <w:pPr>
      <w:suppressLineNumbers/>
      <w:spacing w:before="120" w:after="120"/>
    </w:pPr>
    <w:rPr>
      <w:rFonts w:cs="FreeSans"/>
      <w:i/>
      <w:iCs/>
    </w:rPr>
  </w:style>
  <w:style w:type="paragraph" w:customStyle="1" w:styleId="Indice">
    <w:name w:val="Indice"/>
    <w:basedOn w:val="Normale"/>
    <w:pPr>
      <w:suppressLineNumbers/>
    </w:pPr>
    <w:rPr>
      <w:rFonts w:cs="Lohit Devanagari"/>
    </w:rPr>
  </w:style>
  <w:style w:type="paragraph" w:customStyle="1" w:styleId="FreeForm">
    <w:name w:val="Free Form"/>
    <w:pPr>
      <w:suppressAutoHyphens/>
    </w:pPr>
    <w:rPr>
      <w:rFonts w:eastAsia="ヒラギノ角ゴ Pro W3"/>
      <w:color w:val="000000"/>
      <w:lang w:eastAsia="zh-CN"/>
    </w:rPr>
  </w:style>
  <w:style w:type="paragraph" w:customStyle="1" w:styleId="Pidipagina1">
    <w:name w:val="Piè di pagina1"/>
    <w:pPr>
      <w:tabs>
        <w:tab w:val="center" w:pos="4819"/>
        <w:tab w:val="right" w:pos="9638"/>
      </w:tabs>
      <w:suppressAutoHyphens/>
    </w:pPr>
    <w:rPr>
      <w:rFonts w:eastAsia="ヒラギノ角ゴ Pro W3"/>
      <w:color w:val="000000"/>
      <w:sz w:val="24"/>
      <w:lang w:val="it-IT" w:eastAsia="zh-CN"/>
    </w:rPr>
  </w:style>
  <w:style w:type="paragraph" w:customStyle="1" w:styleId="Titolo10">
    <w:name w:val="Titolo1"/>
    <w:pPr>
      <w:suppressAutoHyphens/>
      <w:jc w:val="center"/>
    </w:pPr>
    <w:rPr>
      <w:rFonts w:ascii="Times New Roman Bold" w:eastAsia="ヒラギノ角ゴ Pro W3" w:hAnsi="Times New Roman Bold" w:cs="Times New Roman Bold"/>
      <w:color w:val="000000"/>
      <w:sz w:val="24"/>
      <w:lang w:val="it-IT" w:eastAsia="zh-CN"/>
    </w:rPr>
  </w:style>
  <w:style w:type="paragraph" w:customStyle="1" w:styleId="Normale1">
    <w:name w:val="Normale1"/>
    <w:pPr>
      <w:suppressAutoHyphens/>
    </w:pPr>
    <w:rPr>
      <w:rFonts w:eastAsia="ヒラギノ角ゴ Pro W3"/>
      <w:color w:val="000000"/>
      <w:sz w:val="24"/>
      <w:lang w:val="it-IT" w:eastAsia="zh-CN"/>
    </w:rPr>
  </w:style>
  <w:style w:type="paragraph" w:customStyle="1" w:styleId="Titolo31">
    <w:name w:val="Titolo 31"/>
    <w:next w:val="Normale1"/>
    <w:pPr>
      <w:keepNext/>
      <w:tabs>
        <w:tab w:val="left" w:pos="0"/>
      </w:tabs>
      <w:suppressAutoHyphens/>
      <w:jc w:val="both"/>
    </w:pPr>
    <w:rPr>
      <w:rFonts w:ascii="Times New Roman Bold" w:eastAsia="ヒラギノ角ゴ Pro W3" w:hAnsi="Times New Roman Bold" w:cs="Times New Roman Bold"/>
      <w:color w:val="000000"/>
      <w:sz w:val="24"/>
      <w:lang w:val="it-IT" w:eastAsia="zh-CN"/>
    </w:rPr>
  </w:style>
  <w:style w:type="paragraph" w:customStyle="1" w:styleId="Titolo11">
    <w:name w:val="Titolo 11"/>
    <w:next w:val="Normale1"/>
    <w:pPr>
      <w:keepNext/>
      <w:widowControl w:val="0"/>
      <w:tabs>
        <w:tab w:val="left" w:pos="0"/>
      </w:tabs>
      <w:suppressAutoHyphens/>
      <w:spacing w:line="360" w:lineRule="auto"/>
      <w:ind w:left="432" w:hanging="432"/>
      <w:jc w:val="center"/>
    </w:pPr>
    <w:rPr>
      <w:rFonts w:ascii="Times New Roman Bold" w:eastAsia="ヒラギノ角ゴ Pro W3" w:hAnsi="Times New Roman Bold" w:cs="Times New Roman Bold"/>
      <w:color w:val="000000"/>
      <w:sz w:val="24"/>
      <w:lang w:val="it-IT" w:eastAsia="zh-CN"/>
    </w:rPr>
  </w:style>
  <w:style w:type="paragraph" w:customStyle="1" w:styleId="NormaleWeb1">
    <w:name w:val="Normale (Web)1"/>
    <w:pPr>
      <w:suppressAutoHyphens/>
      <w:spacing w:before="100" w:after="100"/>
    </w:pPr>
    <w:rPr>
      <w:rFonts w:eastAsia="ヒラギノ角ゴ Pro W3"/>
      <w:color w:val="000000"/>
      <w:sz w:val="24"/>
      <w:lang w:val="it-IT" w:eastAsia="zh-CN"/>
    </w:rPr>
  </w:style>
  <w:style w:type="paragraph" w:customStyle="1" w:styleId="Titolo71">
    <w:name w:val="Titolo 71"/>
    <w:next w:val="Normale1"/>
    <w:pPr>
      <w:keepNext/>
      <w:tabs>
        <w:tab w:val="left" w:pos="0"/>
      </w:tabs>
      <w:suppressAutoHyphens/>
      <w:ind w:left="1296" w:hanging="1296"/>
      <w:jc w:val="center"/>
    </w:pPr>
    <w:rPr>
      <w:rFonts w:ascii="Verdana Bold" w:eastAsia="ヒラギノ角ゴ Pro W3" w:hAnsi="Verdana Bold" w:cs="Verdana Bold"/>
      <w:color w:val="000000"/>
      <w:sz w:val="18"/>
      <w:lang w:val="it-IT" w:eastAsia="zh-CN"/>
    </w:rPr>
  </w:style>
  <w:style w:type="paragraph" w:customStyle="1" w:styleId="Titolo51">
    <w:name w:val="Titolo 51"/>
    <w:next w:val="Normale1"/>
    <w:pPr>
      <w:keepNext/>
      <w:widowControl w:val="0"/>
      <w:tabs>
        <w:tab w:val="left" w:pos="0"/>
      </w:tabs>
      <w:suppressAutoHyphens/>
      <w:ind w:left="1008" w:hanging="1008"/>
      <w:jc w:val="both"/>
    </w:pPr>
    <w:rPr>
      <w:rFonts w:ascii="Times New Roman Bold" w:eastAsia="ヒラギノ角ゴ Pro W3" w:hAnsi="Times New Roman Bold" w:cs="Times New Roman Bold"/>
      <w:color w:val="000000"/>
      <w:sz w:val="24"/>
      <w:lang w:val="it-IT" w:eastAsia="zh-CN"/>
    </w:rPr>
  </w:style>
  <w:style w:type="paragraph" w:customStyle="1" w:styleId="Rientrocorpodeltesto31">
    <w:name w:val="Rientro corpo del testo 31"/>
    <w:pPr>
      <w:widowControl w:val="0"/>
      <w:suppressAutoHyphens/>
      <w:ind w:left="708"/>
      <w:jc w:val="both"/>
    </w:pPr>
    <w:rPr>
      <w:rFonts w:eastAsia="ヒラギノ角ゴ Pro W3"/>
      <w:color w:val="000000"/>
      <w:sz w:val="24"/>
      <w:lang w:val="it-IT" w:eastAsia="zh-CN"/>
    </w:rPr>
  </w:style>
  <w:style w:type="paragraph" w:customStyle="1" w:styleId="Rientrocorpodeltesto1">
    <w:name w:val="Rientro corpo del testo1"/>
    <w:pPr>
      <w:suppressAutoHyphens/>
      <w:spacing w:line="360" w:lineRule="auto"/>
      <w:ind w:firstLine="708"/>
    </w:pPr>
    <w:rPr>
      <w:rFonts w:eastAsia="ヒラギノ角ゴ Pro W3"/>
      <w:color w:val="000000"/>
      <w:sz w:val="24"/>
      <w:lang w:val="it-IT" w:eastAsia="zh-CN"/>
    </w:rPr>
  </w:style>
  <w:style w:type="paragraph" w:customStyle="1" w:styleId="Intestazionetabella">
    <w:name w:val="Intestazione tabella"/>
    <w:pPr>
      <w:suppressAutoHyphens/>
      <w:jc w:val="center"/>
    </w:pPr>
    <w:rPr>
      <w:rFonts w:ascii="Times New Roman Bold" w:eastAsia="ヒラギノ角ゴ Pro W3" w:hAnsi="Times New Roman Bold" w:cs="Times New Roman Bold"/>
      <w:color w:val="000000"/>
      <w:sz w:val="24"/>
      <w:lang w:val="it-IT" w:eastAsia="zh-CN"/>
    </w:rPr>
  </w:style>
  <w:style w:type="paragraph" w:customStyle="1" w:styleId="Rientrocorpodeltesto21">
    <w:name w:val="Rientro corpo del testo 21"/>
    <w:pPr>
      <w:suppressAutoHyphens/>
      <w:ind w:firstLine="708"/>
      <w:jc w:val="both"/>
    </w:pPr>
    <w:rPr>
      <w:rFonts w:eastAsia="ヒラギノ角ゴ Pro W3"/>
      <w:color w:val="000000"/>
      <w:sz w:val="24"/>
      <w:lang w:val="it-IT" w:eastAsia="zh-CN"/>
    </w:rPr>
  </w:style>
  <w:style w:type="paragraph" w:customStyle="1" w:styleId="Titolo21">
    <w:name w:val="Titolo 21"/>
    <w:next w:val="Normale1"/>
    <w:pPr>
      <w:keepNext/>
      <w:widowControl w:val="0"/>
      <w:tabs>
        <w:tab w:val="left" w:pos="0"/>
      </w:tabs>
      <w:suppressAutoHyphens/>
      <w:spacing w:line="360" w:lineRule="auto"/>
      <w:ind w:left="576" w:hanging="576"/>
    </w:pPr>
    <w:rPr>
      <w:rFonts w:ascii="Times New Roman Bold" w:eastAsia="ヒラギノ角ゴ Pro W3" w:hAnsi="Times New Roman Bold" w:cs="Times New Roman Bold"/>
      <w:color w:val="000000"/>
      <w:sz w:val="24"/>
      <w:lang w:val="it-IT" w:eastAsia="zh-CN"/>
    </w:rPr>
  </w:style>
  <w:style w:type="paragraph" w:customStyle="1" w:styleId="Titolo41">
    <w:name w:val="Titolo 41"/>
    <w:next w:val="Normale1"/>
    <w:pPr>
      <w:keepNext/>
      <w:tabs>
        <w:tab w:val="left" w:pos="0"/>
      </w:tabs>
      <w:suppressAutoHyphens/>
      <w:ind w:right="1026"/>
      <w:jc w:val="center"/>
    </w:pPr>
    <w:rPr>
      <w:rFonts w:ascii="Times New Roman Bold" w:eastAsia="ヒラギノ角ゴ Pro W3" w:hAnsi="Times New Roman Bold" w:cs="Times New Roman Bold"/>
      <w:color w:val="000000"/>
      <w:sz w:val="24"/>
      <w:lang w:val="it-IT" w:eastAsia="zh-CN"/>
    </w:rPr>
  </w:style>
  <w:style w:type="paragraph" w:customStyle="1" w:styleId="Titolo61">
    <w:name w:val="Titolo 61"/>
    <w:next w:val="Normale1"/>
    <w:pPr>
      <w:keepNext/>
      <w:tabs>
        <w:tab w:val="left" w:pos="0"/>
      </w:tabs>
      <w:suppressAutoHyphens/>
      <w:ind w:firstLine="4536"/>
      <w:jc w:val="both"/>
    </w:pPr>
    <w:rPr>
      <w:rFonts w:ascii="Times New Roman Italic" w:eastAsia="ヒラギノ角ゴ Pro W3" w:hAnsi="Times New Roman Italic" w:cs="Times New Roman Italic"/>
      <w:color w:val="000000"/>
      <w:sz w:val="24"/>
      <w:lang w:val="it-IT" w:eastAsia="zh-CN"/>
    </w:rPr>
  </w:style>
  <w:style w:type="paragraph" w:customStyle="1" w:styleId="Intestazione1">
    <w:name w:val="Intestazione1"/>
    <w:pPr>
      <w:tabs>
        <w:tab w:val="center" w:pos="4819"/>
        <w:tab w:val="right" w:pos="9638"/>
      </w:tabs>
      <w:suppressAutoHyphens/>
    </w:pPr>
    <w:rPr>
      <w:rFonts w:eastAsia="ヒラギノ角ゴ Pro W3"/>
      <w:color w:val="000000"/>
      <w:sz w:val="24"/>
      <w:lang w:val="it-IT" w:eastAsia="zh-CN"/>
    </w:rPr>
  </w:style>
  <w:style w:type="paragraph" w:customStyle="1" w:styleId="HeaderandFooter">
    <w:name w:val="Header and Footer"/>
    <w:basedOn w:val="Normale"/>
    <w:pPr>
      <w:suppressLineNumbers/>
      <w:tabs>
        <w:tab w:val="center" w:pos="4819"/>
        <w:tab w:val="right" w:pos="9638"/>
      </w:tabs>
    </w:pPr>
  </w:style>
  <w:style w:type="paragraph" w:styleId="Intestazione">
    <w:name w:val="header"/>
    <w:basedOn w:val="Normale"/>
    <w:pPr>
      <w:tabs>
        <w:tab w:val="center" w:pos="4819"/>
        <w:tab w:val="right" w:pos="9638"/>
      </w:tabs>
    </w:pPr>
  </w:style>
  <w:style w:type="paragraph" w:styleId="Testofumetto">
    <w:name w:val="Balloon Text"/>
    <w:basedOn w:val="Normale"/>
    <w:rPr>
      <w:rFonts w:ascii="Lucida Grande" w:hAnsi="Lucida Grande" w:cs="Lucida Grande"/>
      <w:sz w:val="18"/>
      <w:szCs w:val="18"/>
    </w:rPr>
  </w:style>
  <w:style w:type="paragraph" w:styleId="Pidipagina">
    <w:name w:val="footer"/>
    <w:basedOn w:val="Normale"/>
    <w:pPr>
      <w:tabs>
        <w:tab w:val="center" w:pos="4819"/>
        <w:tab w:val="right" w:pos="9638"/>
      </w:tabs>
    </w:pPr>
  </w:style>
  <w:style w:type="paragraph" w:styleId="NormaleWeb">
    <w:name w:val="Normal (Web)"/>
    <w:basedOn w:val="Normale"/>
    <w:pPr>
      <w:spacing w:before="100" w:after="100"/>
    </w:pPr>
    <w:rPr>
      <w:lang w:val="en-US" w:eastAsia="en-GB"/>
    </w:rPr>
  </w:style>
  <w:style w:type="paragraph" w:customStyle="1" w:styleId="Elencochiaro-Colore51">
    <w:name w:val="Elenco chiaro - Colore 51"/>
    <w:basedOn w:val="Normale"/>
    <w:pPr>
      <w:ind w:left="708"/>
    </w:pPr>
  </w:style>
  <w:style w:type="paragraph" w:styleId="Rientrocorpodeltesto">
    <w:name w:val="Body Text Indent"/>
    <w:basedOn w:val="Normale"/>
    <w:pPr>
      <w:spacing w:line="360" w:lineRule="auto"/>
      <w:ind w:firstLine="708"/>
    </w:pPr>
  </w:style>
  <w:style w:type="paragraph" w:customStyle="1" w:styleId="Intestazione2">
    <w:name w:val="Intestazione2"/>
    <w:basedOn w:val="Normale"/>
    <w:pPr>
      <w:tabs>
        <w:tab w:val="center" w:pos="4819"/>
        <w:tab w:val="right" w:pos="9638"/>
      </w:tabs>
    </w:pPr>
  </w:style>
  <w:style w:type="paragraph" w:customStyle="1" w:styleId="p1">
    <w:name w:val="p1"/>
    <w:basedOn w:val="Normale"/>
    <w:rPr>
      <w:rFonts w:ascii="Helvetica" w:hAnsi="Helvetica" w:cs="Helvetica"/>
      <w:sz w:val="17"/>
      <w:szCs w:val="17"/>
    </w:rPr>
  </w:style>
  <w:style w:type="paragraph" w:customStyle="1" w:styleId="Grigliachiara-Colore31">
    <w:name w:val="Griglia chiara - Colore 31"/>
    <w:basedOn w:val="Normale"/>
    <w:pPr>
      <w:ind w:left="720" w:hanging="567"/>
      <w:contextualSpacing/>
      <w:jc w:val="both"/>
    </w:pPr>
    <w:rPr>
      <w:sz w:val="20"/>
    </w:rPr>
  </w:style>
  <w:style w:type="paragraph" w:customStyle="1" w:styleId="TableContents">
    <w:name w:val="Table Contents"/>
    <w:basedOn w:val="Normale"/>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Normale"/>
  </w:style>
  <w:style w:type="paragraph" w:customStyle="1" w:styleId="Contenutotabella">
    <w:name w:val="Contenuto tabella"/>
    <w:basedOn w:val="Normale"/>
    <w:pPr>
      <w:suppressLineNumbers/>
    </w:pPr>
  </w:style>
  <w:style w:type="paragraph" w:customStyle="1" w:styleId="Titolotabella">
    <w:name w:val="Titolo tabella"/>
    <w:basedOn w:val="Contenutotabella"/>
    <w:pPr>
      <w:jc w:val="center"/>
    </w:pPr>
    <w:rPr>
      <w:b/>
      <w:bCs/>
    </w:rPr>
  </w:style>
  <w:style w:type="paragraph" w:customStyle="1" w:styleId="Contenutocornice">
    <w:name w:val="Contenuto cornice"/>
    <w:basedOn w:val="Normale"/>
  </w:style>
  <w:style w:type="paragraph" w:customStyle="1" w:styleId="LO-normal">
    <w:name w:val="LO-normal"/>
    <w:qFormat/>
    <w:rsid w:val="00CA1600"/>
    <w:pPr>
      <w:suppressAutoHyphens/>
      <w:jc w:val="both"/>
    </w:pPr>
    <w:rPr>
      <w:rFonts w:eastAsia="Noto Serif CJK SC" w:cs="Lohit Devanagari"/>
      <w:sz w:val="24"/>
      <w:szCs w:val="24"/>
      <w:lang w:val="it-IT" w:eastAsia="zh-CN" w:bidi="hi-IN"/>
    </w:rPr>
  </w:style>
  <w:style w:type="table" w:customStyle="1" w:styleId="TableNormal1">
    <w:name w:val="Table Normal1"/>
    <w:rsid w:val="00CA1600"/>
    <w:pPr>
      <w:suppressAutoHyphens/>
    </w:pPr>
    <w:rPr>
      <w:rFonts w:eastAsia="Noto Serif CJK SC" w:cs="Lohit Devanagari"/>
      <w:szCs w:val="24"/>
      <w:lang w:val="it-IT" w:eastAsia="zh-CN" w:bidi="hi-IN"/>
    </w:rPr>
    <w:tblPr>
      <w:tblCellMar>
        <w:top w:w="0" w:type="dxa"/>
        <w:left w:w="0" w:type="dxa"/>
        <w:bottom w:w="0" w:type="dxa"/>
        <w:right w:w="0" w:type="dxa"/>
      </w:tblCellMar>
    </w:tblPr>
  </w:style>
  <w:style w:type="paragraph" w:styleId="Paragrafoelenco">
    <w:name w:val="List Paragraph"/>
    <w:basedOn w:val="Normale"/>
    <w:uiPriority w:val="34"/>
    <w:qFormat/>
    <w:rsid w:val="00CA1600"/>
    <w:pPr>
      <w:ind w:left="720"/>
      <w:contextualSpacing/>
      <w:jc w:val="both"/>
    </w:pPr>
    <w:rPr>
      <w:rFonts w:eastAsia="Noto Serif CJK SC" w:cs="Mangal"/>
      <w:szCs w:val="21"/>
      <w:lang w:val="it-IT" w:bidi="hi-IN"/>
    </w:rPr>
  </w:style>
  <w:style w:type="paragraph" w:customStyle="1" w:styleId="Default">
    <w:name w:val="Default"/>
    <w:basedOn w:val="Normale"/>
    <w:rsid w:val="611B5481"/>
    <w:rPr>
      <w:rFonts w:eastAsiaTheme="minorEastAsia"/>
      <w:color w:val="000000" w:themeColor="text1"/>
    </w:rPr>
  </w:style>
  <w:style w:type="character" w:customStyle="1" w:styleId="Menzione1">
    <w:name w:val="Menzione1"/>
    <w:basedOn w:val="Carpredefinitoparagrafo"/>
    <w:uiPriority w:val="99"/>
    <w:unhideWhenUsed/>
    <w:rPr>
      <w:color w:val="2B579A"/>
      <w:shd w:val="clear" w:color="auto" w:fill="E6E6E6"/>
    </w:rPr>
  </w:style>
  <w:style w:type="paragraph" w:styleId="Testocommento">
    <w:name w:val="annotation text"/>
    <w:basedOn w:val="Normale"/>
    <w:link w:val="TestocommentoCarattere"/>
    <w:uiPriority w:val="99"/>
    <w:semiHidden/>
    <w:unhideWhenUsed/>
    <w:rPr>
      <w:sz w:val="20"/>
      <w:szCs w:val="20"/>
    </w:rPr>
  </w:style>
  <w:style w:type="character" w:customStyle="1" w:styleId="TestocommentoCarattere">
    <w:name w:val="Testo commento Carattere"/>
    <w:basedOn w:val="Carpredefinitoparagrafo"/>
    <w:link w:val="Testocommento"/>
    <w:uiPriority w:val="99"/>
    <w:semiHidden/>
    <w:rPr>
      <w:lang w:eastAsia="zh-CN"/>
    </w:rPr>
  </w:style>
  <w:style w:type="character" w:styleId="Rimandocommento">
    <w:name w:val="annotation reference"/>
    <w:basedOn w:val="Carpredefinitoparagrafo"/>
    <w:uiPriority w:val="99"/>
    <w:semiHidden/>
    <w:unhideWhenUsed/>
    <w:rPr>
      <w:sz w:val="16"/>
      <w:szCs w:val="16"/>
    </w:rPr>
  </w:style>
  <w:style w:type="character" w:customStyle="1" w:styleId="Menzionenonrisolta1">
    <w:name w:val="Menzione non risolta1"/>
    <w:basedOn w:val="Carpredefinitoparagrafo"/>
    <w:uiPriority w:val="99"/>
    <w:semiHidden/>
    <w:unhideWhenUsed/>
    <w:rsid w:val="00D9479C"/>
    <w:rPr>
      <w:color w:val="605E5C"/>
      <w:shd w:val="clear" w:color="auto" w:fill="E1DFDD"/>
    </w:rPr>
  </w:style>
  <w:style w:type="paragraph" w:styleId="Soggettocommento">
    <w:name w:val="annotation subject"/>
    <w:basedOn w:val="Testocommento"/>
    <w:next w:val="Testocommento"/>
    <w:link w:val="SoggettocommentoCarattere"/>
    <w:uiPriority w:val="99"/>
    <w:semiHidden/>
    <w:unhideWhenUsed/>
    <w:rsid w:val="00AB56EB"/>
    <w:rPr>
      <w:b/>
      <w:bCs/>
    </w:rPr>
  </w:style>
  <w:style w:type="character" w:customStyle="1" w:styleId="SoggettocommentoCarattere">
    <w:name w:val="Soggetto commento Carattere"/>
    <w:basedOn w:val="TestocommentoCarattere"/>
    <w:link w:val="Soggettocommento"/>
    <w:uiPriority w:val="99"/>
    <w:semiHidden/>
    <w:rsid w:val="00AB56EB"/>
    <w:rPr>
      <w:b/>
      <w:bCs/>
      <w:lang w:eastAsia="zh-CN"/>
    </w:rPr>
  </w:style>
  <w:style w:type="paragraph" w:customStyle="1" w:styleId="Body">
    <w:name w:val="Body"/>
    <w:rsid w:val="00D52F42"/>
    <w:pPr>
      <w:pBdr>
        <w:top w:val="nil"/>
        <w:left w:val="nil"/>
        <w:bottom w:val="nil"/>
        <w:right w:val="nil"/>
        <w:between w:val="nil"/>
        <w:bar w:val="nil"/>
      </w:pBdr>
      <w:suppressAutoHyphens/>
    </w:pPr>
    <w:rPr>
      <w:rFonts w:eastAsia="Arial Unicode MS" w:cs="Arial Unicode MS"/>
      <w:color w:val="000000"/>
      <w:sz w:val="24"/>
      <w:szCs w:val="24"/>
      <w:u w:color="000000"/>
      <w:bdr w:val="nil"/>
      <w:lang w:val="it-IT" w:eastAsia="it-IT"/>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91701">
      <w:bodyDiv w:val="1"/>
      <w:marLeft w:val="0"/>
      <w:marRight w:val="0"/>
      <w:marTop w:val="0"/>
      <w:marBottom w:val="0"/>
      <w:divBdr>
        <w:top w:val="none" w:sz="0" w:space="0" w:color="auto"/>
        <w:left w:val="none" w:sz="0" w:space="0" w:color="auto"/>
        <w:bottom w:val="none" w:sz="0" w:space="0" w:color="auto"/>
        <w:right w:val="none" w:sz="0" w:space="0" w:color="auto"/>
      </w:divBdr>
    </w:div>
    <w:div w:id="26107042">
      <w:bodyDiv w:val="1"/>
      <w:marLeft w:val="0"/>
      <w:marRight w:val="0"/>
      <w:marTop w:val="0"/>
      <w:marBottom w:val="0"/>
      <w:divBdr>
        <w:top w:val="none" w:sz="0" w:space="0" w:color="auto"/>
        <w:left w:val="none" w:sz="0" w:space="0" w:color="auto"/>
        <w:bottom w:val="none" w:sz="0" w:space="0" w:color="auto"/>
        <w:right w:val="none" w:sz="0" w:space="0" w:color="auto"/>
      </w:divBdr>
    </w:div>
    <w:div w:id="28577658">
      <w:bodyDiv w:val="1"/>
      <w:marLeft w:val="0"/>
      <w:marRight w:val="0"/>
      <w:marTop w:val="0"/>
      <w:marBottom w:val="0"/>
      <w:divBdr>
        <w:top w:val="none" w:sz="0" w:space="0" w:color="auto"/>
        <w:left w:val="none" w:sz="0" w:space="0" w:color="auto"/>
        <w:bottom w:val="none" w:sz="0" w:space="0" w:color="auto"/>
        <w:right w:val="none" w:sz="0" w:space="0" w:color="auto"/>
      </w:divBdr>
    </w:div>
    <w:div w:id="47610425">
      <w:bodyDiv w:val="1"/>
      <w:marLeft w:val="0"/>
      <w:marRight w:val="0"/>
      <w:marTop w:val="0"/>
      <w:marBottom w:val="0"/>
      <w:divBdr>
        <w:top w:val="none" w:sz="0" w:space="0" w:color="auto"/>
        <w:left w:val="none" w:sz="0" w:space="0" w:color="auto"/>
        <w:bottom w:val="none" w:sz="0" w:space="0" w:color="auto"/>
        <w:right w:val="none" w:sz="0" w:space="0" w:color="auto"/>
      </w:divBdr>
    </w:div>
    <w:div w:id="195242524">
      <w:bodyDiv w:val="1"/>
      <w:marLeft w:val="0"/>
      <w:marRight w:val="0"/>
      <w:marTop w:val="0"/>
      <w:marBottom w:val="0"/>
      <w:divBdr>
        <w:top w:val="none" w:sz="0" w:space="0" w:color="auto"/>
        <w:left w:val="none" w:sz="0" w:space="0" w:color="auto"/>
        <w:bottom w:val="none" w:sz="0" w:space="0" w:color="auto"/>
        <w:right w:val="none" w:sz="0" w:space="0" w:color="auto"/>
      </w:divBdr>
      <w:divsChild>
        <w:div w:id="194588338">
          <w:marLeft w:val="0"/>
          <w:marRight w:val="0"/>
          <w:marTop w:val="0"/>
          <w:marBottom w:val="0"/>
          <w:divBdr>
            <w:top w:val="none" w:sz="0" w:space="0" w:color="auto"/>
            <w:left w:val="none" w:sz="0" w:space="0" w:color="auto"/>
            <w:bottom w:val="none" w:sz="0" w:space="0" w:color="auto"/>
            <w:right w:val="none" w:sz="0" w:space="0" w:color="auto"/>
          </w:divBdr>
          <w:divsChild>
            <w:div w:id="1217813477">
              <w:marLeft w:val="0"/>
              <w:marRight w:val="0"/>
              <w:marTop w:val="0"/>
              <w:marBottom w:val="0"/>
              <w:divBdr>
                <w:top w:val="none" w:sz="0" w:space="0" w:color="auto"/>
                <w:left w:val="none" w:sz="0" w:space="0" w:color="auto"/>
                <w:bottom w:val="none" w:sz="0" w:space="0" w:color="auto"/>
                <w:right w:val="none" w:sz="0" w:space="0" w:color="auto"/>
              </w:divBdr>
              <w:divsChild>
                <w:div w:id="1293827291">
                  <w:marLeft w:val="0"/>
                  <w:marRight w:val="0"/>
                  <w:marTop w:val="0"/>
                  <w:marBottom w:val="0"/>
                  <w:divBdr>
                    <w:top w:val="none" w:sz="0" w:space="0" w:color="auto"/>
                    <w:left w:val="none" w:sz="0" w:space="0" w:color="auto"/>
                    <w:bottom w:val="none" w:sz="0" w:space="0" w:color="auto"/>
                    <w:right w:val="none" w:sz="0" w:space="0" w:color="auto"/>
                  </w:divBdr>
                  <w:divsChild>
                    <w:div w:id="33988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1328450">
      <w:bodyDiv w:val="1"/>
      <w:marLeft w:val="0"/>
      <w:marRight w:val="0"/>
      <w:marTop w:val="0"/>
      <w:marBottom w:val="0"/>
      <w:divBdr>
        <w:top w:val="none" w:sz="0" w:space="0" w:color="auto"/>
        <w:left w:val="none" w:sz="0" w:space="0" w:color="auto"/>
        <w:bottom w:val="none" w:sz="0" w:space="0" w:color="auto"/>
        <w:right w:val="none" w:sz="0" w:space="0" w:color="auto"/>
      </w:divBdr>
      <w:divsChild>
        <w:div w:id="771516914">
          <w:marLeft w:val="0"/>
          <w:marRight w:val="0"/>
          <w:marTop w:val="0"/>
          <w:marBottom w:val="0"/>
          <w:divBdr>
            <w:top w:val="none" w:sz="0" w:space="0" w:color="auto"/>
            <w:left w:val="none" w:sz="0" w:space="0" w:color="auto"/>
            <w:bottom w:val="none" w:sz="0" w:space="0" w:color="auto"/>
            <w:right w:val="none" w:sz="0" w:space="0" w:color="auto"/>
          </w:divBdr>
          <w:divsChild>
            <w:div w:id="782502497">
              <w:marLeft w:val="0"/>
              <w:marRight w:val="0"/>
              <w:marTop w:val="0"/>
              <w:marBottom w:val="0"/>
              <w:divBdr>
                <w:top w:val="none" w:sz="0" w:space="0" w:color="auto"/>
                <w:left w:val="none" w:sz="0" w:space="0" w:color="auto"/>
                <w:bottom w:val="none" w:sz="0" w:space="0" w:color="auto"/>
                <w:right w:val="none" w:sz="0" w:space="0" w:color="auto"/>
              </w:divBdr>
              <w:divsChild>
                <w:div w:id="1786382468">
                  <w:marLeft w:val="0"/>
                  <w:marRight w:val="0"/>
                  <w:marTop w:val="0"/>
                  <w:marBottom w:val="0"/>
                  <w:divBdr>
                    <w:top w:val="none" w:sz="0" w:space="0" w:color="auto"/>
                    <w:left w:val="none" w:sz="0" w:space="0" w:color="auto"/>
                    <w:bottom w:val="none" w:sz="0" w:space="0" w:color="auto"/>
                    <w:right w:val="none" w:sz="0" w:space="0" w:color="auto"/>
                  </w:divBdr>
                  <w:divsChild>
                    <w:div w:id="72048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8498713">
      <w:bodyDiv w:val="1"/>
      <w:marLeft w:val="0"/>
      <w:marRight w:val="0"/>
      <w:marTop w:val="0"/>
      <w:marBottom w:val="0"/>
      <w:divBdr>
        <w:top w:val="none" w:sz="0" w:space="0" w:color="auto"/>
        <w:left w:val="none" w:sz="0" w:space="0" w:color="auto"/>
        <w:bottom w:val="none" w:sz="0" w:space="0" w:color="auto"/>
        <w:right w:val="none" w:sz="0" w:space="0" w:color="auto"/>
      </w:divBdr>
    </w:div>
    <w:div w:id="461458262">
      <w:bodyDiv w:val="1"/>
      <w:marLeft w:val="0"/>
      <w:marRight w:val="0"/>
      <w:marTop w:val="0"/>
      <w:marBottom w:val="0"/>
      <w:divBdr>
        <w:top w:val="none" w:sz="0" w:space="0" w:color="auto"/>
        <w:left w:val="none" w:sz="0" w:space="0" w:color="auto"/>
        <w:bottom w:val="none" w:sz="0" w:space="0" w:color="auto"/>
        <w:right w:val="none" w:sz="0" w:space="0" w:color="auto"/>
      </w:divBdr>
      <w:divsChild>
        <w:div w:id="800198464">
          <w:marLeft w:val="0"/>
          <w:marRight w:val="0"/>
          <w:marTop w:val="0"/>
          <w:marBottom w:val="0"/>
          <w:divBdr>
            <w:top w:val="none" w:sz="0" w:space="0" w:color="auto"/>
            <w:left w:val="none" w:sz="0" w:space="0" w:color="auto"/>
            <w:bottom w:val="none" w:sz="0" w:space="0" w:color="auto"/>
            <w:right w:val="none" w:sz="0" w:space="0" w:color="auto"/>
          </w:divBdr>
          <w:divsChild>
            <w:div w:id="1212350538">
              <w:marLeft w:val="0"/>
              <w:marRight w:val="0"/>
              <w:marTop w:val="0"/>
              <w:marBottom w:val="0"/>
              <w:divBdr>
                <w:top w:val="none" w:sz="0" w:space="0" w:color="auto"/>
                <w:left w:val="none" w:sz="0" w:space="0" w:color="auto"/>
                <w:bottom w:val="none" w:sz="0" w:space="0" w:color="auto"/>
                <w:right w:val="none" w:sz="0" w:space="0" w:color="auto"/>
              </w:divBdr>
              <w:divsChild>
                <w:div w:id="1263145200">
                  <w:marLeft w:val="0"/>
                  <w:marRight w:val="0"/>
                  <w:marTop w:val="0"/>
                  <w:marBottom w:val="0"/>
                  <w:divBdr>
                    <w:top w:val="none" w:sz="0" w:space="0" w:color="auto"/>
                    <w:left w:val="none" w:sz="0" w:space="0" w:color="auto"/>
                    <w:bottom w:val="none" w:sz="0" w:space="0" w:color="auto"/>
                    <w:right w:val="none" w:sz="0" w:space="0" w:color="auto"/>
                  </w:divBdr>
                  <w:divsChild>
                    <w:div w:id="1210267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5869892">
      <w:bodyDiv w:val="1"/>
      <w:marLeft w:val="0"/>
      <w:marRight w:val="0"/>
      <w:marTop w:val="0"/>
      <w:marBottom w:val="0"/>
      <w:divBdr>
        <w:top w:val="none" w:sz="0" w:space="0" w:color="auto"/>
        <w:left w:val="none" w:sz="0" w:space="0" w:color="auto"/>
        <w:bottom w:val="none" w:sz="0" w:space="0" w:color="auto"/>
        <w:right w:val="none" w:sz="0" w:space="0" w:color="auto"/>
      </w:divBdr>
    </w:div>
    <w:div w:id="538931516">
      <w:bodyDiv w:val="1"/>
      <w:marLeft w:val="0"/>
      <w:marRight w:val="0"/>
      <w:marTop w:val="0"/>
      <w:marBottom w:val="0"/>
      <w:divBdr>
        <w:top w:val="none" w:sz="0" w:space="0" w:color="auto"/>
        <w:left w:val="none" w:sz="0" w:space="0" w:color="auto"/>
        <w:bottom w:val="none" w:sz="0" w:space="0" w:color="auto"/>
        <w:right w:val="none" w:sz="0" w:space="0" w:color="auto"/>
      </w:divBdr>
      <w:divsChild>
        <w:div w:id="2098744676">
          <w:marLeft w:val="0"/>
          <w:marRight w:val="0"/>
          <w:marTop w:val="0"/>
          <w:marBottom w:val="0"/>
          <w:divBdr>
            <w:top w:val="none" w:sz="0" w:space="0" w:color="auto"/>
            <w:left w:val="none" w:sz="0" w:space="0" w:color="auto"/>
            <w:bottom w:val="none" w:sz="0" w:space="0" w:color="auto"/>
            <w:right w:val="none" w:sz="0" w:space="0" w:color="auto"/>
          </w:divBdr>
          <w:divsChild>
            <w:div w:id="1383209605">
              <w:marLeft w:val="0"/>
              <w:marRight w:val="0"/>
              <w:marTop w:val="0"/>
              <w:marBottom w:val="0"/>
              <w:divBdr>
                <w:top w:val="none" w:sz="0" w:space="0" w:color="auto"/>
                <w:left w:val="none" w:sz="0" w:space="0" w:color="auto"/>
                <w:bottom w:val="none" w:sz="0" w:space="0" w:color="auto"/>
                <w:right w:val="none" w:sz="0" w:space="0" w:color="auto"/>
              </w:divBdr>
              <w:divsChild>
                <w:div w:id="164127539">
                  <w:marLeft w:val="0"/>
                  <w:marRight w:val="0"/>
                  <w:marTop w:val="0"/>
                  <w:marBottom w:val="0"/>
                  <w:divBdr>
                    <w:top w:val="none" w:sz="0" w:space="0" w:color="auto"/>
                    <w:left w:val="none" w:sz="0" w:space="0" w:color="auto"/>
                    <w:bottom w:val="none" w:sz="0" w:space="0" w:color="auto"/>
                    <w:right w:val="none" w:sz="0" w:space="0" w:color="auto"/>
                  </w:divBdr>
                  <w:divsChild>
                    <w:div w:id="1332684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1664211">
      <w:bodyDiv w:val="1"/>
      <w:marLeft w:val="0"/>
      <w:marRight w:val="0"/>
      <w:marTop w:val="0"/>
      <w:marBottom w:val="0"/>
      <w:divBdr>
        <w:top w:val="none" w:sz="0" w:space="0" w:color="auto"/>
        <w:left w:val="none" w:sz="0" w:space="0" w:color="auto"/>
        <w:bottom w:val="none" w:sz="0" w:space="0" w:color="auto"/>
        <w:right w:val="none" w:sz="0" w:space="0" w:color="auto"/>
      </w:divBdr>
    </w:div>
    <w:div w:id="598299479">
      <w:bodyDiv w:val="1"/>
      <w:marLeft w:val="0"/>
      <w:marRight w:val="0"/>
      <w:marTop w:val="0"/>
      <w:marBottom w:val="0"/>
      <w:divBdr>
        <w:top w:val="none" w:sz="0" w:space="0" w:color="auto"/>
        <w:left w:val="none" w:sz="0" w:space="0" w:color="auto"/>
        <w:bottom w:val="none" w:sz="0" w:space="0" w:color="auto"/>
        <w:right w:val="none" w:sz="0" w:space="0" w:color="auto"/>
      </w:divBdr>
    </w:div>
    <w:div w:id="675351053">
      <w:bodyDiv w:val="1"/>
      <w:marLeft w:val="0"/>
      <w:marRight w:val="0"/>
      <w:marTop w:val="0"/>
      <w:marBottom w:val="0"/>
      <w:divBdr>
        <w:top w:val="none" w:sz="0" w:space="0" w:color="auto"/>
        <w:left w:val="none" w:sz="0" w:space="0" w:color="auto"/>
        <w:bottom w:val="none" w:sz="0" w:space="0" w:color="auto"/>
        <w:right w:val="none" w:sz="0" w:space="0" w:color="auto"/>
      </w:divBdr>
    </w:div>
    <w:div w:id="729155902">
      <w:bodyDiv w:val="1"/>
      <w:marLeft w:val="0"/>
      <w:marRight w:val="0"/>
      <w:marTop w:val="0"/>
      <w:marBottom w:val="0"/>
      <w:divBdr>
        <w:top w:val="none" w:sz="0" w:space="0" w:color="auto"/>
        <w:left w:val="none" w:sz="0" w:space="0" w:color="auto"/>
        <w:bottom w:val="none" w:sz="0" w:space="0" w:color="auto"/>
        <w:right w:val="none" w:sz="0" w:space="0" w:color="auto"/>
      </w:divBdr>
    </w:div>
    <w:div w:id="770516919">
      <w:bodyDiv w:val="1"/>
      <w:marLeft w:val="0"/>
      <w:marRight w:val="0"/>
      <w:marTop w:val="0"/>
      <w:marBottom w:val="0"/>
      <w:divBdr>
        <w:top w:val="none" w:sz="0" w:space="0" w:color="auto"/>
        <w:left w:val="none" w:sz="0" w:space="0" w:color="auto"/>
        <w:bottom w:val="none" w:sz="0" w:space="0" w:color="auto"/>
        <w:right w:val="none" w:sz="0" w:space="0" w:color="auto"/>
      </w:divBdr>
      <w:divsChild>
        <w:div w:id="2050064007">
          <w:marLeft w:val="0"/>
          <w:marRight w:val="0"/>
          <w:marTop w:val="0"/>
          <w:marBottom w:val="0"/>
          <w:divBdr>
            <w:top w:val="none" w:sz="0" w:space="0" w:color="auto"/>
            <w:left w:val="none" w:sz="0" w:space="0" w:color="auto"/>
            <w:bottom w:val="none" w:sz="0" w:space="0" w:color="auto"/>
            <w:right w:val="none" w:sz="0" w:space="0" w:color="auto"/>
          </w:divBdr>
          <w:divsChild>
            <w:div w:id="115371916">
              <w:marLeft w:val="0"/>
              <w:marRight w:val="0"/>
              <w:marTop w:val="0"/>
              <w:marBottom w:val="0"/>
              <w:divBdr>
                <w:top w:val="none" w:sz="0" w:space="0" w:color="auto"/>
                <w:left w:val="none" w:sz="0" w:space="0" w:color="auto"/>
                <w:bottom w:val="none" w:sz="0" w:space="0" w:color="auto"/>
                <w:right w:val="none" w:sz="0" w:space="0" w:color="auto"/>
              </w:divBdr>
              <w:divsChild>
                <w:div w:id="2127693494">
                  <w:marLeft w:val="0"/>
                  <w:marRight w:val="0"/>
                  <w:marTop w:val="0"/>
                  <w:marBottom w:val="0"/>
                  <w:divBdr>
                    <w:top w:val="none" w:sz="0" w:space="0" w:color="auto"/>
                    <w:left w:val="none" w:sz="0" w:space="0" w:color="auto"/>
                    <w:bottom w:val="none" w:sz="0" w:space="0" w:color="auto"/>
                    <w:right w:val="none" w:sz="0" w:space="0" w:color="auto"/>
                  </w:divBdr>
                  <w:divsChild>
                    <w:div w:id="1206604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8961748">
      <w:bodyDiv w:val="1"/>
      <w:marLeft w:val="0"/>
      <w:marRight w:val="0"/>
      <w:marTop w:val="0"/>
      <w:marBottom w:val="0"/>
      <w:divBdr>
        <w:top w:val="none" w:sz="0" w:space="0" w:color="auto"/>
        <w:left w:val="none" w:sz="0" w:space="0" w:color="auto"/>
        <w:bottom w:val="none" w:sz="0" w:space="0" w:color="auto"/>
        <w:right w:val="none" w:sz="0" w:space="0" w:color="auto"/>
      </w:divBdr>
      <w:divsChild>
        <w:div w:id="522984882">
          <w:marLeft w:val="0"/>
          <w:marRight w:val="0"/>
          <w:marTop w:val="0"/>
          <w:marBottom w:val="0"/>
          <w:divBdr>
            <w:top w:val="none" w:sz="0" w:space="0" w:color="auto"/>
            <w:left w:val="none" w:sz="0" w:space="0" w:color="auto"/>
            <w:bottom w:val="none" w:sz="0" w:space="0" w:color="auto"/>
            <w:right w:val="none" w:sz="0" w:space="0" w:color="auto"/>
          </w:divBdr>
          <w:divsChild>
            <w:div w:id="533732158">
              <w:marLeft w:val="0"/>
              <w:marRight w:val="0"/>
              <w:marTop w:val="0"/>
              <w:marBottom w:val="0"/>
              <w:divBdr>
                <w:top w:val="none" w:sz="0" w:space="0" w:color="auto"/>
                <w:left w:val="none" w:sz="0" w:space="0" w:color="auto"/>
                <w:bottom w:val="none" w:sz="0" w:space="0" w:color="auto"/>
                <w:right w:val="none" w:sz="0" w:space="0" w:color="auto"/>
              </w:divBdr>
              <w:divsChild>
                <w:div w:id="431441145">
                  <w:marLeft w:val="0"/>
                  <w:marRight w:val="0"/>
                  <w:marTop w:val="0"/>
                  <w:marBottom w:val="0"/>
                  <w:divBdr>
                    <w:top w:val="none" w:sz="0" w:space="0" w:color="auto"/>
                    <w:left w:val="none" w:sz="0" w:space="0" w:color="auto"/>
                    <w:bottom w:val="none" w:sz="0" w:space="0" w:color="auto"/>
                    <w:right w:val="none" w:sz="0" w:space="0" w:color="auto"/>
                  </w:divBdr>
                  <w:divsChild>
                    <w:div w:id="1046872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4693147">
      <w:bodyDiv w:val="1"/>
      <w:marLeft w:val="0"/>
      <w:marRight w:val="0"/>
      <w:marTop w:val="0"/>
      <w:marBottom w:val="0"/>
      <w:divBdr>
        <w:top w:val="none" w:sz="0" w:space="0" w:color="auto"/>
        <w:left w:val="none" w:sz="0" w:space="0" w:color="auto"/>
        <w:bottom w:val="none" w:sz="0" w:space="0" w:color="auto"/>
        <w:right w:val="none" w:sz="0" w:space="0" w:color="auto"/>
      </w:divBdr>
    </w:div>
    <w:div w:id="1244142962">
      <w:bodyDiv w:val="1"/>
      <w:marLeft w:val="0"/>
      <w:marRight w:val="0"/>
      <w:marTop w:val="0"/>
      <w:marBottom w:val="0"/>
      <w:divBdr>
        <w:top w:val="none" w:sz="0" w:space="0" w:color="auto"/>
        <w:left w:val="none" w:sz="0" w:space="0" w:color="auto"/>
        <w:bottom w:val="none" w:sz="0" w:space="0" w:color="auto"/>
        <w:right w:val="none" w:sz="0" w:space="0" w:color="auto"/>
      </w:divBdr>
      <w:divsChild>
        <w:div w:id="966011712">
          <w:marLeft w:val="0"/>
          <w:marRight w:val="0"/>
          <w:marTop w:val="0"/>
          <w:marBottom w:val="0"/>
          <w:divBdr>
            <w:top w:val="none" w:sz="0" w:space="0" w:color="auto"/>
            <w:left w:val="none" w:sz="0" w:space="0" w:color="auto"/>
            <w:bottom w:val="none" w:sz="0" w:space="0" w:color="auto"/>
            <w:right w:val="none" w:sz="0" w:space="0" w:color="auto"/>
          </w:divBdr>
        </w:div>
      </w:divsChild>
    </w:div>
    <w:div w:id="1618104077">
      <w:bodyDiv w:val="1"/>
      <w:marLeft w:val="0"/>
      <w:marRight w:val="0"/>
      <w:marTop w:val="0"/>
      <w:marBottom w:val="0"/>
      <w:divBdr>
        <w:top w:val="none" w:sz="0" w:space="0" w:color="auto"/>
        <w:left w:val="none" w:sz="0" w:space="0" w:color="auto"/>
        <w:bottom w:val="none" w:sz="0" w:space="0" w:color="auto"/>
        <w:right w:val="none" w:sz="0" w:space="0" w:color="auto"/>
      </w:divBdr>
    </w:div>
    <w:div w:id="1672178786">
      <w:bodyDiv w:val="1"/>
      <w:marLeft w:val="0"/>
      <w:marRight w:val="0"/>
      <w:marTop w:val="0"/>
      <w:marBottom w:val="0"/>
      <w:divBdr>
        <w:top w:val="none" w:sz="0" w:space="0" w:color="auto"/>
        <w:left w:val="none" w:sz="0" w:space="0" w:color="auto"/>
        <w:bottom w:val="none" w:sz="0" w:space="0" w:color="auto"/>
        <w:right w:val="none" w:sz="0" w:space="0" w:color="auto"/>
      </w:divBdr>
    </w:div>
    <w:div w:id="1767191550">
      <w:bodyDiv w:val="1"/>
      <w:marLeft w:val="0"/>
      <w:marRight w:val="0"/>
      <w:marTop w:val="0"/>
      <w:marBottom w:val="0"/>
      <w:divBdr>
        <w:top w:val="none" w:sz="0" w:space="0" w:color="auto"/>
        <w:left w:val="none" w:sz="0" w:space="0" w:color="auto"/>
        <w:bottom w:val="none" w:sz="0" w:space="0" w:color="auto"/>
        <w:right w:val="none" w:sz="0" w:space="0" w:color="auto"/>
      </w:divBdr>
    </w:div>
    <w:div w:id="2083331500">
      <w:bodyDiv w:val="1"/>
      <w:marLeft w:val="0"/>
      <w:marRight w:val="0"/>
      <w:marTop w:val="0"/>
      <w:marBottom w:val="0"/>
      <w:divBdr>
        <w:top w:val="none" w:sz="0" w:space="0" w:color="auto"/>
        <w:left w:val="none" w:sz="0" w:space="0" w:color="auto"/>
        <w:bottom w:val="none" w:sz="0" w:space="0" w:color="auto"/>
        <w:right w:val="none" w:sz="0" w:space="0" w:color="auto"/>
      </w:divBdr>
      <w:divsChild>
        <w:div w:id="67774877">
          <w:marLeft w:val="0"/>
          <w:marRight w:val="0"/>
          <w:marTop w:val="0"/>
          <w:marBottom w:val="0"/>
          <w:divBdr>
            <w:top w:val="none" w:sz="0" w:space="0" w:color="auto"/>
            <w:left w:val="none" w:sz="0" w:space="0" w:color="auto"/>
            <w:bottom w:val="none" w:sz="0" w:space="0" w:color="auto"/>
            <w:right w:val="none" w:sz="0" w:space="0" w:color="auto"/>
          </w:divBdr>
          <w:divsChild>
            <w:div w:id="1201018268">
              <w:marLeft w:val="0"/>
              <w:marRight w:val="0"/>
              <w:marTop w:val="0"/>
              <w:marBottom w:val="0"/>
              <w:divBdr>
                <w:top w:val="none" w:sz="0" w:space="0" w:color="auto"/>
                <w:left w:val="none" w:sz="0" w:space="0" w:color="auto"/>
                <w:bottom w:val="none" w:sz="0" w:space="0" w:color="auto"/>
                <w:right w:val="none" w:sz="0" w:space="0" w:color="auto"/>
              </w:divBdr>
              <w:divsChild>
                <w:div w:id="1985045089">
                  <w:marLeft w:val="0"/>
                  <w:marRight w:val="0"/>
                  <w:marTop w:val="0"/>
                  <w:marBottom w:val="0"/>
                  <w:divBdr>
                    <w:top w:val="none" w:sz="0" w:space="0" w:color="auto"/>
                    <w:left w:val="none" w:sz="0" w:space="0" w:color="auto"/>
                    <w:bottom w:val="none" w:sz="0" w:space="0" w:color="auto"/>
                    <w:right w:val="none" w:sz="0" w:space="0" w:color="auto"/>
                  </w:divBdr>
                  <w:divsChild>
                    <w:div w:id="94962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protocollo.istc@pec.cnr.it" TargetMode="External"/><Relationship Id="rId18" Type="http://schemas.openxmlformats.org/officeDocument/2006/relationships/hyperlink" Target="http://www.istc.cnr.it/"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mailto:rpd@cnr.it" TargetMode="External"/><Relationship Id="rId34" Type="http://schemas.microsoft.com/office/2011/relationships/people" Target="people.xml"/><Relationship Id="rId7" Type="http://schemas.microsoft.com/office/2007/relationships/stylesWithEffects" Target="stylesWithEffects.xml"/><Relationship Id="rId12" Type="http://schemas.openxmlformats.org/officeDocument/2006/relationships/hyperlink" Target="http://www.miur.it/" TargetMode="External"/><Relationship Id="rId17" Type="http://schemas.openxmlformats.org/officeDocument/2006/relationships/hyperlink" Target="http://www.istc.cnr.it/" TargetMode="External"/><Relationship Id="rId25" Type="http://schemas.openxmlformats.org/officeDocument/2006/relationships/footer" Target="footer1.xml"/><Relationship Id="rId33" Type="http://schemas.microsoft.com/office/2011/relationships/commentsExtended" Target="commentsExtended.xml"/><Relationship Id="rId2" Type="http://schemas.openxmlformats.org/officeDocument/2006/relationships/customXml" Target="../customXml/item2.xml"/><Relationship Id="rId16" Type="http://schemas.openxmlformats.org/officeDocument/2006/relationships/hyperlink" Target="http://www.urp.cnr.it/" TargetMode="External"/><Relationship Id="rId20" Type="http://schemas.openxmlformats.org/officeDocument/2006/relationships/hyperlink" Target="mailto:protocollo-ammcen@pec.cnr.it"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eader" Target="header2.xml"/><Relationship Id="rId32" Type="http://schemas.microsoft.com/office/2016/09/relationships/commentsIds" Target="commentsIds.xml"/><Relationship Id="rId5" Type="http://schemas.openxmlformats.org/officeDocument/2006/relationships/numbering" Target="numbering.xml"/><Relationship Id="rId15" Type="http://schemas.openxmlformats.org/officeDocument/2006/relationships/hyperlink" Target="http://www.urp.cnr.it/" TargetMode="External"/><Relationship Id="rId23" Type="http://schemas.openxmlformats.org/officeDocument/2006/relationships/header" Target="header1.xml"/><Relationship Id="rId28" Type="http://schemas.openxmlformats.org/officeDocument/2006/relationships/footer" Target="footer3.xml"/><Relationship Id="rId36" Type="http://schemas.microsoft.com/office/2019/05/relationships/documenttasks" Target="documenttasks/documenttasks1.xml"/><Relationship Id="rId10" Type="http://schemas.openxmlformats.org/officeDocument/2006/relationships/footnotes" Target="footnotes.xml"/><Relationship Id="rId19" Type="http://schemas.openxmlformats.org/officeDocument/2006/relationships/hyperlink" Target="http://www.urp.cnr.it/"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protocollo.roma@istc.cnr.it" TargetMode="External"/><Relationship Id="rId22" Type="http://schemas.openxmlformats.org/officeDocument/2006/relationships/hyperlink" Target="mailto:protocollo-ammcen@pec.cnr.it" TargetMode="External"/><Relationship Id="rId27" Type="http://schemas.openxmlformats.org/officeDocument/2006/relationships/header" Target="header3.xml"/><Relationship Id="rId30" Type="http://schemas.openxmlformats.org/officeDocument/2006/relationships/theme" Target="theme/theme1.xml"/><Relationship Id="rId35" Type="http://schemas.microsoft.com/office/2018/08/relationships/commentsExtensible" Target="commentsExtensible.xml"/></Relationships>
</file>

<file path=word/documenttasks/documenttasks1.xml><?xml version="1.0" encoding="utf-8"?>
<t:Tasks xmlns:t="http://schemas.microsoft.com/office/tasks/2019/documenttasks" xmlns:oel="http://schemas.microsoft.com/office/2019/extlst">
  <t:Task id="{9BF55268-FB36-4D14-8D26-87AABC0500CC}">
    <t:Anchor>
      <t:Comment id="1347274348"/>
    </t:Anchor>
    <t:History>
      <t:Event id="{FE8FB837-F505-42D9-B158-39178DE5F9C3}" time="2021-10-07T16:33:36.668Z">
        <t:Attribution userId="S::giorgia.lodi@istc365.onmicrosoft.com::014c1b22-57ec-4695-b3f8-13ac7a18a2d1" userProvider="AD" userName="Giorgia Lodi"/>
        <t:Anchor>
          <t:Comment id="1347274348"/>
        </t:Anchor>
        <t:Create/>
      </t:Event>
      <t:Event id="{5531C1AB-CED5-41AB-9810-B791324072A4}" time="2021-10-07T16:33:36.668Z">
        <t:Attribution userId="S::giorgia.lodi@istc365.onmicrosoft.com::014c1b22-57ec-4695-b3f8-13ac7a18a2d1" userProvider="AD" userName="Giorgia Lodi"/>
        <t:Anchor>
          <t:Comment id="1347274348"/>
        </t:Anchor>
        <t:Assign userId="S::gianluca.fasano@istc365.onmicrosoft.com::fe4d5c8b-4203-4357-a631-2817e557c714" userProvider="AD" userName="Gianluca Fasano"/>
      </t:Event>
      <t:Event id="{412159A9-E1E1-49EA-B26F-4C9FB459F53A}" time="2021-10-07T16:33:36.668Z">
        <t:Attribution userId="S::giorgia.lodi@istc365.onmicrosoft.com::014c1b22-57ec-4695-b3f8-13ac7a18a2d1" userProvider="AD" userName="Giorgia Lodi"/>
        <t:Anchor>
          <t:Comment id="1347274348"/>
        </t:Anchor>
        <t:SetTitle title="Questa parte per me ok. Questo è l'allegato della domanda che può contenere dati personali perché questo non viene pubblicato da nessuna parte, giusto? @Gianluca Fasano"/>
      </t:Event>
      <t:Event id="{B5F490D0-65B3-497F-A310-FC619D6D4C30}" time="2021-10-08T12:00:46.69Z">
        <t:Attribution userId="S::giorgia.lodi@istc365.onmicrosoft.com::014c1b22-57ec-4695-b3f8-13ac7a18a2d1" userProvider="AD" userName="Giorgia Lodi"/>
        <t:Progress percentComplete="100"/>
      </t:Event>
    </t:History>
  </t:Task>
  <t:Task id="{320537A1-7FF2-411B-85D5-249725654193}">
    <t:Anchor>
      <t:Comment id="446274225"/>
    </t:Anchor>
    <t:History>
      <t:Event id="{6570D53E-EB15-438D-B956-1FEA6C5F428B}" time="2021-10-07T16:38:25.927Z">
        <t:Attribution userId="S::giorgia.lodi@istc365.onmicrosoft.com::014c1b22-57ec-4695-b3f8-13ac7a18a2d1" userProvider="AD" userName="Giorgia Lodi"/>
        <t:Anchor>
          <t:Comment id="446274225"/>
        </t:Anchor>
        <t:Create/>
      </t:Event>
      <t:Event id="{B9AAC930-22FB-46E7-A2C7-B62C74E2E41D}" time="2021-10-07T16:38:25.927Z">
        <t:Attribution userId="S::giorgia.lodi@istc365.onmicrosoft.com::014c1b22-57ec-4695-b3f8-13ac7a18a2d1" userProvider="AD" userName="Giorgia Lodi"/>
        <t:Anchor>
          <t:Comment id="446274225"/>
        </t:Anchor>
        <t:Assign userId="S::gianluca.fasano@istc365.onmicrosoft.com::fe4d5c8b-4203-4357-a631-2817e557c714" userProvider="AD" userName="Gianluca Fasano"/>
      </t:Event>
      <t:Event id="{B072518E-3090-44F0-8131-8624A9A50601}" time="2021-10-07T16:38:25.927Z">
        <t:Attribution userId="S::giorgia.lodi@istc365.onmicrosoft.com::014c1b22-57ec-4695-b3f8-13ac7a18a2d1" userProvider="AD" userName="Giorgia Lodi"/>
        <t:Anchor>
          <t:Comment id="446274225"/>
        </t:Anchor>
        <t:SetTitle title="Questo pezzo per me ok @Gianluca Fasano Anche perché per gli stranieri procediamo poi a valle diversamente una volta che hanno vinto"/>
      </t:Event>
      <t:Event id="{8A2B3318-02CE-4C9D-9DF1-855FC251B3AE}" time="2021-10-08T12:01:53.142Z">
        <t:Attribution userId="S::giorgia.lodi@istc365.onmicrosoft.com::014c1b22-57ec-4695-b3f8-13ac7a18a2d1" userProvider="AD" userName="Giorgia Lodi"/>
        <t:Progress percentComplete="100"/>
      </t:Event>
    </t:History>
  </t:Task>
  <t:Task id="{DAD47283-D639-4D34-81E2-6D98ED18522A}">
    <t:Anchor>
      <t:Comment id="1463294342"/>
    </t:Anchor>
    <t:History>
      <t:Event id="{A0751A4B-33A4-440E-A05D-5B26DD68DA15}" time="2021-10-07T17:40:03.906Z">
        <t:Attribution userId="S::giorgia.lodi@istc365.onmicrosoft.com::014c1b22-57ec-4695-b3f8-13ac7a18a2d1" userProvider="AD" userName="Giorgia Lodi"/>
        <t:Anchor>
          <t:Comment id="1463294342"/>
        </t:Anchor>
        <t:Create/>
      </t:Event>
      <t:Event id="{833FC0B7-5547-41C9-9ED1-0ADDAB6FD9B5}" time="2021-10-07T17:40:03.906Z">
        <t:Attribution userId="S::giorgia.lodi@istc365.onmicrosoft.com::014c1b22-57ec-4695-b3f8-13ac7a18a2d1" userProvider="AD" userName="Giorgia Lodi"/>
        <t:Anchor>
          <t:Comment id="1463294342"/>
        </t:Anchor>
        <t:Assign userId="S::gianluca.fasano@istc365.onmicrosoft.com::fe4d5c8b-4203-4357-a631-2817e557c714" userProvider="AD" userName="Gianluca Fasano"/>
      </t:Event>
      <t:Event id="{9D5BBD6F-B121-4405-8FC6-A43C4B053DCB}" time="2021-10-07T17:40:03.906Z">
        <t:Attribution userId="S::giorgia.lodi@istc365.onmicrosoft.com::014c1b22-57ec-4695-b3f8-13ac7a18a2d1" userProvider="AD" userName="Giorgia Lodi"/>
        <t:Anchor>
          <t:Comment id="1463294342"/>
        </t:Anchor>
        <t:SetTitle title="Non ho ben capito perché sono qui sotto. Sono info del responsabile dell'assegno. Non possiamo metterle sopra?? @Gianluca Fasano"/>
      </t:Event>
      <t:Event id="{6621362D-66D1-46A3-AD4D-A9E0723CDBCC}" time="2021-10-08T06:59:27.703Z">
        <t:Attribution userId="S::gianluca.fasano@istc365.onmicrosoft.com::fe4d5c8b-4203-4357-a631-2817e557c714" userProvider="AD" userName="Gianluca Fasano"/>
        <t:Anchor>
          <t:Comment id="202806745"/>
        </t:Anchor>
        <t:UnassignAll/>
      </t:Event>
      <t:Event id="{3B37DF05-86C9-409A-AD24-8DC82E7FC592}" time="2021-10-08T06:59:27.703Z">
        <t:Attribution userId="S::gianluca.fasano@istc365.onmicrosoft.com::fe4d5c8b-4203-4357-a631-2817e557c714" userProvider="AD" userName="Gianluca Fasano"/>
        <t:Anchor>
          <t:Comment id="202806745"/>
        </t:Anchor>
        <t:Assign userId="S::giorgia.lodi@istc365.onmicrosoft.com::014c1b22-57ec-4695-b3f8-13ac7a18a2d1" userProvider="AD" userName="Giorgia Lodi"/>
      </t:Event>
      <t:Event id="{AA252E4E-40B4-47F1-82BC-647B4FE7734B}" time="2021-10-08T13:44:34.893Z">
        <t:Attribution userId="S::giorgia.lodi@istc365.onmicrosoft.com::014c1b22-57ec-4695-b3f8-13ac7a18a2d1" userProvider="AD" userName="Giorgia Lodi"/>
        <t:Progress percentComplete="100"/>
      </t:Event>
    </t:History>
  </t:Task>
  <t:Task id="{7179FE06-1D7E-4F48-B1BC-E01E3D3E35ED}">
    <t:Anchor>
      <t:Comment id="2057239985"/>
    </t:Anchor>
    <t:History>
      <t:Event id="{8D0E35EA-F2B7-4139-BD0D-CC6170D0E48A}" time="2021-10-08T07:00:55.463Z">
        <t:Attribution userId="S::gianluca.fasano@istc365.onmicrosoft.com::fe4d5c8b-4203-4357-a631-2817e557c714" userProvider="AD" userName="Gianluca Fasano"/>
        <t:Anchor>
          <t:Comment id="2057239985"/>
        </t:Anchor>
        <t:Create/>
      </t:Event>
      <t:Event id="{253C6EF1-DBFE-4EF6-85C7-967084507F76}" time="2021-10-08T07:00:55.463Z">
        <t:Attribution userId="S::gianluca.fasano@istc365.onmicrosoft.com::fe4d5c8b-4203-4357-a631-2817e557c714" userProvider="AD" userName="Gianluca Fasano"/>
        <t:Anchor>
          <t:Comment id="2057239985"/>
        </t:Anchor>
        <t:Assign userId="S::giorgia.lodi@istc365.onmicrosoft.com::014c1b22-57ec-4695-b3f8-13ac7a18a2d1" userProvider="AD" userName="Giorgia Lodi"/>
      </t:Event>
      <t:Event id="{8906FC83-3A42-488C-927F-607C28A5C03C}" time="2021-10-08T07:00:55.463Z">
        <t:Attribution userId="S::gianluca.fasano@istc365.onmicrosoft.com::fe4d5c8b-4203-4357-a631-2817e557c714" userProvider="AD" userName="Gianluca Fasano"/>
        <t:Anchor>
          <t:Comment id="2057239985"/>
        </t:Anchor>
        <t:SetTitle title="@Giorgia Lodi gli allegati vanno aggiornati"/>
      </t:Event>
      <t:Event id="{9EDDF894-08C8-4A53-B7B1-2537F4BCFE27}" time="2021-10-08T13:36:22.983Z">
        <t:Attribution userId="S::giorgia.lodi@istc365.onmicrosoft.com::014c1b22-57ec-4695-b3f8-13ac7a18a2d1" userProvider="AD" userName="Giorgia Lodi"/>
        <t:Progress percentComplete="100"/>
      </t:Event>
    </t:History>
  </t:Task>
  <t:Task id="{5970C137-E76A-4F45-8497-CD6CD23E60CE}">
    <t:Anchor>
      <t:Comment id="666991330"/>
    </t:Anchor>
    <t:History>
      <t:Event id="{0D2B5059-E85A-4A3C-9EF1-657CA9ABE777}" time="2021-10-08T07:30:24.684Z">
        <t:Attribution userId="S::gianluca.fasano@istc365.onmicrosoft.com::fe4d5c8b-4203-4357-a631-2817e557c714" userProvider="AD" userName="Gianluca Fasano"/>
        <t:Anchor>
          <t:Comment id="666991330"/>
        </t:Anchor>
        <t:Create/>
      </t:Event>
      <t:Event id="{2D9962CF-B519-4925-88FC-AA3AC5DB9DCE}" time="2021-10-08T07:30:24.684Z">
        <t:Attribution userId="S::gianluca.fasano@istc365.onmicrosoft.com::fe4d5c8b-4203-4357-a631-2817e557c714" userProvider="AD" userName="Gianluca Fasano"/>
        <t:Anchor>
          <t:Comment id="666991330"/>
        </t:Anchor>
        <t:Assign userId="S::giorgia.lodi@istc365.onmicrosoft.com::014c1b22-57ec-4695-b3f8-13ac7a18a2d1" userProvider="AD" userName="Giorgia Lodi"/>
      </t:Event>
      <t:Event id="{6A953E55-4180-4B16-89EC-C95300212006}" time="2021-10-08T07:30:24.684Z">
        <t:Attribution userId="S::gianluca.fasano@istc365.onmicrosoft.com::fe4d5c8b-4203-4357-a631-2817e557c714" userProvider="AD" userName="Gianluca Fasano"/>
        <t:Anchor>
          <t:Comment id="666991330"/>
        </t:Anchor>
        <t:SetTitle title="@Giorgia Lodi , al tempo lo inserii come immagine soltanto per semplicità, ora sarebbe il caso di utilizzare testo editabile"/>
      </t:Event>
    </t:History>
  </t:Task>
  <t:Task id="{39112431-9DB3-40B2-9D5F-2D6D1C978B39}">
    <t:Anchor>
      <t:Comment id="1484561291"/>
    </t:Anchor>
    <t:History>
      <t:Event id="{C905101B-CB7E-4DE7-93A4-81BCDAD159DE}" time="2021-10-07T17:40:03.906Z">
        <t:Attribution userId="S::giorgia.lodi@istc365.onmicrosoft.com::014c1b22-57ec-4695-b3f8-13ac7a18a2d1" userProvider="AD" userName="Giorgia Lodi"/>
        <t:Anchor>
          <t:Comment id="1484561291"/>
        </t:Anchor>
        <t:Create/>
      </t:Event>
      <t:Event id="{48BCFBA9-4583-4D2B-9D32-DDAB663F0109}" time="2021-10-07T17:40:03.906Z">
        <t:Attribution userId="S::giorgia.lodi@istc365.onmicrosoft.com::014c1b22-57ec-4695-b3f8-13ac7a18a2d1" userProvider="AD" userName="Giorgia Lodi"/>
        <t:Anchor>
          <t:Comment id="1484561291"/>
        </t:Anchor>
        <t:Assign userId="S::gianluca.fasano@istc365.onmicrosoft.com::fe4d5c8b-4203-4357-a631-2817e557c714" userProvider="AD" userName="Gianluca Fasano"/>
      </t:Event>
      <t:Event id="{980CE7EE-3EB9-4ABC-9D6C-795E73F20F5C}" time="2021-10-07T17:40:03.906Z">
        <t:Attribution userId="S::giorgia.lodi@istc365.onmicrosoft.com::014c1b22-57ec-4695-b3f8-13ac7a18a2d1" userProvider="AD" userName="Giorgia Lodi"/>
        <t:Anchor>
          <t:Comment id="1484561291"/>
        </t:Anchor>
        <t:SetTitle title="Non ho ben capito perché sono qui sotto. Sono info del responsabile dell'assegno. Non possiamo metterle sopra?? @Gianluca Fasano"/>
      </t:Event>
      <t:Event id="{A8C67D4D-2BB2-451D-9C93-5763F4C1111C}" time="2021-10-08T06:59:27.703Z">
        <t:Attribution userId="S::gianluca.fasano@istc365.onmicrosoft.com::fe4d5c8b-4203-4357-a631-2817e557c714" userProvider="AD" userName="Gianluca Fasano"/>
        <t:Anchor>
          <t:Comment id="259837397"/>
        </t:Anchor>
        <t:UnassignAll/>
      </t:Event>
      <t:Event id="{DF84DF47-B308-4ECE-A92A-505070500F50}" time="2021-10-08T06:59:27.703Z">
        <t:Attribution userId="S::gianluca.fasano@istc365.onmicrosoft.com::fe4d5c8b-4203-4357-a631-2817e557c714" userProvider="AD" userName="Gianluca Fasano"/>
        <t:Anchor>
          <t:Comment id="259837397"/>
        </t:Anchor>
        <t:Assign userId="S::giorgia.lodi@istc365.onmicrosoft.com::014c1b22-57ec-4695-b3f8-13ac7a18a2d1" userProvider="AD" userName="Giorgia Lodi"/>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D89918CE176F604DB8E98A52EFBEC298" ma:contentTypeVersion="9" ma:contentTypeDescription="Creare un nuovo documento." ma:contentTypeScope="" ma:versionID="edcdd89b78eb976998b87c9abb2a9008">
  <xsd:schema xmlns:xsd="http://www.w3.org/2001/XMLSchema" xmlns:xs="http://www.w3.org/2001/XMLSchema" xmlns:p="http://schemas.microsoft.com/office/2006/metadata/properties" xmlns:ns2="0428afb8-0371-4626-93c3-0c631be14163" targetNamespace="http://schemas.microsoft.com/office/2006/metadata/properties" ma:root="true" ma:fieldsID="f603c9f0a87060d100992dad04c8d3c2" ns2:_="">
    <xsd:import namespace="0428afb8-0371-4626-93c3-0c631be1416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8afb8-0371-4626-93c3-0c631be141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CB4BE8-BEEF-4CB5-B9DD-876E5AECBC1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EB2BF62-9147-450E-B377-65C80541864A}">
  <ds:schemaRefs>
    <ds:schemaRef ds:uri="http://schemas.microsoft.com/sharepoint/v3/contenttype/forms"/>
  </ds:schemaRefs>
</ds:datastoreItem>
</file>

<file path=customXml/itemProps3.xml><?xml version="1.0" encoding="utf-8"?>
<ds:datastoreItem xmlns:ds="http://schemas.openxmlformats.org/officeDocument/2006/customXml" ds:itemID="{29AE1CDF-F085-4F7E-9B1F-069D072F82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8afb8-0371-4626-93c3-0c631be141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A10A823-4D80-4694-9566-92E6721EF8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TotalTime>
  <Pages>16</Pages>
  <Words>6157</Words>
  <Characters>35098</Characters>
  <Application>Microsoft Office Word</Application>
  <DocSecurity>0</DocSecurity>
  <Lines>292</Lines>
  <Paragraphs>82</Paragraphs>
  <ScaleCrop>false</ScaleCrop>
  <HeadingPairs>
    <vt:vector size="2" baseType="variant">
      <vt:variant>
        <vt:lpstr>Titolo</vt:lpstr>
      </vt:variant>
      <vt:variant>
        <vt:i4>1</vt:i4>
      </vt:variant>
    </vt:vector>
  </HeadingPairs>
  <TitlesOfParts>
    <vt:vector size="1" baseType="lpstr">
      <vt:lpstr>Mod_Bando_Assegni_Ricerca</vt:lpstr>
    </vt:vector>
  </TitlesOfParts>
  <Company>ISTC</Company>
  <LinksUpToDate>false</LinksUpToDate>
  <CharactersWithSpaces>41173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Mod_Bando_Assegni_Ricerca</dc:title>
  <dc:creator>ROBERTO BALLACCI</dc:creator>
  <cp:lastModifiedBy>utente</cp:lastModifiedBy>
  <cp:revision>128</cp:revision>
  <cp:lastPrinted>2023-04-06T10:12:00Z</cp:lastPrinted>
  <dcterms:created xsi:type="dcterms:W3CDTF">2021-04-01T12:03:00Z</dcterms:created>
  <dcterms:modified xsi:type="dcterms:W3CDTF">2023-04-06T10:12:00Z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0x010100D89918CE176F604DB8E98A52EFBEC298</vt:lpwstr>
  </property>
</Properties>
</file>