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64038B06" w:rsidR="00D7261A" w:rsidRPr="007411DC" w:rsidRDefault="00D7261A">
      <w:pPr>
        <w:widowControl w:val="0"/>
        <w:jc w:val="both"/>
        <w:rPr>
          <w:lang w:val="it-IT"/>
        </w:rPr>
      </w:pPr>
      <w:r>
        <w:rPr>
          <w:rFonts w:ascii="Verdana" w:hAnsi="Verdana" w:cs="Verdana"/>
          <w:b/>
          <w:iCs/>
          <w:sz w:val="18"/>
          <w:szCs w:val="18"/>
          <w:lang w:val="it-IT"/>
        </w:rPr>
        <w:t>Bando di selezione n° ISTC</w:t>
      </w:r>
      <w:r>
        <w:rPr>
          <w:rFonts w:ascii="Verdana" w:hAnsi="Verdana" w:cs="Verdana"/>
          <w:b/>
          <w:bCs/>
          <w:sz w:val="18"/>
          <w:szCs w:val="18"/>
          <w:lang w:val="it-IT"/>
        </w:rPr>
        <w:t>-AdR-</w:t>
      </w:r>
      <w:r w:rsidR="00740AA4">
        <w:rPr>
          <w:rFonts w:ascii="Verdana" w:hAnsi="Verdana" w:cs="Verdana"/>
          <w:b/>
          <w:bCs/>
          <w:sz w:val="18"/>
          <w:szCs w:val="18"/>
          <w:lang w:val="it-IT"/>
        </w:rPr>
        <w:t>3</w:t>
      </w:r>
      <w:r w:rsidR="00177D4F">
        <w:rPr>
          <w:rFonts w:ascii="Verdana" w:hAnsi="Verdana" w:cs="Verdana"/>
          <w:b/>
          <w:bCs/>
          <w:sz w:val="18"/>
          <w:szCs w:val="18"/>
          <w:lang w:val="it-IT"/>
        </w:rPr>
        <w:t>56</w:t>
      </w:r>
      <w:r w:rsidRPr="00740AA4">
        <w:rPr>
          <w:rFonts w:ascii="Verdana" w:hAnsi="Verdana" w:cs="Verdana"/>
          <w:b/>
          <w:iCs/>
          <w:sz w:val="18"/>
          <w:szCs w:val="18"/>
          <w:lang w:val="it-IT"/>
        </w:rPr>
        <w:t>-202</w:t>
      </w:r>
      <w:r w:rsidR="00407C9E" w:rsidRPr="00740AA4">
        <w:rPr>
          <w:rFonts w:ascii="Verdana" w:hAnsi="Verdana" w:cs="Verdana"/>
          <w:b/>
          <w:iCs/>
          <w:sz w:val="18"/>
          <w:szCs w:val="18"/>
          <w:lang w:val="it-IT"/>
        </w:rPr>
        <w:t>2</w:t>
      </w:r>
      <w:r w:rsidRPr="00740AA4">
        <w:rPr>
          <w:rFonts w:ascii="Verdana" w:hAnsi="Verdana" w:cs="Verdana"/>
          <w:b/>
          <w:iCs/>
          <w:sz w:val="18"/>
          <w:szCs w:val="18"/>
          <w:lang w:val="it-IT"/>
        </w:rPr>
        <w:t>-RM</w:t>
      </w:r>
      <w:proofErr w:type="gramStart"/>
      <w:r w:rsidRPr="00740AA4">
        <w:rPr>
          <w:rFonts w:ascii="Verdana" w:hAnsi="Verdana" w:cs="Verdana"/>
          <w:b/>
          <w:iCs/>
          <w:sz w:val="18"/>
          <w:szCs w:val="18"/>
          <w:lang w:val="it-IT"/>
        </w:rPr>
        <w:t xml:space="preserve">  </w:t>
      </w:r>
      <w:proofErr w:type="gramEnd"/>
      <w:r w:rsidRPr="00737BFA">
        <w:rPr>
          <w:rFonts w:ascii="Verdana" w:hAnsi="Verdana" w:cs="Verdana"/>
          <w:b/>
          <w:sz w:val="18"/>
          <w:szCs w:val="18"/>
          <w:lang w:val="it-IT"/>
        </w:rPr>
        <w:t xml:space="preserve">del </w:t>
      </w:r>
      <w:r w:rsidR="00440247">
        <w:rPr>
          <w:rFonts w:ascii="Verdana" w:hAnsi="Verdana" w:cs="Verdana"/>
          <w:b/>
          <w:sz w:val="18"/>
          <w:szCs w:val="18"/>
          <w:lang w:val="it-IT"/>
        </w:rPr>
        <w:t>22</w:t>
      </w:r>
      <w:bookmarkStart w:id="0" w:name="_GoBack"/>
      <w:bookmarkEnd w:id="0"/>
      <w:r w:rsidRPr="00737BFA">
        <w:rPr>
          <w:rFonts w:ascii="Verdana" w:hAnsi="Verdana" w:cs="Verdana"/>
          <w:b/>
          <w:sz w:val="18"/>
          <w:szCs w:val="18"/>
          <w:lang w:val="it-IT"/>
        </w:rPr>
        <w:t>/</w:t>
      </w:r>
      <w:r w:rsidR="006F57A8" w:rsidRPr="00737BFA">
        <w:rPr>
          <w:rFonts w:ascii="Verdana" w:hAnsi="Verdana" w:cs="Verdana"/>
          <w:b/>
          <w:sz w:val="18"/>
          <w:szCs w:val="18"/>
          <w:lang w:val="it-IT"/>
        </w:rPr>
        <w:t>1</w:t>
      </w:r>
      <w:r w:rsidR="00177D4F">
        <w:rPr>
          <w:rFonts w:ascii="Verdana" w:hAnsi="Verdana" w:cs="Verdana"/>
          <w:b/>
          <w:sz w:val="18"/>
          <w:szCs w:val="18"/>
          <w:lang w:val="it-IT"/>
        </w:rPr>
        <w:t>2</w:t>
      </w:r>
      <w:r w:rsidRPr="00737BFA">
        <w:rPr>
          <w:rFonts w:ascii="Verdana" w:hAnsi="Verdana" w:cs="Verdana"/>
          <w:b/>
          <w:sz w:val="18"/>
          <w:szCs w:val="18"/>
          <w:lang w:val="it-IT"/>
        </w:rPr>
        <w:t>/202</w:t>
      </w:r>
      <w:r w:rsidR="00407C9E" w:rsidRPr="00737BFA">
        <w:rPr>
          <w:rFonts w:ascii="Verdana" w:hAnsi="Verdana" w:cs="Verdana"/>
          <w:b/>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268F121"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gramStart"/>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PROGRAMMA DI RICERCA</w:t>
      </w:r>
      <w:proofErr w:type="gramEnd"/>
      <w:r w:rsidRPr="007411DC">
        <w:rPr>
          <w:rFonts w:ascii="Verdana" w:hAnsi="Verdana" w:cs="Verdana"/>
          <w:sz w:val="18"/>
        </w:rPr>
        <w:t xml:space="preserve"> </w:t>
      </w:r>
      <w:r w:rsidRPr="007411DC">
        <w:rPr>
          <w:rFonts w:ascii="Verdana" w:hAnsi="Verdana" w:cs="Verdana"/>
          <w:b/>
          <w:sz w:val="18"/>
          <w:szCs w:val="18"/>
        </w:rPr>
        <w:t>“</w:t>
      </w:r>
      <w:proofErr w:type="spellStart"/>
      <w:r w:rsidR="00EB7B7C" w:rsidRPr="00D93A1D">
        <w:rPr>
          <w:rFonts w:ascii="Verdana" w:hAnsi="Verdana" w:cs="Verdana"/>
          <w:b/>
          <w:bCs/>
          <w:sz w:val="18"/>
          <w:szCs w:val="18"/>
        </w:rPr>
        <w:t>Hybrid</w:t>
      </w:r>
      <w:proofErr w:type="spellEnd"/>
      <w:r w:rsidR="00EB7B7C" w:rsidRPr="00D93A1D">
        <w:rPr>
          <w:rFonts w:ascii="Verdana" w:hAnsi="Verdana" w:cs="Verdana"/>
          <w:b/>
          <w:bCs/>
          <w:sz w:val="18"/>
          <w:szCs w:val="18"/>
        </w:rPr>
        <w:t xml:space="preserve"> Human </w:t>
      </w:r>
      <w:proofErr w:type="spellStart"/>
      <w:r w:rsidR="00EB7B7C" w:rsidRPr="00D93A1D">
        <w:rPr>
          <w:rFonts w:ascii="Verdana" w:hAnsi="Verdana" w:cs="Verdana"/>
          <w:b/>
          <w:bCs/>
          <w:sz w:val="18"/>
          <w:szCs w:val="18"/>
        </w:rPr>
        <w:t>Artificial</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Collective</w:t>
      </w:r>
      <w:proofErr w:type="spellEnd"/>
      <w:r w:rsidR="00EB7B7C" w:rsidRPr="00D93A1D">
        <w:rPr>
          <w:rFonts w:ascii="Verdana" w:hAnsi="Verdana" w:cs="Verdana"/>
          <w:b/>
          <w:bCs/>
          <w:sz w:val="18"/>
          <w:szCs w:val="18"/>
        </w:rPr>
        <w:t xml:space="preserve"> Intelligence in Open-</w:t>
      </w:r>
      <w:proofErr w:type="spellStart"/>
      <w:r w:rsidR="00EB7B7C" w:rsidRPr="00D93A1D">
        <w:rPr>
          <w:rFonts w:ascii="Verdana" w:hAnsi="Verdana" w:cs="Verdana"/>
          <w:b/>
          <w:bCs/>
          <w:sz w:val="18"/>
          <w:szCs w:val="18"/>
        </w:rPr>
        <w:t>Ended</w:t>
      </w:r>
      <w:proofErr w:type="spellEnd"/>
      <w:r w:rsidR="00EB7B7C" w:rsidRPr="00D93A1D">
        <w:rPr>
          <w:rFonts w:ascii="Verdana" w:hAnsi="Verdana" w:cs="Verdana"/>
          <w:b/>
          <w:bCs/>
          <w:sz w:val="18"/>
          <w:szCs w:val="18"/>
        </w:rPr>
        <w:t xml:space="preserve"> </w:t>
      </w:r>
      <w:proofErr w:type="spellStart"/>
      <w:r w:rsidR="00EB7B7C" w:rsidRPr="00D93A1D">
        <w:rPr>
          <w:rFonts w:ascii="Verdana" w:hAnsi="Verdana" w:cs="Verdana"/>
          <w:b/>
          <w:bCs/>
          <w:sz w:val="18"/>
          <w:szCs w:val="18"/>
        </w:rPr>
        <w:t>Domains</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750E31D8"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Tipologia di Assegno: A</w:t>
      </w:r>
      <w:proofErr w:type="gramStart"/>
      <w:r>
        <w:rPr>
          <w:rFonts w:ascii="Verdana" w:hAnsi="Verdana" w:cs="Verdana"/>
          <w:sz w:val="18"/>
          <w:szCs w:val="18"/>
        </w:rPr>
        <w:t>)</w:t>
      </w:r>
      <w:proofErr w:type="gramEnd"/>
      <w:r>
        <w:rPr>
          <w:rFonts w:ascii="Verdana" w:hAnsi="Verdana" w:cs="Verdana"/>
          <w:sz w:val="18"/>
          <w:szCs w:val="18"/>
        </w:rPr>
        <w:t xml:space="preserve">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w:t>
      </w:r>
      <w:r w:rsidR="00177D4F">
        <w:rPr>
          <w:rFonts w:ascii="Verdana" w:hAnsi="Verdana" w:cs="Verdana"/>
          <w:b/>
          <w:bCs/>
          <w:sz w:val="18"/>
          <w:szCs w:val="18"/>
        </w:rPr>
        <w:t>rofessionalizzante</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cs="Verdana"/>
          <w:sz w:val="18"/>
          <w:szCs w:val="18"/>
          <w:lang w:val="it-IT"/>
        </w:rPr>
        <w:t>prot</w:t>
      </w:r>
      <w:proofErr w:type="spellEnd"/>
      <w:r>
        <w:rPr>
          <w:rFonts w:ascii="Verdana" w:hAnsi="Verdana" w:cs="Verdana"/>
          <w:sz w:val="18"/>
          <w:szCs w:val="18"/>
          <w:lang w:val="it-IT"/>
        </w:rPr>
        <w: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7F53C3D2" w14:textId="77777777" w:rsidR="006F57A8" w:rsidRPr="006F57A8" w:rsidRDefault="006F57A8" w:rsidP="006F57A8">
      <w:pPr>
        <w:spacing w:before="60"/>
        <w:jc w:val="both"/>
        <w:rPr>
          <w:rFonts w:ascii="Verdana" w:hAnsi="Verdana"/>
          <w:i/>
          <w:iCs/>
          <w:snapToGrid w:val="0"/>
          <w:sz w:val="18"/>
          <w:szCs w:val="18"/>
        </w:rPr>
      </w:pPr>
      <w:proofErr w:type="gramStart"/>
      <w:r w:rsidRPr="006F57A8">
        <w:rPr>
          <w:rFonts w:ascii="Verdana" w:hAnsi="Verdana"/>
          <w:b/>
          <w:bCs/>
          <w:snapToGrid w:val="0"/>
          <w:sz w:val="18"/>
          <w:szCs w:val="18"/>
        </w:rPr>
        <w:t>VISTO</w:t>
      </w:r>
      <w:r w:rsidRPr="006F57A8">
        <w:rPr>
          <w:rFonts w:ascii="Verdana" w:hAnsi="Verdana"/>
          <w:snapToGrid w:val="0"/>
          <w:sz w:val="18"/>
          <w:szCs w:val="18"/>
        </w:rPr>
        <w:t xml:space="preserve"> </w:t>
      </w:r>
      <w:proofErr w:type="spellStart"/>
      <w:r w:rsidRPr="006F57A8">
        <w:rPr>
          <w:rFonts w:ascii="Verdana" w:hAnsi="Verdana"/>
          <w:snapToGrid w:val="0"/>
          <w:sz w:val="18"/>
          <w:szCs w:val="18"/>
        </w:rPr>
        <w:t>l’art</w:t>
      </w:r>
      <w:proofErr w:type="spellEnd"/>
      <w:r w:rsidRPr="006F57A8">
        <w:rPr>
          <w:rFonts w:ascii="Verdana" w:hAnsi="Verdana"/>
          <w:snapToGrid w:val="0"/>
          <w:sz w:val="18"/>
          <w:szCs w:val="18"/>
        </w:rPr>
        <w:t>.</w:t>
      </w:r>
      <w:proofErr w:type="gramEnd"/>
      <w:r w:rsidRPr="006F57A8">
        <w:rPr>
          <w:rFonts w:ascii="Verdana" w:hAnsi="Verdana"/>
          <w:snapToGrid w:val="0"/>
          <w:sz w:val="18"/>
          <w:szCs w:val="18"/>
        </w:rPr>
        <w:t xml:space="preserve"> 14, comma 6 </w:t>
      </w:r>
      <w:proofErr w:type="spellStart"/>
      <w:r w:rsidRPr="006F57A8">
        <w:rPr>
          <w:rFonts w:ascii="Verdana" w:hAnsi="Verdana"/>
          <w:i/>
          <w:iCs/>
          <w:snapToGrid w:val="0"/>
          <w:sz w:val="18"/>
          <w:szCs w:val="18"/>
        </w:rPr>
        <w:t>septies</w:t>
      </w:r>
      <w:proofErr w:type="spellEnd"/>
      <w:r w:rsidRPr="006F57A8">
        <w:rPr>
          <w:rFonts w:ascii="Verdana" w:hAnsi="Verdana"/>
          <w:i/>
          <w:iCs/>
          <w:snapToGrid w:val="0"/>
          <w:sz w:val="18"/>
          <w:szCs w:val="18"/>
        </w:rPr>
        <w:t xml:space="preserve">, del </w:t>
      </w:r>
      <w:proofErr w:type="spellStart"/>
      <w:r w:rsidRPr="006F57A8">
        <w:rPr>
          <w:rFonts w:ascii="Verdana" w:hAnsi="Verdana"/>
          <w:i/>
          <w:iCs/>
          <w:snapToGrid w:val="0"/>
          <w:sz w:val="18"/>
          <w:szCs w:val="18"/>
        </w:rPr>
        <w:t>decreto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30 </w:t>
      </w:r>
      <w:proofErr w:type="spellStart"/>
      <w:r w:rsidRPr="006F57A8">
        <w:rPr>
          <w:rFonts w:ascii="Verdana" w:hAnsi="Verdana"/>
          <w:i/>
          <w:iCs/>
          <w:snapToGrid w:val="0"/>
          <w:sz w:val="18"/>
          <w:szCs w:val="18"/>
        </w:rPr>
        <w:t>aprile</w:t>
      </w:r>
      <w:proofErr w:type="spellEnd"/>
      <w:r w:rsidRPr="006F57A8">
        <w:rPr>
          <w:rFonts w:ascii="Verdana" w:hAnsi="Verdana"/>
          <w:i/>
          <w:iCs/>
          <w:snapToGrid w:val="0"/>
          <w:sz w:val="18"/>
          <w:szCs w:val="18"/>
        </w:rPr>
        <w:t xml:space="preserve"> 2022, n. 36, </w:t>
      </w:r>
      <w:proofErr w:type="spellStart"/>
      <w:r w:rsidRPr="006F57A8">
        <w:rPr>
          <w:rFonts w:ascii="Verdana" w:hAnsi="Verdana"/>
          <w:i/>
          <w:iCs/>
          <w:snapToGrid w:val="0"/>
          <w:sz w:val="18"/>
          <w:szCs w:val="18"/>
        </w:rPr>
        <w:t>convertito</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Legge</w:t>
      </w:r>
      <w:proofErr w:type="spellEnd"/>
      <w:r w:rsidRPr="006F57A8">
        <w:rPr>
          <w:rFonts w:ascii="Verdana" w:hAnsi="Verdana"/>
          <w:i/>
          <w:iCs/>
          <w:snapToGrid w:val="0"/>
          <w:sz w:val="18"/>
          <w:szCs w:val="18"/>
        </w:rPr>
        <w:t xml:space="preserve"> 29 </w:t>
      </w:r>
      <w:proofErr w:type="spellStart"/>
      <w:r w:rsidRPr="006F57A8">
        <w:rPr>
          <w:rFonts w:ascii="Verdana" w:hAnsi="Verdana"/>
          <w:i/>
          <w:iCs/>
          <w:snapToGrid w:val="0"/>
          <w:sz w:val="18"/>
          <w:szCs w:val="18"/>
        </w:rPr>
        <w:t>giugno</w:t>
      </w:r>
      <w:proofErr w:type="spellEnd"/>
      <w:r w:rsidRPr="006F57A8">
        <w:rPr>
          <w:rFonts w:ascii="Verdana" w:hAnsi="Verdana"/>
          <w:i/>
          <w:iCs/>
          <w:snapToGrid w:val="0"/>
          <w:sz w:val="18"/>
          <w:szCs w:val="18"/>
        </w:rPr>
        <w:t xml:space="preserve"> 2022, n. 79, la quale ha </w:t>
      </w:r>
      <w:proofErr w:type="spellStart"/>
      <w:r w:rsidRPr="006F57A8">
        <w:rPr>
          <w:rFonts w:ascii="Verdana" w:hAnsi="Verdana"/>
          <w:i/>
          <w:iCs/>
          <w:snapToGrid w:val="0"/>
          <w:sz w:val="18"/>
          <w:szCs w:val="18"/>
        </w:rPr>
        <w:t>introdotto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tra</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altri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contratti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in </w:t>
      </w:r>
      <w:proofErr w:type="spellStart"/>
      <w:r w:rsidRPr="006F57A8">
        <w:rPr>
          <w:rFonts w:ascii="Verdana" w:hAnsi="Verdana"/>
          <w:i/>
          <w:iCs/>
          <w:snapToGrid w:val="0"/>
          <w:sz w:val="18"/>
          <w:szCs w:val="18"/>
        </w:rPr>
        <w:t>sostituzione</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degli</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assegni</w:t>
      </w:r>
      <w:proofErr w:type="spellEnd"/>
      <w:r w:rsidRPr="006F57A8">
        <w:rPr>
          <w:rFonts w:ascii="Verdana" w:hAnsi="Verdana"/>
          <w:i/>
          <w:iCs/>
          <w:snapToGrid w:val="0"/>
          <w:sz w:val="18"/>
          <w:szCs w:val="18"/>
        </w:rPr>
        <w:t xml:space="preserve"> di </w:t>
      </w:r>
      <w:proofErr w:type="spellStart"/>
      <w:r w:rsidRPr="006F57A8">
        <w:rPr>
          <w:rFonts w:ascii="Verdana" w:hAnsi="Verdana"/>
          <w:i/>
          <w:iCs/>
          <w:snapToGrid w:val="0"/>
          <w:sz w:val="18"/>
          <w:szCs w:val="18"/>
        </w:rPr>
        <w:t>ricerca</w:t>
      </w:r>
      <w:proofErr w:type="spellEnd"/>
      <w:r w:rsidRPr="006F57A8">
        <w:rPr>
          <w:rFonts w:ascii="Verdana" w:hAnsi="Verdana"/>
          <w:i/>
          <w:iCs/>
          <w:snapToGrid w:val="0"/>
          <w:sz w:val="18"/>
          <w:szCs w:val="18"/>
        </w:rPr>
        <w:t xml:space="preserve"> di cui </w:t>
      </w:r>
      <w:proofErr w:type="spellStart"/>
      <w:r w:rsidRPr="006F57A8">
        <w:rPr>
          <w:rFonts w:ascii="Verdana" w:hAnsi="Verdana"/>
          <w:i/>
          <w:iCs/>
          <w:snapToGrid w:val="0"/>
          <w:sz w:val="18"/>
          <w:szCs w:val="18"/>
        </w:rPr>
        <w:t>all’artt</w:t>
      </w:r>
      <w:proofErr w:type="spellEnd"/>
      <w:r w:rsidRPr="006F57A8">
        <w:rPr>
          <w:rFonts w:ascii="Verdana" w:hAnsi="Verdana"/>
          <w:i/>
          <w:iCs/>
          <w:snapToGrid w:val="0"/>
          <w:sz w:val="18"/>
          <w:szCs w:val="18"/>
        </w:rPr>
        <w:t xml:space="preserve">. 22 </w:t>
      </w:r>
      <w:proofErr w:type="spellStart"/>
      <w:r w:rsidRPr="006F57A8">
        <w:rPr>
          <w:rFonts w:ascii="Verdana" w:hAnsi="Verdana"/>
          <w:i/>
          <w:iCs/>
          <w:snapToGrid w:val="0"/>
          <w:sz w:val="18"/>
          <w:szCs w:val="18"/>
        </w:rPr>
        <w:t>riportato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nel</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punto</w:t>
      </w:r>
      <w:proofErr w:type="spellEnd"/>
      <w:r w:rsidRPr="006F57A8">
        <w:rPr>
          <w:rFonts w:ascii="Verdana" w:hAnsi="Verdana"/>
          <w:i/>
          <w:iCs/>
          <w:snapToGrid w:val="0"/>
          <w:sz w:val="18"/>
          <w:szCs w:val="18"/>
        </w:rPr>
        <w:t xml:space="preserve"> </w:t>
      </w:r>
      <w:proofErr w:type="spellStart"/>
      <w:r w:rsidRPr="006F57A8">
        <w:rPr>
          <w:rFonts w:ascii="Verdana" w:hAnsi="Verdana"/>
          <w:i/>
          <w:iCs/>
          <w:snapToGrid w:val="0"/>
          <w:sz w:val="18"/>
          <w:szCs w:val="18"/>
        </w:rPr>
        <w:t>precedente</w:t>
      </w:r>
      <w:proofErr w:type="spellEnd"/>
      <w:r w:rsidRPr="006F57A8">
        <w:rPr>
          <w:rFonts w:ascii="Verdana" w:hAnsi="Verdana"/>
          <w:i/>
          <w:iCs/>
          <w:snapToGrid w:val="0"/>
          <w:sz w:val="18"/>
          <w:szCs w:val="18"/>
        </w:rPr>
        <w:t>;</w:t>
      </w:r>
    </w:p>
    <w:p w14:paraId="4B8C4D3E" w14:textId="77777777" w:rsidR="006F57A8" w:rsidRPr="006F57A8" w:rsidRDefault="006F57A8" w:rsidP="006F57A8">
      <w:pPr>
        <w:spacing w:before="60"/>
        <w:jc w:val="both"/>
        <w:rPr>
          <w:rFonts w:ascii="Verdana" w:hAnsi="Verdana"/>
          <w:snapToGrid w:val="0"/>
          <w:sz w:val="18"/>
          <w:szCs w:val="18"/>
        </w:rPr>
      </w:pPr>
      <w:r w:rsidRPr="006F57A8">
        <w:rPr>
          <w:rFonts w:ascii="Verdana" w:hAnsi="Verdana"/>
          <w:b/>
          <w:bCs/>
          <w:snapToGrid w:val="0"/>
          <w:sz w:val="18"/>
          <w:szCs w:val="18"/>
        </w:rPr>
        <w:t>CONSIDERATO</w:t>
      </w:r>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w:t>
      </w:r>
      <w:proofErr w:type="spellStart"/>
      <w:proofErr w:type="gramStart"/>
      <w:r w:rsidRPr="006F57A8">
        <w:rPr>
          <w:rFonts w:ascii="Verdana" w:hAnsi="Verdana"/>
          <w:snapToGrid w:val="0"/>
          <w:sz w:val="18"/>
          <w:szCs w:val="18"/>
        </w:rPr>
        <w:t>il</w:t>
      </w:r>
      <w:proofErr w:type="spellEnd"/>
      <w:proofErr w:type="gramEnd"/>
      <w:r w:rsidRPr="006F57A8">
        <w:rPr>
          <w:rFonts w:ascii="Verdana" w:hAnsi="Verdana"/>
          <w:snapToGrid w:val="0"/>
          <w:sz w:val="18"/>
          <w:szCs w:val="18"/>
        </w:rPr>
        <w:t xml:space="preserve"> citato art. 14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29 </w:t>
      </w:r>
      <w:proofErr w:type="spellStart"/>
      <w:r w:rsidRPr="006F57A8">
        <w:rPr>
          <w:rFonts w:ascii="Verdana" w:hAnsi="Verdana"/>
          <w:snapToGrid w:val="0"/>
          <w:sz w:val="18"/>
          <w:szCs w:val="18"/>
        </w:rPr>
        <w:t>giugno</w:t>
      </w:r>
      <w:proofErr w:type="spellEnd"/>
      <w:r w:rsidRPr="006F57A8">
        <w:rPr>
          <w:rFonts w:ascii="Verdana" w:hAnsi="Verdana"/>
          <w:snapToGrid w:val="0"/>
          <w:sz w:val="18"/>
          <w:szCs w:val="18"/>
        </w:rPr>
        <w:t xml:space="preserve"> 2022, n. 79, al comma 6-quaterdecies </w:t>
      </w:r>
      <w:proofErr w:type="spellStart"/>
      <w:r w:rsidRPr="006F57A8">
        <w:rPr>
          <w:rFonts w:ascii="Verdana" w:hAnsi="Verdana"/>
          <w:snapToGrid w:val="0"/>
          <w:sz w:val="18"/>
          <w:szCs w:val="18"/>
        </w:rPr>
        <w:t>reca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disposizioni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transitorie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l’abolizione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l’introduzione</w:t>
      </w:r>
      <w:proofErr w:type="spellEnd"/>
      <w:r w:rsidRPr="006F57A8">
        <w:rPr>
          <w:rFonts w:ascii="Verdana" w:hAnsi="Verdana"/>
          <w:snapToGrid w:val="0"/>
          <w:sz w:val="18"/>
          <w:szCs w:val="18"/>
        </w:rPr>
        <w:t xml:space="preserve"> a regime </w:t>
      </w:r>
      <w:proofErr w:type="spellStart"/>
      <w:r w:rsidRPr="006F57A8">
        <w:rPr>
          <w:rFonts w:ascii="Verdana" w:hAnsi="Verdana"/>
          <w:snapToGrid w:val="0"/>
          <w:sz w:val="18"/>
          <w:szCs w:val="18"/>
        </w:rPr>
        <w:t>dei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contratti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prevedendo</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particolare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che</w:t>
      </w:r>
      <w:proofErr w:type="spellEnd"/>
      <w:r w:rsidRPr="006F57A8">
        <w:rPr>
          <w:rFonts w:ascii="Verdana" w:hAnsi="Verdana"/>
          <w:snapToGrid w:val="0"/>
          <w:sz w:val="18"/>
          <w:szCs w:val="18"/>
        </w:rPr>
        <w:t xml:space="preserve"> per </w:t>
      </w:r>
      <w:proofErr w:type="spellStart"/>
      <w:r w:rsidRPr="006F57A8">
        <w:rPr>
          <w:rFonts w:ascii="Verdana" w:hAnsi="Verdana"/>
          <w:snapToGrid w:val="0"/>
          <w:sz w:val="18"/>
          <w:szCs w:val="18"/>
        </w:rPr>
        <w:t>i</w:t>
      </w:r>
      <w:proofErr w:type="spellEnd"/>
      <w:r w:rsidRPr="006F57A8">
        <w:rPr>
          <w:rFonts w:ascii="Verdana" w:hAnsi="Verdana"/>
          <w:snapToGrid w:val="0"/>
          <w:sz w:val="18"/>
          <w:szCs w:val="18"/>
        </w:rPr>
        <w:t xml:space="preserve"> 180 </w:t>
      </w:r>
      <w:proofErr w:type="spellStart"/>
      <w:r w:rsidRPr="006F57A8">
        <w:rPr>
          <w:rFonts w:ascii="Verdana" w:hAnsi="Verdana"/>
          <w:snapToGrid w:val="0"/>
          <w:sz w:val="18"/>
          <w:szCs w:val="18"/>
        </w:rPr>
        <w:t>giorni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successivi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alla</w:t>
      </w:r>
      <w:proofErr w:type="spellEnd"/>
      <w:r w:rsidRPr="006F57A8">
        <w:rPr>
          <w:rFonts w:ascii="Verdana" w:hAnsi="Verdana"/>
          <w:snapToGrid w:val="0"/>
          <w:sz w:val="18"/>
          <w:szCs w:val="18"/>
        </w:rPr>
        <w:t xml:space="preserve"> data di </w:t>
      </w:r>
      <w:proofErr w:type="spellStart"/>
      <w:r w:rsidRPr="006F57A8">
        <w:rPr>
          <w:rFonts w:ascii="Verdana" w:hAnsi="Verdana"/>
          <w:snapToGrid w:val="0"/>
          <w:sz w:val="18"/>
          <w:szCs w:val="18"/>
        </w:rPr>
        <w:t>entrata</w:t>
      </w:r>
      <w:proofErr w:type="spellEnd"/>
      <w:r w:rsidRPr="006F57A8">
        <w:rPr>
          <w:rFonts w:ascii="Verdana" w:hAnsi="Verdana"/>
          <w:snapToGrid w:val="0"/>
          <w:sz w:val="18"/>
          <w:szCs w:val="18"/>
        </w:rPr>
        <w:t xml:space="preserve"> in </w:t>
      </w:r>
      <w:proofErr w:type="spellStart"/>
      <w:r w:rsidRPr="006F57A8">
        <w:rPr>
          <w:rFonts w:ascii="Verdana" w:hAnsi="Verdana"/>
          <w:snapToGrid w:val="0"/>
          <w:sz w:val="18"/>
          <w:szCs w:val="18"/>
        </w:rPr>
        <w:t>vigore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della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Legge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ovvero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sino</w:t>
      </w:r>
      <w:proofErr w:type="spellEnd"/>
      <w:r w:rsidRPr="006F57A8">
        <w:rPr>
          <w:rFonts w:ascii="Verdana" w:hAnsi="Verdana"/>
          <w:snapToGrid w:val="0"/>
          <w:sz w:val="18"/>
          <w:szCs w:val="18"/>
        </w:rPr>
        <w:t xml:space="preserve"> a fine </w:t>
      </w:r>
      <w:proofErr w:type="spellStart"/>
      <w:r w:rsidRPr="006F57A8">
        <w:rPr>
          <w:rFonts w:ascii="Verdana" w:hAnsi="Verdana"/>
          <w:snapToGrid w:val="0"/>
          <w:sz w:val="18"/>
          <w:szCs w:val="18"/>
        </w:rPr>
        <w:t>dicembre</w:t>
      </w:r>
      <w:proofErr w:type="spellEnd"/>
      <w:r w:rsidRPr="006F57A8">
        <w:rPr>
          <w:rFonts w:ascii="Verdana" w:hAnsi="Verdana"/>
          <w:snapToGrid w:val="0"/>
          <w:sz w:val="18"/>
          <w:szCs w:val="18"/>
        </w:rPr>
        <w:t xml:space="preserve"> 2022, </w:t>
      </w:r>
      <w:proofErr w:type="spellStart"/>
      <w:r w:rsidRPr="006F57A8">
        <w:rPr>
          <w:rFonts w:ascii="Verdana" w:hAnsi="Verdana"/>
          <w:snapToGrid w:val="0"/>
          <w:sz w:val="18"/>
          <w:szCs w:val="18"/>
        </w:rPr>
        <w:t>limitatamente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alle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risorse</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già</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programmate</w:t>
      </w:r>
      <w:proofErr w:type="spellEnd"/>
      <w:r w:rsidRPr="006F57A8">
        <w:rPr>
          <w:rFonts w:ascii="Verdana" w:hAnsi="Verdana"/>
          <w:snapToGrid w:val="0"/>
          <w:sz w:val="18"/>
          <w:szCs w:val="18"/>
        </w:rPr>
        <w:t xml:space="preserve"> o deliberate </w:t>
      </w:r>
      <w:proofErr w:type="spellStart"/>
      <w:r w:rsidRPr="006F57A8">
        <w:rPr>
          <w:rFonts w:ascii="Verdana" w:hAnsi="Verdana"/>
          <w:snapToGrid w:val="0"/>
          <w:sz w:val="18"/>
          <w:szCs w:val="18"/>
        </w:rPr>
        <w:t>dai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rispettivi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organi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governo</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università</w:t>
      </w:r>
      <w:proofErr w:type="spellEnd"/>
      <w:r w:rsidRPr="006F57A8">
        <w:rPr>
          <w:rFonts w:ascii="Verdana" w:hAnsi="Verdana"/>
          <w:snapToGrid w:val="0"/>
          <w:sz w:val="18"/>
          <w:szCs w:val="18"/>
        </w:rPr>
        <w:t xml:space="preserve">, le </w:t>
      </w:r>
      <w:proofErr w:type="spellStart"/>
      <w:r w:rsidRPr="006F57A8">
        <w:rPr>
          <w:rFonts w:ascii="Verdana" w:hAnsi="Verdana"/>
          <w:snapToGrid w:val="0"/>
          <w:sz w:val="18"/>
          <w:szCs w:val="18"/>
        </w:rPr>
        <w:t>istituzioni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cui diploma di </w:t>
      </w:r>
      <w:proofErr w:type="spellStart"/>
      <w:r w:rsidRPr="006F57A8">
        <w:rPr>
          <w:rFonts w:ascii="Verdana" w:hAnsi="Verdana"/>
          <w:snapToGrid w:val="0"/>
          <w:sz w:val="18"/>
          <w:szCs w:val="18"/>
        </w:rPr>
        <w:t>perfezionamento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scientifico</w:t>
      </w:r>
      <w:proofErr w:type="spellEnd"/>
      <w:r w:rsidRPr="006F57A8">
        <w:rPr>
          <w:rFonts w:ascii="Verdana" w:hAnsi="Verdana"/>
          <w:snapToGrid w:val="0"/>
          <w:sz w:val="18"/>
          <w:szCs w:val="18"/>
        </w:rPr>
        <w:t xml:space="preserve"> è </w:t>
      </w:r>
      <w:proofErr w:type="spellStart"/>
      <w:r w:rsidRPr="006F57A8">
        <w:rPr>
          <w:rFonts w:ascii="Verdana" w:hAnsi="Verdana"/>
          <w:snapToGrid w:val="0"/>
          <w:sz w:val="18"/>
          <w:szCs w:val="18"/>
        </w:rPr>
        <w:t>riconosciuto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equipollente</w:t>
      </w:r>
      <w:proofErr w:type="spellEnd"/>
      <w:r w:rsidRPr="006F57A8">
        <w:rPr>
          <w:rFonts w:ascii="Verdana" w:hAnsi="Verdana"/>
          <w:snapToGrid w:val="0"/>
          <w:sz w:val="18"/>
          <w:szCs w:val="18"/>
        </w:rPr>
        <w:t xml:space="preserve"> al </w:t>
      </w:r>
      <w:proofErr w:type="spellStart"/>
      <w:r w:rsidRPr="006F57A8">
        <w:rPr>
          <w:rFonts w:ascii="Verdana" w:hAnsi="Verdana"/>
          <w:snapToGrid w:val="0"/>
          <w:sz w:val="18"/>
          <w:szCs w:val="18"/>
        </w:rPr>
        <w:t>titolo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dottore</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e </w:t>
      </w:r>
      <w:proofErr w:type="spellStart"/>
      <w:r w:rsidRPr="006F57A8">
        <w:rPr>
          <w:rFonts w:ascii="Verdana" w:hAnsi="Verdana"/>
          <w:snapToGrid w:val="0"/>
          <w:sz w:val="18"/>
          <w:szCs w:val="18"/>
        </w:rPr>
        <w:t>gli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enti</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pubblici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possono</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ancora</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indire</w:t>
      </w:r>
      <w:proofErr w:type="spellEnd"/>
      <w:r w:rsidRPr="006F57A8">
        <w:rPr>
          <w:rFonts w:ascii="Verdana" w:hAnsi="Verdana"/>
          <w:snapToGrid w:val="0"/>
          <w:sz w:val="18"/>
          <w:szCs w:val="18"/>
        </w:rPr>
        <w:t xml:space="preserve"> procedure per </w:t>
      </w:r>
      <w:proofErr w:type="spellStart"/>
      <w:r w:rsidRPr="006F57A8">
        <w:rPr>
          <w:rFonts w:ascii="Verdana" w:hAnsi="Verdana"/>
          <w:snapToGrid w:val="0"/>
          <w:sz w:val="18"/>
          <w:szCs w:val="18"/>
        </w:rPr>
        <w:t>il</w:t>
      </w:r>
      <w:proofErr w:type="spellEnd"/>
      <w:r w:rsidRPr="006F57A8">
        <w:rPr>
          <w:rFonts w:ascii="Verdana" w:hAnsi="Verdana"/>
          <w:snapToGrid w:val="0"/>
          <w:sz w:val="18"/>
          <w:szCs w:val="18"/>
        </w:rPr>
        <w:t xml:space="preserve"> </w:t>
      </w:r>
      <w:proofErr w:type="spellStart"/>
      <w:r w:rsidRPr="006F57A8">
        <w:rPr>
          <w:rFonts w:ascii="Verdana" w:hAnsi="Verdana"/>
          <w:snapToGrid w:val="0"/>
          <w:sz w:val="18"/>
          <w:szCs w:val="18"/>
        </w:rPr>
        <w:t>conferimento</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assegni</w:t>
      </w:r>
      <w:proofErr w:type="spellEnd"/>
      <w:r w:rsidRPr="006F57A8">
        <w:rPr>
          <w:rFonts w:ascii="Verdana" w:hAnsi="Verdana"/>
          <w:snapToGrid w:val="0"/>
          <w:sz w:val="18"/>
          <w:szCs w:val="18"/>
        </w:rPr>
        <w:t xml:space="preserve"> di </w:t>
      </w:r>
      <w:proofErr w:type="spellStart"/>
      <w:r w:rsidRPr="006F57A8">
        <w:rPr>
          <w:rFonts w:ascii="Verdana" w:hAnsi="Verdana"/>
          <w:snapToGrid w:val="0"/>
          <w:sz w:val="18"/>
          <w:szCs w:val="18"/>
        </w:rPr>
        <w:t>ricerca</w:t>
      </w:r>
      <w:proofErr w:type="spellEnd"/>
      <w:r w:rsidRPr="006F57A8">
        <w:rPr>
          <w:rFonts w:ascii="Verdana" w:hAnsi="Verdana"/>
          <w:snapToGrid w:val="0"/>
          <w:sz w:val="18"/>
          <w:szCs w:val="18"/>
        </w:rPr>
        <w:t>;</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w:t>
      </w:r>
      <w:proofErr w:type="gramStart"/>
      <w:r>
        <w:rPr>
          <w:rFonts w:ascii="Verdana" w:hAnsi="Verdana" w:cs="Verdana"/>
          <w:sz w:val="18"/>
          <w:szCs w:val="18"/>
        </w:rPr>
        <w:t>9</w:t>
      </w:r>
      <w:proofErr w:type="gramEnd"/>
      <w:r>
        <w:rPr>
          <w:rFonts w:ascii="Verdana" w:hAnsi="Verdana" w:cs="Verdana"/>
          <w:sz w:val="18"/>
          <w:szCs w:val="18"/>
        </w:rPr>
        <w:t xml:space="preserve">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proofErr w:type="gramStart"/>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w:t>
      </w:r>
      <w:proofErr w:type="gramEnd"/>
      <w:r>
        <w:rPr>
          <w:rFonts w:ascii="Verdana" w:hAnsi="Verdana" w:cs="Verdana"/>
          <w:sz w:val="18"/>
          <w:szCs w:val="18"/>
        </w:rPr>
        <w:t xml:space="preserve">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lastRenderedPageBreak/>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671FBC77" w14:textId="53475961"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 programmi di ricerca </w:t>
      </w:r>
      <w:r w:rsidR="00404B5A" w:rsidRPr="007411DC">
        <w:rPr>
          <w:rFonts w:ascii="Verdana" w:hAnsi="Verdana" w:cs="Verdana"/>
          <w:b/>
          <w:sz w:val="18"/>
          <w:szCs w:val="18"/>
        </w:rPr>
        <w:t>“</w:t>
      </w:r>
      <w:proofErr w:type="spellStart"/>
      <w:r w:rsidR="00404B5A" w:rsidRPr="00D93A1D">
        <w:rPr>
          <w:rFonts w:ascii="Verdana" w:hAnsi="Verdana" w:cs="Verdana"/>
          <w:b/>
          <w:bCs/>
          <w:sz w:val="18"/>
          <w:szCs w:val="18"/>
        </w:rPr>
        <w:t>Hybrid</w:t>
      </w:r>
      <w:proofErr w:type="spellEnd"/>
      <w:r w:rsidR="00404B5A" w:rsidRPr="00D93A1D">
        <w:rPr>
          <w:rFonts w:ascii="Verdana" w:hAnsi="Verdana" w:cs="Verdana"/>
          <w:b/>
          <w:bCs/>
          <w:sz w:val="18"/>
          <w:szCs w:val="18"/>
        </w:rPr>
        <w:t xml:space="preserve"> Human </w:t>
      </w:r>
      <w:proofErr w:type="spellStart"/>
      <w:r w:rsidR="00404B5A" w:rsidRPr="00D93A1D">
        <w:rPr>
          <w:rFonts w:ascii="Verdana" w:hAnsi="Verdana" w:cs="Verdana"/>
          <w:b/>
          <w:bCs/>
          <w:sz w:val="18"/>
          <w:szCs w:val="18"/>
        </w:rPr>
        <w:t>Artificial</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Collective</w:t>
      </w:r>
      <w:proofErr w:type="spellEnd"/>
      <w:r w:rsidR="00404B5A" w:rsidRPr="00D93A1D">
        <w:rPr>
          <w:rFonts w:ascii="Verdana" w:hAnsi="Verdana" w:cs="Verdana"/>
          <w:b/>
          <w:bCs/>
          <w:sz w:val="18"/>
          <w:szCs w:val="18"/>
        </w:rPr>
        <w:t xml:space="preserve"> Intelligence in Open-</w:t>
      </w:r>
      <w:proofErr w:type="spellStart"/>
      <w:r w:rsidR="00404B5A" w:rsidRPr="00D93A1D">
        <w:rPr>
          <w:rFonts w:ascii="Verdana" w:hAnsi="Verdana" w:cs="Verdana"/>
          <w:b/>
          <w:bCs/>
          <w:sz w:val="18"/>
          <w:szCs w:val="18"/>
        </w:rPr>
        <w:t>Ended</w:t>
      </w:r>
      <w:proofErr w:type="spellEnd"/>
      <w:r w:rsidR="00404B5A" w:rsidRPr="00D93A1D">
        <w:rPr>
          <w:rFonts w:ascii="Verdana" w:hAnsi="Verdana" w:cs="Verdana"/>
          <w:b/>
          <w:bCs/>
          <w:sz w:val="18"/>
          <w:szCs w:val="18"/>
        </w:rPr>
        <w:t xml:space="preserve"> </w:t>
      </w:r>
      <w:proofErr w:type="spellStart"/>
      <w:r w:rsidR="00404B5A" w:rsidRPr="00D93A1D">
        <w:rPr>
          <w:rFonts w:ascii="Verdana" w:hAnsi="Verdana" w:cs="Verdana"/>
          <w:b/>
          <w:bCs/>
          <w:sz w:val="18"/>
          <w:szCs w:val="18"/>
        </w:rPr>
        <w:t>Domains</w:t>
      </w:r>
      <w:proofErr w:type="spellEnd"/>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(HACID)</w:t>
      </w:r>
      <w:proofErr w:type="gramStart"/>
      <w:r w:rsidR="00404B5A">
        <w:rPr>
          <w:rFonts w:ascii="Verdana" w:hAnsi="Verdana" w:cs="Verdana"/>
          <w:b/>
          <w:bCs/>
          <w:sz w:val="18"/>
          <w:szCs w:val="18"/>
        </w:rPr>
        <w:t xml:space="preserve"> </w:t>
      </w:r>
      <w:r w:rsidR="00BB647D">
        <w:rPr>
          <w:rFonts w:ascii="Verdana" w:hAnsi="Verdana" w:cs="Verdana"/>
          <w:sz w:val="18"/>
          <w:szCs w:val="18"/>
        </w:rPr>
        <w:t xml:space="preserve"> </w:t>
      </w:r>
      <w:proofErr w:type="gramEnd"/>
      <w:r w:rsidR="007A773C">
        <w:rPr>
          <w:rFonts w:ascii="Verdana" w:hAnsi="Verdana" w:cs="Verdana"/>
          <w:sz w:val="18"/>
          <w:szCs w:val="18"/>
        </w:rPr>
        <w:t xml:space="preserve">CUP </w:t>
      </w:r>
      <w:r w:rsidR="00BB647D" w:rsidRPr="00BB647D">
        <w:rPr>
          <w:rFonts w:ascii="Verdana" w:hAnsi="Verdana"/>
          <w:sz w:val="18"/>
          <w:szCs w:val="18"/>
        </w:rPr>
        <w:t>B53C22002200006</w:t>
      </w:r>
      <w:r w:rsidR="005E6998" w:rsidRPr="00BB647D">
        <w:rPr>
          <w:rFonts w:ascii="Verdana" w:hAnsi="Verdana" w:cs="Verdana"/>
          <w:b/>
          <w:bCs/>
          <w:sz w:val="18"/>
          <w:szCs w:val="18"/>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1E3C5AAE" w:rsidR="00D7261A" w:rsidRPr="007A773C"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0F296D">
        <w:rPr>
          <w:rFonts w:ascii="Verdana" w:hAnsi="Verdana" w:cs="Verdana"/>
          <w:b/>
          <w:bCs/>
          <w:sz w:val="18"/>
          <w:szCs w:val="18"/>
        </w:rPr>
        <w:t>p</w:t>
      </w:r>
      <w:r w:rsidR="00177D4F">
        <w:rPr>
          <w:rFonts w:ascii="Verdana" w:hAnsi="Verdana" w:cs="Verdana"/>
          <w:b/>
          <w:bCs/>
          <w:sz w:val="18"/>
          <w:szCs w:val="18"/>
        </w:rPr>
        <w:t>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proofErr w:type="spellStart"/>
      <w:r w:rsidR="004B3483" w:rsidRPr="00D93A1D">
        <w:rPr>
          <w:rFonts w:ascii="Verdana" w:hAnsi="Verdana" w:cs="Verdana"/>
          <w:b/>
          <w:bCs/>
          <w:sz w:val="18"/>
          <w:szCs w:val="18"/>
        </w:rPr>
        <w:t>Hybrid</w:t>
      </w:r>
      <w:proofErr w:type="spellEnd"/>
      <w:r w:rsidR="004B3483" w:rsidRPr="00D93A1D">
        <w:rPr>
          <w:rFonts w:ascii="Verdana" w:hAnsi="Verdana" w:cs="Verdana"/>
          <w:b/>
          <w:bCs/>
          <w:sz w:val="18"/>
          <w:szCs w:val="18"/>
        </w:rPr>
        <w:t xml:space="preserve"> Human </w:t>
      </w:r>
      <w:proofErr w:type="spellStart"/>
      <w:r w:rsidR="004B3483" w:rsidRPr="00D93A1D">
        <w:rPr>
          <w:rFonts w:ascii="Verdana" w:hAnsi="Verdana" w:cs="Verdana"/>
          <w:b/>
          <w:bCs/>
          <w:sz w:val="18"/>
          <w:szCs w:val="18"/>
        </w:rPr>
        <w:t>Artificial</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Collective</w:t>
      </w:r>
      <w:proofErr w:type="spellEnd"/>
      <w:r w:rsidR="004B3483" w:rsidRPr="00D93A1D">
        <w:rPr>
          <w:rFonts w:ascii="Verdana" w:hAnsi="Verdana" w:cs="Verdana"/>
          <w:b/>
          <w:bCs/>
          <w:sz w:val="18"/>
          <w:szCs w:val="18"/>
        </w:rPr>
        <w:t xml:space="preserve"> Intelligence in Open-</w:t>
      </w:r>
      <w:proofErr w:type="spellStart"/>
      <w:r w:rsidR="004B3483" w:rsidRPr="00D93A1D">
        <w:rPr>
          <w:rFonts w:ascii="Verdana" w:hAnsi="Verdana" w:cs="Verdana"/>
          <w:b/>
          <w:bCs/>
          <w:sz w:val="18"/>
          <w:szCs w:val="18"/>
        </w:rPr>
        <w:t>Ended</w:t>
      </w:r>
      <w:proofErr w:type="spellEnd"/>
      <w:r w:rsidR="004B3483" w:rsidRPr="00D93A1D">
        <w:rPr>
          <w:rFonts w:ascii="Verdana" w:hAnsi="Verdana" w:cs="Verdana"/>
          <w:b/>
          <w:bCs/>
          <w:sz w:val="18"/>
          <w:szCs w:val="18"/>
        </w:rPr>
        <w:t xml:space="preserve"> </w:t>
      </w:r>
      <w:proofErr w:type="spellStart"/>
      <w:r w:rsidR="004B3483" w:rsidRPr="00D93A1D">
        <w:rPr>
          <w:rFonts w:ascii="Verdana" w:hAnsi="Verdana" w:cs="Verdana"/>
          <w:b/>
          <w:bCs/>
          <w:sz w:val="18"/>
          <w:szCs w:val="18"/>
        </w:rPr>
        <w:t>Domains</w:t>
      </w:r>
      <w:proofErr w:type="spellEnd"/>
      <w:r w:rsidR="005E6998" w:rsidRPr="005E6998">
        <w:rPr>
          <w:rFonts w:ascii="Verdana" w:hAnsi="Verdana" w:cs="Verdana"/>
          <w:b/>
          <w:sz w:val="18"/>
          <w:szCs w:val="18"/>
        </w:rPr>
        <w:t>”</w:t>
      </w:r>
      <w:r w:rsidR="00137482" w:rsidRPr="00137482">
        <w:rPr>
          <w:rFonts w:ascii="Verdana" w:hAnsi="Verdana" w:cs="Verdana"/>
          <w:b/>
          <w:bCs/>
          <w:sz w:val="18"/>
          <w:szCs w:val="18"/>
        </w:rPr>
        <w:t xml:space="preserve"> </w:t>
      </w:r>
      <w:r w:rsidR="00137482">
        <w:rPr>
          <w:rFonts w:ascii="Verdana" w:hAnsi="Verdana" w:cs="Verdana"/>
          <w:b/>
          <w:bCs/>
          <w:sz w:val="18"/>
          <w:szCs w:val="18"/>
        </w:rPr>
        <w:t>(HACID)</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DE2506">
        <w:rPr>
          <w:rFonts w:ascii="Verdana" w:hAnsi="Verdana" w:cs="Verdana"/>
          <w:b/>
          <w:bCs/>
          <w:sz w:val="18"/>
          <w:szCs w:val="18"/>
        </w:rPr>
        <w:t>Progettazione e validazione sperimentale di strumenti per l’interazione uomo-macchina per l’esplorazione e l’arricchimento di grafi di conoscenza</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7A773C">
        <w:rPr>
          <w:rFonts w:ascii="Verdana" w:hAnsi="Verdana" w:cs="Verdana"/>
          <w:bCs/>
          <w:sz w:val="18"/>
          <w:szCs w:val="18"/>
        </w:rPr>
        <w:t>d</w:t>
      </w:r>
      <w:r w:rsidRPr="007A773C">
        <w:rPr>
          <w:rFonts w:ascii="Verdana" w:hAnsi="Verdana" w:cs="Verdana"/>
          <w:bCs/>
          <w:sz w:val="18"/>
          <w:szCs w:val="18"/>
        </w:rPr>
        <w:t xml:space="preserve">ott. </w:t>
      </w:r>
      <w:r w:rsidR="00A0435C" w:rsidRPr="007A773C">
        <w:rPr>
          <w:rFonts w:ascii="Verdana" w:hAnsi="Verdana" w:cs="Verdana"/>
          <w:bCs/>
          <w:sz w:val="18"/>
          <w:szCs w:val="18"/>
        </w:rPr>
        <w:t xml:space="preserve">Vito </w:t>
      </w:r>
      <w:proofErr w:type="spellStart"/>
      <w:r w:rsidR="00A0435C" w:rsidRPr="007A773C">
        <w:rPr>
          <w:rFonts w:ascii="Verdana" w:hAnsi="Verdana" w:cs="Verdana"/>
          <w:bCs/>
          <w:sz w:val="18"/>
          <w:szCs w:val="18"/>
        </w:rPr>
        <w:t>Trianni</w:t>
      </w:r>
      <w:proofErr w:type="spellEnd"/>
      <w:r w:rsidRPr="007A773C">
        <w:rPr>
          <w:rFonts w:ascii="Verdana" w:hAnsi="Verdana" w:cs="Verdana"/>
          <w:bCs/>
          <w:sz w:val="18"/>
          <w:szCs w:val="18"/>
        </w:rPr>
        <w:t>.</w:t>
      </w:r>
    </w:p>
    <w:p w14:paraId="0B75E1BA" w14:textId="77777777" w:rsidR="00D7261A" w:rsidRPr="007A773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551F2FD" w14:textId="432D2F7A" w:rsidR="00DE2506" w:rsidRDefault="00E6223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A1600">
        <w:rPr>
          <w:rFonts w:ascii="Verdana" w:hAnsi="Verdana" w:cs="Verdana"/>
          <w:bCs/>
          <w:iCs/>
          <w:sz w:val="18"/>
          <w:szCs w:val="18"/>
        </w:rPr>
        <w:t xml:space="preserve">Il programma di attività consiste nello </w:t>
      </w:r>
      <w:r w:rsidR="00A26E8B">
        <w:rPr>
          <w:rFonts w:ascii="Verdana" w:hAnsi="Verdana" w:cs="Verdana"/>
          <w:bCs/>
          <w:iCs/>
          <w:sz w:val="18"/>
          <w:szCs w:val="18"/>
        </w:rPr>
        <w:t xml:space="preserve">sviluppo di </w:t>
      </w:r>
      <w:r w:rsidR="00DE2506">
        <w:rPr>
          <w:rFonts w:ascii="Verdana" w:hAnsi="Verdana" w:cs="Verdana"/>
          <w:bCs/>
          <w:iCs/>
          <w:sz w:val="18"/>
          <w:szCs w:val="18"/>
        </w:rPr>
        <w:t xml:space="preserve">strumenti per la visualizzazione e l’interazione con grafi di conoscenza nell’ambito di due domini applicativi: diagnosi medica e il supporto alle decisioni per politiche di resilienza al cambiamento climatico. Gli strumenti dovranno abilitare la selezione di concetti rilevanti al caso di studio da parte di esperti </w:t>
      </w:r>
      <w:proofErr w:type="gramStart"/>
      <w:r w:rsidR="00DE2506">
        <w:rPr>
          <w:rFonts w:ascii="Verdana" w:hAnsi="Verdana" w:cs="Verdana"/>
          <w:bCs/>
          <w:iCs/>
          <w:sz w:val="18"/>
          <w:szCs w:val="18"/>
        </w:rPr>
        <w:t>di</w:t>
      </w:r>
      <w:proofErr w:type="gramEnd"/>
      <w:r w:rsidR="00DE2506">
        <w:rPr>
          <w:rFonts w:ascii="Verdana" w:hAnsi="Verdana" w:cs="Verdana"/>
          <w:bCs/>
          <w:iCs/>
          <w:sz w:val="18"/>
          <w:szCs w:val="18"/>
        </w:rPr>
        <w:t xml:space="preserve"> dominio, presentandone lo stato in maniera dinamica e fruibile. Le attività comprendono la validazione sperimentale degli strumenti per testarne usabilità e coerenza.</w:t>
      </w:r>
    </w:p>
    <w:p w14:paraId="575EB7B6" w14:textId="77777777" w:rsidR="00C66062"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17ECEC8F" w:rsidR="006F57A8" w:rsidRDefault="00D7261A" w:rsidP="006F57A8">
      <w:pPr>
        <w:spacing w:line="360" w:lineRule="auto"/>
        <w:jc w:val="both"/>
      </w:pPr>
      <w:proofErr w:type="spellStart"/>
      <w:r>
        <w:rPr>
          <w:rFonts w:ascii="Verdana" w:hAnsi="Verdana" w:cs="Verdana"/>
          <w:sz w:val="18"/>
          <w:szCs w:val="18"/>
        </w:rPr>
        <w:t>L’assegno</w:t>
      </w:r>
      <w:proofErr w:type="spellEnd"/>
      <w:r>
        <w:rPr>
          <w:rFonts w:ascii="Verdana" w:hAnsi="Verdana" w:cs="Verdana"/>
          <w:sz w:val="18"/>
          <w:szCs w:val="18"/>
        </w:rPr>
        <w:t xml:space="preserve"> di </w:t>
      </w:r>
      <w:proofErr w:type="spellStart"/>
      <w:r>
        <w:rPr>
          <w:rFonts w:ascii="Verdana" w:hAnsi="Verdana" w:cs="Verdana"/>
          <w:sz w:val="18"/>
          <w:szCs w:val="18"/>
        </w:rPr>
        <w:t>ricerca</w:t>
      </w:r>
      <w:proofErr w:type="spellEnd"/>
      <w:r>
        <w:rPr>
          <w:rFonts w:ascii="Verdana" w:hAnsi="Verdana" w:cs="Verdana"/>
          <w:sz w:val="18"/>
          <w:szCs w:val="18"/>
        </w:rPr>
        <w:t xml:space="preserve"> </w:t>
      </w:r>
      <w:proofErr w:type="spellStart"/>
      <w:r>
        <w:rPr>
          <w:rFonts w:ascii="Verdana" w:hAnsi="Verdana" w:cs="Verdana"/>
          <w:sz w:val="18"/>
          <w:szCs w:val="18"/>
        </w:rPr>
        <w:t>avrà</w:t>
      </w:r>
      <w:proofErr w:type="spellEnd"/>
      <w:r>
        <w:rPr>
          <w:rFonts w:ascii="Verdana" w:hAnsi="Verdana" w:cs="Verdana"/>
          <w:sz w:val="18"/>
          <w:szCs w:val="18"/>
        </w:rPr>
        <w:t xml:space="preserve"> </w:t>
      </w:r>
      <w:proofErr w:type="spellStart"/>
      <w:r>
        <w:rPr>
          <w:rFonts w:ascii="Verdana" w:hAnsi="Verdana" w:cs="Verdana"/>
          <w:sz w:val="18"/>
          <w:szCs w:val="18"/>
        </w:rPr>
        <w:t>una</w:t>
      </w:r>
      <w:proofErr w:type="spellEnd"/>
      <w:r>
        <w:rPr>
          <w:rFonts w:ascii="Verdana" w:hAnsi="Verdana" w:cs="Verdana"/>
          <w:sz w:val="18"/>
          <w:szCs w:val="18"/>
        </w:rPr>
        <w:t xml:space="preserve"> </w:t>
      </w:r>
      <w:proofErr w:type="spellStart"/>
      <w:r>
        <w:rPr>
          <w:rFonts w:ascii="Verdana" w:hAnsi="Verdana" w:cs="Verdana"/>
          <w:sz w:val="18"/>
          <w:szCs w:val="18"/>
        </w:rPr>
        <w:t>durata</w:t>
      </w:r>
      <w:proofErr w:type="spellEnd"/>
      <w:r>
        <w:rPr>
          <w:rFonts w:ascii="Verdana" w:hAnsi="Verdana" w:cs="Verdana"/>
          <w:sz w:val="18"/>
          <w:szCs w:val="18"/>
        </w:rPr>
        <w:t xml:space="preserve"> di </w:t>
      </w:r>
      <w:r w:rsidR="008C3D8F">
        <w:rPr>
          <w:rFonts w:ascii="Verdana" w:hAnsi="Verdana" w:cs="Verdana"/>
          <w:b/>
          <w:sz w:val="18"/>
          <w:szCs w:val="18"/>
        </w:rPr>
        <w:t>24</w:t>
      </w:r>
      <w:r>
        <w:rPr>
          <w:rFonts w:ascii="Verdana" w:hAnsi="Verdana" w:cs="Verdana"/>
          <w:b/>
          <w:sz w:val="18"/>
          <w:szCs w:val="18"/>
        </w:rPr>
        <w:t xml:space="preserve"> (</w:t>
      </w:r>
      <w:proofErr w:type="spellStart"/>
      <w:r w:rsidR="008C3D8F">
        <w:rPr>
          <w:rFonts w:ascii="Verdana" w:hAnsi="Verdana" w:cs="Verdana"/>
          <w:b/>
          <w:sz w:val="18"/>
          <w:szCs w:val="18"/>
        </w:rPr>
        <w:t>ventiquattro</w:t>
      </w:r>
      <w:proofErr w:type="spellEnd"/>
      <w:r>
        <w:rPr>
          <w:rFonts w:ascii="Verdana" w:hAnsi="Verdana" w:cs="Verdana"/>
          <w:b/>
          <w:sz w:val="18"/>
          <w:szCs w:val="18"/>
        </w:rPr>
        <w:t xml:space="preserve">) </w:t>
      </w:r>
      <w:proofErr w:type="spellStart"/>
      <w:r>
        <w:rPr>
          <w:rFonts w:ascii="Verdana" w:hAnsi="Verdana" w:cs="Verdana"/>
          <w:b/>
          <w:sz w:val="18"/>
          <w:szCs w:val="18"/>
        </w:rPr>
        <w:t>mesi</w:t>
      </w:r>
      <w:proofErr w:type="spellEnd"/>
      <w:r>
        <w:rPr>
          <w:rFonts w:ascii="Verdana" w:hAnsi="Verdana" w:cs="Verdana"/>
          <w:sz w:val="18"/>
          <w:szCs w:val="18"/>
        </w:rPr>
        <w:t xml:space="preserve"> e </w:t>
      </w:r>
      <w:proofErr w:type="spellStart"/>
      <w:r w:rsidR="006F57A8" w:rsidRPr="006F57A8">
        <w:rPr>
          <w:rFonts w:ascii="Verdana" w:hAnsi="Verdana"/>
          <w:sz w:val="18"/>
          <w:szCs w:val="18"/>
        </w:rPr>
        <w:t>potrà</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essere</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oggetto</w:t>
      </w:r>
      <w:proofErr w:type="spellEnd"/>
      <w:r w:rsidR="006F57A8" w:rsidRPr="006F57A8">
        <w:rPr>
          <w:rFonts w:ascii="Verdana" w:hAnsi="Verdana"/>
          <w:sz w:val="18"/>
          <w:szCs w:val="18"/>
        </w:rPr>
        <w:t xml:space="preserve"> di </w:t>
      </w:r>
      <w:proofErr w:type="spellStart"/>
      <w:r w:rsidR="006F57A8" w:rsidRPr="006F57A8">
        <w:rPr>
          <w:rFonts w:ascii="Verdana" w:hAnsi="Verdana"/>
          <w:sz w:val="18"/>
          <w:szCs w:val="18"/>
        </w:rPr>
        <w:t>proroga</w:t>
      </w:r>
      <w:proofErr w:type="spellEnd"/>
      <w:r w:rsidR="006F57A8" w:rsidRPr="006F57A8">
        <w:rPr>
          <w:rFonts w:ascii="Verdana" w:hAnsi="Verdana"/>
          <w:sz w:val="18"/>
          <w:szCs w:val="18"/>
        </w:rPr>
        <w:t xml:space="preserve"> o </w:t>
      </w:r>
      <w:proofErr w:type="spellStart"/>
      <w:r w:rsidR="006F57A8" w:rsidRPr="006F57A8">
        <w:rPr>
          <w:rFonts w:ascii="Verdana" w:hAnsi="Verdana"/>
          <w:sz w:val="18"/>
          <w:szCs w:val="18"/>
        </w:rPr>
        <w:t>rinnovo</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rispetto</w:t>
      </w:r>
      <w:proofErr w:type="spellEnd"/>
      <w:r w:rsidR="006F57A8" w:rsidRPr="006F57A8">
        <w:rPr>
          <w:rFonts w:ascii="Verdana" w:hAnsi="Verdana"/>
          <w:sz w:val="18"/>
          <w:szCs w:val="18"/>
        </w:rPr>
        <w:t xml:space="preserve"> </w:t>
      </w:r>
      <w:proofErr w:type="spellStart"/>
      <w:proofErr w:type="gramStart"/>
      <w:r w:rsidR="006F57A8" w:rsidRPr="006F57A8">
        <w:rPr>
          <w:rFonts w:ascii="Verdana" w:hAnsi="Verdana"/>
          <w:sz w:val="18"/>
          <w:szCs w:val="18"/>
        </w:rPr>
        <w:t>della</w:t>
      </w:r>
      <w:proofErr w:type="spellEnd"/>
      <w:proofErr w:type="gramEnd"/>
      <w:r w:rsidR="006F57A8" w:rsidRPr="006F57A8">
        <w:rPr>
          <w:rFonts w:ascii="Verdana" w:hAnsi="Verdana"/>
          <w:sz w:val="18"/>
          <w:szCs w:val="18"/>
        </w:rPr>
        <w:t xml:space="preserve"> </w:t>
      </w:r>
      <w:proofErr w:type="spellStart"/>
      <w:r w:rsidR="006F57A8" w:rsidRPr="006F57A8">
        <w:rPr>
          <w:rFonts w:ascii="Verdana" w:hAnsi="Verdana"/>
          <w:sz w:val="18"/>
          <w:szCs w:val="18"/>
        </w:rPr>
        <w:t>normativa</w:t>
      </w:r>
      <w:proofErr w:type="spellEnd"/>
      <w:r w:rsidR="006F57A8" w:rsidRPr="006F57A8">
        <w:rPr>
          <w:rFonts w:ascii="Verdana" w:hAnsi="Verdana"/>
          <w:sz w:val="18"/>
          <w:szCs w:val="18"/>
        </w:rPr>
        <w:t xml:space="preserve"> </w:t>
      </w:r>
      <w:proofErr w:type="spellStart"/>
      <w:r w:rsidR="006F57A8" w:rsidRPr="006F57A8">
        <w:rPr>
          <w:rFonts w:ascii="Verdana" w:hAnsi="Verdana"/>
          <w:sz w:val="18"/>
          <w:szCs w:val="18"/>
        </w:rPr>
        <w:t>nel</w:t>
      </w:r>
      <w:proofErr w:type="spellEnd"/>
      <w:r w:rsidR="006F57A8" w:rsidRPr="006F57A8">
        <w:rPr>
          <w:rFonts w:ascii="Verdana" w:hAnsi="Verdana"/>
          <w:sz w:val="18"/>
          <w:szCs w:val="18"/>
        </w:rPr>
        <w:t xml:space="preserve"> tempo </w:t>
      </w:r>
      <w:proofErr w:type="spellStart"/>
      <w:r w:rsidR="006F57A8" w:rsidRPr="006F57A8">
        <w:rPr>
          <w:rFonts w:ascii="Verdana" w:hAnsi="Verdana"/>
          <w:sz w:val="18"/>
          <w:szCs w:val="18"/>
        </w:rPr>
        <w:t>vigente</w:t>
      </w:r>
      <w:proofErr w:type="spellEnd"/>
      <w:r w:rsidR="006F57A8">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 xml:space="preserve">La durata complessiva dei rapporti instaurati con il titolare dell’assegno e dei contratti di lavoro a tempo determinato subordinato di cui </w:t>
      </w:r>
      <w:proofErr w:type="gramEnd"/>
      <w:r>
        <w:rPr>
          <w:rFonts w:ascii="Verdana" w:hAnsi="Verdana" w:cs="Verdana"/>
          <w:sz w:val="18"/>
          <w:szCs w:val="18"/>
        </w:rPr>
        <w:t xml:space="preserve">all’art. 24 della L. 240/2010, intercorsi anche con Atenei diversi, statali, non statali o telematici, </w:t>
      </w:r>
      <w:proofErr w:type="gramStart"/>
      <w:r>
        <w:rPr>
          <w:rFonts w:ascii="Verdana" w:hAnsi="Verdana" w:cs="Verdana"/>
          <w:sz w:val="18"/>
          <w:szCs w:val="18"/>
        </w:rPr>
        <w:t>nonché</w:t>
      </w:r>
      <w:proofErr w:type="gramEnd"/>
      <w:r>
        <w:rPr>
          <w:rFonts w:ascii="Verdana" w:hAnsi="Verdana" w:cs="Verdana"/>
          <w:sz w:val="18"/>
          <w:szCs w:val="18"/>
        </w:rPr>
        <w:t xml:space="preserve"> con gli Enti di cui all’art. 22, comma </w:t>
      </w:r>
      <w:proofErr w:type="gramStart"/>
      <w:r>
        <w:rPr>
          <w:rFonts w:ascii="Verdana" w:hAnsi="Verdana" w:cs="Verdana"/>
          <w:sz w:val="18"/>
          <w:szCs w:val="18"/>
        </w:rPr>
        <w:t>1</w:t>
      </w:r>
      <w:proofErr w:type="gramEnd"/>
      <w:r>
        <w:rPr>
          <w:rFonts w:ascii="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 xml:space="preserve">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095F8625" w14:textId="77777777" w:rsidR="008C3D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 xml:space="preserve">L'importo dell'assegno di ricerca, corrisposto in </w:t>
      </w:r>
      <w:r w:rsidR="008C3D8F">
        <w:rPr>
          <w:rFonts w:ascii="Verdana" w:hAnsi="Verdana" w:cs="Verdana"/>
          <w:b/>
          <w:sz w:val="18"/>
          <w:szCs w:val="18"/>
        </w:rPr>
        <w:t>24</w:t>
      </w:r>
      <w:r>
        <w:rPr>
          <w:rFonts w:ascii="Verdana" w:hAnsi="Verdana" w:cs="Verdana"/>
          <w:b/>
          <w:sz w:val="18"/>
          <w:szCs w:val="18"/>
        </w:rPr>
        <w:t xml:space="preserve"> (</w:t>
      </w:r>
      <w:r w:rsidR="008C3D8F">
        <w:rPr>
          <w:rFonts w:ascii="Verdana" w:hAnsi="Verdana" w:cs="Verdana"/>
          <w:b/>
          <w:sz w:val="18"/>
          <w:szCs w:val="18"/>
        </w:rPr>
        <w:t>ventiquattro</w:t>
      </w:r>
      <w:r>
        <w:rPr>
          <w:rFonts w:ascii="Verdana" w:hAnsi="Verdana" w:cs="Verdana"/>
          <w:b/>
          <w:sz w:val="18"/>
          <w:szCs w:val="18"/>
        </w:rPr>
        <w:t>)</w:t>
      </w:r>
      <w:r>
        <w:rPr>
          <w:rFonts w:ascii="Verdana" w:hAnsi="Verdana" w:cs="Verdana"/>
          <w:sz w:val="18"/>
          <w:szCs w:val="18"/>
        </w:rPr>
        <w:t xml:space="preserve"> rate mensili posticipate, è stabilito in euro</w:t>
      </w:r>
      <w:r w:rsidR="008C3D8F">
        <w:rPr>
          <w:rFonts w:ascii="Verdana" w:hAnsi="Verdana" w:cs="Verdana"/>
          <w:sz w:val="18"/>
          <w:szCs w:val="18"/>
        </w:rPr>
        <w:t>:</w:t>
      </w:r>
      <w:r>
        <w:rPr>
          <w:rFonts w:ascii="Verdana" w:hAnsi="Verdana" w:cs="Verdana"/>
          <w:sz w:val="18"/>
          <w:szCs w:val="18"/>
        </w:rPr>
        <w:t xml:space="preserve"> </w:t>
      </w:r>
    </w:p>
    <w:p w14:paraId="2E5085BC" w14:textId="41E07D1A" w:rsidR="008C3D8F" w:rsidRPr="00BB0DE9" w:rsidRDefault="00177D4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b/>
          <w:bCs/>
          <w:sz w:val="18"/>
          <w:szCs w:val="18"/>
        </w:rPr>
        <w:t>19.367</w:t>
      </w:r>
      <w:r w:rsidR="00D7261A" w:rsidRPr="00BB0DE9">
        <w:rPr>
          <w:rFonts w:ascii="Verdana" w:hAnsi="Verdana" w:cs="Verdana"/>
          <w:b/>
          <w:bCs/>
          <w:sz w:val="18"/>
          <w:szCs w:val="18"/>
        </w:rPr>
        <w:t xml:space="preserve">,00 </w:t>
      </w:r>
      <w:r w:rsidR="00D7261A" w:rsidRPr="00BB0DE9">
        <w:rPr>
          <w:rFonts w:ascii="Verdana" w:hAnsi="Verdana" w:cs="Verdana"/>
          <w:b/>
          <w:sz w:val="18"/>
          <w:szCs w:val="18"/>
        </w:rPr>
        <w:t>(</w:t>
      </w:r>
      <w:r w:rsidR="00CD3059">
        <w:rPr>
          <w:rFonts w:ascii="Verdana" w:hAnsi="Verdana" w:cs="Verdana"/>
          <w:b/>
          <w:sz w:val="18"/>
          <w:szCs w:val="18"/>
        </w:rPr>
        <w:t>ventiduemila</w:t>
      </w:r>
      <w:r w:rsidR="00D7261A" w:rsidRPr="00BB0DE9">
        <w:rPr>
          <w:rFonts w:ascii="Verdana" w:hAnsi="Verdana" w:cs="Verdana"/>
          <w:b/>
          <w:sz w:val="18"/>
          <w:szCs w:val="18"/>
        </w:rPr>
        <w:t>/00)</w:t>
      </w:r>
      <w:r w:rsidR="00D7261A" w:rsidRPr="00BB0DE9">
        <w:rPr>
          <w:rFonts w:ascii="Verdana" w:hAnsi="Verdana" w:cs="Verdana"/>
          <w:sz w:val="18"/>
          <w:szCs w:val="18"/>
        </w:rPr>
        <w:t xml:space="preserve"> al netto degli oneri a carico del CNR</w:t>
      </w:r>
      <w:r w:rsidR="008C3D8F" w:rsidRPr="00BB0DE9">
        <w:rPr>
          <w:rFonts w:ascii="Verdana" w:hAnsi="Verdana" w:cs="Verdana"/>
          <w:sz w:val="18"/>
          <w:szCs w:val="18"/>
        </w:rPr>
        <w:t xml:space="preserve"> per i primi 12 (dodici) mesi;</w:t>
      </w:r>
    </w:p>
    <w:p w14:paraId="24DC2E70" w14:textId="5ED202F5" w:rsidR="00D7261A" w:rsidRPr="00BB0DE9" w:rsidRDefault="008C3D8F" w:rsidP="008C3D8F">
      <w:pPr>
        <w:pStyle w:val="Normale1"/>
        <w:numPr>
          <w:ilvl w:val="0"/>
          <w:numId w:val="9"/>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sidRPr="00BB0DE9">
        <w:rPr>
          <w:rFonts w:ascii="Verdana" w:hAnsi="Verdana" w:cs="Verdana"/>
          <w:b/>
          <w:bCs/>
          <w:sz w:val="18"/>
          <w:szCs w:val="18"/>
        </w:rPr>
        <w:t>2</w:t>
      </w:r>
      <w:r w:rsidR="00177D4F">
        <w:rPr>
          <w:rFonts w:ascii="Verdana" w:hAnsi="Verdana" w:cs="Verdana"/>
          <w:b/>
          <w:bCs/>
          <w:sz w:val="18"/>
          <w:szCs w:val="18"/>
        </w:rPr>
        <w:t>0</w:t>
      </w:r>
      <w:r w:rsidRPr="00BB0DE9">
        <w:rPr>
          <w:rFonts w:ascii="Verdana" w:hAnsi="Verdana" w:cs="Verdana"/>
          <w:b/>
          <w:bCs/>
          <w:sz w:val="18"/>
          <w:szCs w:val="18"/>
        </w:rPr>
        <w:t>.</w:t>
      </w:r>
      <w:r w:rsidR="00177D4F">
        <w:rPr>
          <w:rFonts w:ascii="Verdana" w:hAnsi="Verdana" w:cs="Verdana"/>
          <w:b/>
          <w:bCs/>
          <w:sz w:val="18"/>
          <w:szCs w:val="18"/>
        </w:rPr>
        <w:t>5</w:t>
      </w:r>
      <w:r w:rsidRPr="00BB0DE9">
        <w:rPr>
          <w:rFonts w:ascii="Verdana" w:hAnsi="Verdana" w:cs="Verdana"/>
          <w:b/>
          <w:bCs/>
          <w:sz w:val="18"/>
          <w:szCs w:val="18"/>
        </w:rPr>
        <w:t>00,00 (</w:t>
      </w:r>
      <w:proofErr w:type="spellStart"/>
      <w:r w:rsidRPr="00BB0DE9">
        <w:rPr>
          <w:rFonts w:ascii="Verdana" w:hAnsi="Verdana" w:cs="Verdana"/>
          <w:b/>
          <w:bCs/>
          <w:sz w:val="18"/>
          <w:szCs w:val="18"/>
        </w:rPr>
        <w:t>venti</w:t>
      </w:r>
      <w:r w:rsidR="00177D4F">
        <w:rPr>
          <w:rFonts w:ascii="Verdana" w:hAnsi="Verdana" w:cs="Verdana"/>
          <w:b/>
          <w:bCs/>
          <w:sz w:val="18"/>
          <w:szCs w:val="18"/>
        </w:rPr>
        <w:t>m</w:t>
      </w:r>
      <w:r w:rsidRPr="00BB0DE9">
        <w:rPr>
          <w:rFonts w:ascii="Verdana" w:hAnsi="Verdana" w:cs="Verdana"/>
          <w:b/>
          <w:bCs/>
          <w:sz w:val="18"/>
          <w:szCs w:val="18"/>
        </w:rPr>
        <w:t>ila</w:t>
      </w:r>
      <w:r w:rsidR="005B56F7">
        <w:rPr>
          <w:rFonts w:ascii="Verdana" w:hAnsi="Verdana" w:cs="Verdana"/>
          <w:b/>
          <w:bCs/>
          <w:sz w:val="18"/>
          <w:szCs w:val="18"/>
        </w:rPr>
        <w:t>cinquecento</w:t>
      </w:r>
      <w:proofErr w:type="spellEnd"/>
      <w:r w:rsidR="00CD3059">
        <w:rPr>
          <w:rFonts w:ascii="Verdana" w:hAnsi="Verdana" w:cs="Verdana"/>
          <w:b/>
          <w:bCs/>
          <w:sz w:val="18"/>
          <w:szCs w:val="18"/>
        </w:rPr>
        <w:t>/</w:t>
      </w:r>
      <w:r w:rsidRPr="00BB0DE9">
        <w:rPr>
          <w:rFonts w:ascii="Verdana" w:hAnsi="Verdana" w:cs="Verdana"/>
          <w:b/>
          <w:bCs/>
          <w:sz w:val="18"/>
          <w:szCs w:val="18"/>
        </w:rPr>
        <w:t>00)</w:t>
      </w:r>
      <w:r w:rsidRPr="00BB0DE9">
        <w:rPr>
          <w:rFonts w:ascii="Verdana" w:hAnsi="Verdana" w:cs="Verdana"/>
          <w:sz w:val="18"/>
          <w:szCs w:val="18"/>
        </w:rPr>
        <w:t xml:space="preserve"> al netto degli oneri a carico del CNR per i restanti 12 (dodici) mesi.</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Possono 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72570858" w14:textId="75175655"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sidR="000F296D">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w:t>
      </w:r>
      <w:proofErr w:type="gramStart"/>
      <w:r w:rsidR="00627057" w:rsidRPr="00C4235F">
        <w:rPr>
          <w:rFonts w:ascii="Verdana" w:eastAsia="ヒラギノ角ゴ Pro W3" w:hAnsi="Verdana" w:cs="Verdana"/>
          <w:sz w:val="18"/>
          <w:szCs w:val="18"/>
          <w:lang w:val="it-IT"/>
        </w:rPr>
        <w:t>anteriormente</w:t>
      </w:r>
      <w:proofErr w:type="gramEnd"/>
      <w:r w:rsidR="00627057" w:rsidRPr="00C4235F">
        <w:rPr>
          <w:rFonts w:ascii="Verdana" w:eastAsia="ヒラギノ角ゴ Pro W3" w:hAnsi="Verdana" w:cs="Verdana"/>
          <w:sz w:val="18"/>
          <w:szCs w:val="18"/>
          <w:lang w:val="it-IT"/>
        </w:rPr>
        <w:t xml:space="preserv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14:paraId="3620AE21" w14:textId="2503C9D2" w:rsidR="00470BDE" w:rsidRPr="008D3117" w:rsidRDefault="008D3117" w:rsidP="00470BDE">
      <w:pPr>
        <w:pStyle w:val="Paragrafoelenco"/>
        <w:numPr>
          <w:ilvl w:val="0"/>
          <w:numId w:val="8"/>
        </w:numPr>
        <w:spacing w:line="360" w:lineRule="auto"/>
        <w:rPr>
          <w:rFonts w:ascii="Verdana" w:eastAsia="ヒラギノ角ゴ Pro W3" w:hAnsi="Verdana" w:cs="Verdana"/>
          <w:bCs/>
          <w:color w:val="000000"/>
          <w:sz w:val="18"/>
          <w:szCs w:val="18"/>
        </w:rPr>
      </w:pPr>
      <w:r w:rsidRPr="008D3117">
        <w:rPr>
          <w:rFonts w:ascii="Verdana" w:eastAsia="ヒラギノ角ゴ Pro W3" w:hAnsi="Verdana" w:cs="Verdana"/>
          <w:bCs/>
          <w:color w:val="000000"/>
          <w:sz w:val="18"/>
          <w:szCs w:val="18"/>
        </w:rPr>
        <w:t xml:space="preserve">Conoscenza di metodi </w:t>
      </w:r>
      <w:r>
        <w:rPr>
          <w:rFonts w:ascii="Verdana" w:eastAsia="ヒラギノ角ゴ Pro W3" w:hAnsi="Verdana" w:cs="Verdana"/>
          <w:bCs/>
          <w:color w:val="000000"/>
          <w:sz w:val="18"/>
          <w:szCs w:val="18"/>
        </w:rPr>
        <w:t>per</w:t>
      </w:r>
      <w:r w:rsidR="00470BDE" w:rsidRPr="008D3117">
        <w:rPr>
          <w:rFonts w:ascii="Verdana" w:eastAsia="ヒラギノ角ゴ Pro W3" w:hAnsi="Verdana" w:cs="Verdana"/>
          <w:bCs/>
          <w:color w:val="000000"/>
          <w:sz w:val="18"/>
          <w:szCs w:val="18"/>
        </w:rPr>
        <w:t xml:space="preserve"> </w:t>
      </w:r>
      <w:r w:rsidR="00D90ECA" w:rsidRPr="008D3117">
        <w:rPr>
          <w:rFonts w:ascii="Verdana" w:eastAsia="ヒラギノ角ゴ Pro W3" w:hAnsi="Verdana" w:cs="Verdana"/>
          <w:bCs/>
          <w:color w:val="000000"/>
          <w:sz w:val="18"/>
          <w:szCs w:val="18"/>
        </w:rPr>
        <w:t xml:space="preserve">User Experience (UX) e Human-Machine </w:t>
      </w:r>
      <w:proofErr w:type="spellStart"/>
      <w:r w:rsidR="00D90ECA" w:rsidRPr="008D3117">
        <w:rPr>
          <w:rFonts w:ascii="Verdana" w:eastAsia="ヒラギノ角ゴ Pro W3" w:hAnsi="Verdana" w:cs="Verdana"/>
          <w:bCs/>
          <w:color w:val="000000"/>
          <w:sz w:val="18"/>
          <w:szCs w:val="18"/>
        </w:rPr>
        <w:t>Interaction</w:t>
      </w:r>
      <w:proofErr w:type="spellEnd"/>
      <w:r w:rsidR="00D90ECA" w:rsidRPr="008D3117">
        <w:rPr>
          <w:rFonts w:ascii="Verdana" w:eastAsia="ヒラギノ角ゴ Pro W3" w:hAnsi="Verdana" w:cs="Verdana"/>
          <w:bCs/>
          <w:color w:val="000000"/>
          <w:sz w:val="18"/>
          <w:szCs w:val="18"/>
        </w:rPr>
        <w:t>;</w:t>
      </w:r>
    </w:p>
    <w:p w14:paraId="3E89C1F8" w14:textId="77777777" w:rsidR="00D92A28" w:rsidRPr="00D92A28" w:rsidRDefault="00D92A28" w:rsidP="00627057">
      <w:pPr>
        <w:pStyle w:val="Paragrafoelenco"/>
        <w:numPr>
          <w:ilvl w:val="0"/>
          <w:numId w:val="8"/>
        </w:numPr>
        <w:spacing w:line="360" w:lineRule="auto"/>
        <w:rPr>
          <w:rFonts w:ascii="Verdana" w:eastAsia="ヒラギノ角ゴ Pro W3" w:hAnsi="Verdana" w:cs="Verdana"/>
          <w:b/>
          <w:color w:val="000000"/>
          <w:sz w:val="18"/>
          <w:szCs w:val="18"/>
        </w:rPr>
      </w:pPr>
      <w:r w:rsidRPr="00D92A28">
        <w:rPr>
          <w:rFonts w:ascii="Verdana" w:eastAsia="ヒラギノ角ゴ Pro W3" w:hAnsi="Verdana" w:cs="Verdana"/>
          <w:bCs/>
          <w:color w:val="000000"/>
          <w:sz w:val="18"/>
          <w:szCs w:val="18"/>
        </w:rPr>
        <w:t xml:space="preserve">Esperienza in visualizzazione dei dati e progettazione e costruzione </w:t>
      </w:r>
      <w:proofErr w:type="gramStart"/>
      <w:r w:rsidRPr="00D92A28">
        <w:rPr>
          <w:rFonts w:ascii="Verdana" w:eastAsia="ヒラギノ角ゴ Pro W3" w:hAnsi="Verdana" w:cs="Verdana"/>
          <w:bCs/>
          <w:color w:val="000000"/>
          <w:sz w:val="18"/>
          <w:szCs w:val="18"/>
        </w:rPr>
        <w:t xml:space="preserve">di </w:t>
      </w:r>
      <w:proofErr w:type="gramEnd"/>
      <w:r w:rsidRPr="00D92A28">
        <w:rPr>
          <w:rFonts w:ascii="Verdana" w:eastAsia="ヒラギノ角ゴ Pro W3" w:hAnsi="Verdana" w:cs="Verdana"/>
          <w:bCs/>
          <w:color w:val="000000"/>
          <w:sz w:val="18"/>
          <w:szCs w:val="18"/>
        </w:rPr>
        <w:t xml:space="preserve">interfacce utente, anche con librerie open source o </w:t>
      </w:r>
      <w:proofErr w:type="spellStart"/>
      <w:r w:rsidRPr="00D92A28">
        <w:rPr>
          <w:rFonts w:ascii="Verdana" w:eastAsia="ヒラギノ角ゴ Pro W3" w:hAnsi="Verdana" w:cs="Verdana"/>
          <w:bCs/>
          <w:color w:val="000000"/>
          <w:sz w:val="18"/>
          <w:szCs w:val="18"/>
        </w:rPr>
        <w:t>framework</w:t>
      </w:r>
      <w:proofErr w:type="spellEnd"/>
      <w:r w:rsidRPr="00D92A28">
        <w:rPr>
          <w:rFonts w:ascii="Verdana" w:eastAsia="ヒラギノ角ゴ Pro W3" w:hAnsi="Verdana" w:cs="Verdana"/>
          <w:bCs/>
          <w:color w:val="000000"/>
          <w:sz w:val="18"/>
          <w:szCs w:val="18"/>
        </w:rPr>
        <w:t xml:space="preserve"> per la costruzione di </w:t>
      </w:r>
      <w:proofErr w:type="spellStart"/>
      <w:r w:rsidRPr="00D92A28">
        <w:rPr>
          <w:rFonts w:ascii="Verdana" w:eastAsia="ヒラギノ角ゴ Pro W3" w:hAnsi="Verdana" w:cs="Verdana"/>
          <w:bCs/>
          <w:color w:val="000000"/>
          <w:sz w:val="18"/>
          <w:szCs w:val="18"/>
        </w:rPr>
        <w:t>dashboard</w:t>
      </w:r>
      <w:proofErr w:type="spellEnd"/>
      <w:r w:rsidRPr="00D92A28">
        <w:rPr>
          <w:rFonts w:ascii="Verdana" w:eastAsia="ヒラギノ角ゴ Pro W3" w:hAnsi="Verdana" w:cs="Verdana"/>
          <w:bCs/>
          <w:color w:val="000000"/>
          <w:sz w:val="18"/>
          <w:szCs w:val="18"/>
        </w:rPr>
        <w:t xml:space="preserve"> (ad es. D3, </w:t>
      </w:r>
      <w:proofErr w:type="spellStart"/>
      <w:r w:rsidRPr="00D92A28">
        <w:rPr>
          <w:rFonts w:ascii="Verdana" w:eastAsia="ヒラギノ角ゴ Pro W3" w:hAnsi="Verdana" w:cs="Verdana"/>
          <w:bCs/>
          <w:color w:val="000000"/>
          <w:sz w:val="18"/>
          <w:szCs w:val="18"/>
        </w:rPr>
        <w:t>Kibana</w:t>
      </w:r>
      <w:proofErr w:type="spellEnd"/>
      <w:r w:rsidRPr="00D92A28">
        <w:rPr>
          <w:rFonts w:ascii="Verdana" w:eastAsia="ヒラギノ角ゴ Pro W3" w:hAnsi="Verdana" w:cs="Verdana"/>
          <w:bCs/>
          <w:color w:val="000000"/>
          <w:sz w:val="18"/>
          <w:szCs w:val="18"/>
        </w:rPr>
        <w:t xml:space="preserve">, Tableau, </w:t>
      </w:r>
      <w:proofErr w:type="spellStart"/>
      <w:r w:rsidRPr="00D92A28">
        <w:rPr>
          <w:rFonts w:ascii="Verdana" w:eastAsia="ヒラギノ角ゴ Pro W3" w:hAnsi="Verdana" w:cs="Verdana"/>
          <w:bCs/>
          <w:color w:val="000000"/>
          <w:sz w:val="18"/>
          <w:szCs w:val="18"/>
        </w:rPr>
        <w:t>ecc</w:t>
      </w:r>
      <w:proofErr w:type="spellEnd"/>
      <w:r w:rsidRPr="00D92A28">
        <w:rPr>
          <w:rFonts w:ascii="Verdana" w:eastAsia="ヒラギノ角ゴ Pro W3" w:hAnsi="Verdana" w:cs="Verdana"/>
          <w:bCs/>
          <w:color w:val="000000"/>
          <w:sz w:val="18"/>
          <w:szCs w:val="18"/>
        </w:rPr>
        <w:t>…)</w:t>
      </w:r>
      <w:r>
        <w:rPr>
          <w:rFonts w:ascii="Verdana" w:eastAsia="ヒラギノ角ゴ Pro W3" w:hAnsi="Verdana" w:cs="Verdana"/>
          <w:bCs/>
          <w:color w:val="000000"/>
          <w:sz w:val="18"/>
          <w:szCs w:val="18"/>
        </w:rPr>
        <w:t>;</w:t>
      </w:r>
    </w:p>
    <w:p w14:paraId="06FCF1AB" w14:textId="4BE22A9E" w:rsidR="00627057" w:rsidRPr="005F5F33"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proofErr w:type="gramStart"/>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roofErr w:type="gramEnd"/>
    </w:p>
    <w:p w14:paraId="30CFEC23"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 xml:space="preserve">Domande di ammissione e </w:t>
      </w:r>
      <w:proofErr w:type="gramStart"/>
      <w:r>
        <w:rPr>
          <w:rFonts w:ascii="Verdana" w:hAnsi="Verdana" w:cs="Verdana"/>
          <w:b/>
          <w:sz w:val="18"/>
          <w:szCs w:val="18"/>
        </w:rPr>
        <w:t>modalità</w:t>
      </w:r>
      <w:proofErr w:type="gramEnd"/>
      <w:r>
        <w:rPr>
          <w:rFonts w:ascii="Verdana" w:hAnsi="Verdana" w:cs="Verdana"/>
          <w:b/>
          <w:sz w:val="18"/>
          <w:szCs w:val="18"/>
        </w:rPr>
        <w:t xml:space="preserve">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10A574E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5B56F7">
        <w:rPr>
          <w:rFonts w:ascii="Verdana" w:hAnsi="Verdana" w:cs="Verdana"/>
          <w:b/>
          <w:sz w:val="18"/>
          <w:szCs w:val="18"/>
        </w:rPr>
        <w:t>20</w:t>
      </w:r>
      <w:r w:rsidRPr="007A773C">
        <w:rPr>
          <w:rFonts w:ascii="Verdana" w:hAnsi="Verdana" w:cs="Verdana"/>
          <w:b/>
          <w:bCs/>
          <w:color w:val="auto"/>
          <w:sz w:val="18"/>
          <w:szCs w:val="18"/>
        </w:rPr>
        <w:t>/</w:t>
      </w:r>
      <w:r w:rsidR="005B56F7">
        <w:rPr>
          <w:rFonts w:ascii="Verdana" w:hAnsi="Verdana" w:cs="Verdana"/>
          <w:b/>
          <w:bCs/>
          <w:color w:val="auto"/>
          <w:sz w:val="18"/>
          <w:szCs w:val="18"/>
        </w:rPr>
        <w:t>01</w:t>
      </w:r>
      <w:r w:rsidRPr="007A773C">
        <w:rPr>
          <w:rFonts w:ascii="Verdana" w:hAnsi="Verdana" w:cs="Verdana"/>
          <w:b/>
          <w:bCs/>
          <w:color w:val="auto"/>
          <w:sz w:val="18"/>
          <w:szCs w:val="18"/>
        </w:rPr>
        <w:t>/202</w:t>
      </w:r>
      <w:r w:rsidR="005B56F7">
        <w:rPr>
          <w:rFonts w:ascii="Verdana" w:hAnsi="Verdana" w:cs="Verdana"/>
          <w:b/>
          <w:bCs/>
          <w:color w:val="auto"/>
          <w:sz w:val="18"/>
          <w:szCs w:val="18"/>
        </w:rPr>
        <w:t>3</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6E803B8F"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7A773C">
        <w:rPr>
          <w:rFonts w:ascii="Verdana" w:hAnsi="Verdana" w:cs="Verdana"/>
          <w:b/>
          <w:iCs/>
          <w:sz w:val="18"/>
          <w:szCs w:val="18"/>
        </w:rPr>
        <w:t>. ISTC</w:t>
      </w:r>
      <w:r w:rsidRPr="007A773C">
        <w:rPr>
          <w:rFonts w:ascii="Verdana" w:hAnsi="Verdana" w:cs="Verdana"/>
          <w:b/>
          <w:bCs/>
          <w:sz w:val="18"/>
          <w:szCs w:val="18"/>
        </w:rPr>
        <w:t>-AdR-</w:t>
      </w:r>
      <w:r w:rsidR="00F6411A" w:rsidRPr="007A773C">
        <w:rPr>
          <w:rFonts w:ascii="Verdana" w:hAnsi="Verdana" w:cs="Verdana"/>
          <w:b/>
          <w:bCs/>
          <w:sz w:val="18"/>
          <w:szCs w:val="18"/>
        </w:rPr>
        <w:t>3</w:t>
      </w:r>
      <w:r w:rsidR="005B56F7">
        <w:rPr>
          <w:rFonts w:ascii="Verdana" w:hAnsi="Verdana" w:cs="Verdana"/>
          <w:b/>
          <w:bCs/>
          <w:sz w:val="18"/>
          <w:szCs w:val="18"/>
        </w:rPr>
        <w:t>56</w:t>
      </w:r>
      <w:r w:rsidRPr="007A773C">
        <w:rPr>
          <w:rFonts w:ascii="Verdana" w:hAnsi="Verdana" w:cs="Verdana"/>
          <w:b/>
          <w:iCs/>
          <w:sz w:val="18"/>
          <w:szCs w:val="18"/>
        </w:rPr>
        <w:t>-202</w:t>
      </w:r>
      <w:r w:rsidR="007E41C9" w:rsidRPr="007A773C">
        <w:rPr>
          <w:rFonts w:ascii="Verdana" w:hAnsi="Verdana" w:cs="Verdana"/>
          <w:b/>
          <w:iCs/>
          <w:sz w:val="18"/>
          <w:szCs w:val="18"/>
        </w:rPr>
        <w:t>2</w:t>
      </w:r>
      <w:r w:rsidRPr="007A773C">
        <w:rPr>
          <w:rFonts w:ascii="Verdana" w:hAnsi="Verdana" w:cs="Verdana"/>
          <w:b/>
          <w:iCs/>
          <w:sz w:val="18"/>
          <w:szCs w:val="18"/>
        </w:rPr>
        <w:t>-RM</w:t>
      </w:r>
      <w:r>
        <w:rPr>
          <w:rFonts w:ascii="Verdana" w:hAnsi="Verdana" w:cs="Verdana"/>
          <w:b/>
          <w:iCs/>
          <w:sz w:val="18"/>
          <w:szCs w:val="18"/>
        </w:rPr>
        <w:t>. (</w:t>
      </w:r>
      <w:r>
        <w:rPr>
          <w:rFonts w:ascii="Verdana" w:hAnsi="Verdana" w:cs="Verdana"/>
          <w:b/>
          <w:i/>
          <w:sz w:val="18"/>
          <w:szCs w:val="18"/>
          <w:u w:val="single"/>
        </w:rPr>
        <w:t>EVITARE DI INDICARE CARATTERI SPECIALI</w:t>
      </w:r>
      <w:proofErr w:type="gramStart"/>
      <w:r>
        <w:rPr>
          <w:rFonts w:ascii="Verdana" w:hAnsi="Verdana" w:cs="Verdana"/>
          <w:b/>
          <w:iCs/>
          <w:sz w:val="18"/>
          <w:szCs w:val="18"/>
        </w:rPr>
        <w:t>)</w:t>
      </w:r>
      <w:proofErr w:type="gramEnd"/>
    </w:p>
    <w:p w14:paraId="3CA305F7" w14:textId="77777777" w:rsidR="00D7261A" w:rsidRDefault="00D7261A">
      <w:pPr>
        <w:pStyle w:val="Corpotesto"/>
        <w:rPr>
          <w:lang w:val="it-IT"/>
        </w:rPr>
      </w:pPr>
    </w:p>
    <w:p w14:paraId="27BE22C5" w14:textId="77777777" w:rsidR="00D727B2" w:rsidRDefault="00D727B2" w:rsidP="00D727B2">
      <w:pPr>
        <w:pStyle w:val="Corpotesto"/>
        <w:rPr>
          <w:snapToGrid w:val="0"/>
        </w:rPr>
      </w:pPr>
      <w:proofErr w:type="spellStart"/>
      <w:r>
        <w:rPr>
          <w:snapToGrid w:val="0"/>
        </w:rPr>
        <w:t>Qualora</w:t>
      </w:r>
      <w:proofErr w:type="spellEnd"/>
      <w:r>
        <w:rPr>
          <w:snapToGrid w:val="0"/>
        </w:rPr>
        <w:t xml:space="preserve"> </w:t>
      </w:r>
      <w:proofErr w:type="spellStart"/>
      <w:proofErr w:type="gramStart"/>
      <w:r>
        <w:rPr>
          <w:snapToGrid w:val="0"/>
        </w:rPr>
        <w:t>il</w:t>
      </w:r>
      <w:proofErr w:type="spellEnd"/>
      <w:proofErr w:type="gramEnd"/>
      <w:r>
        <w:rPr>
          <w:snapToGrid w:val="0"/>
        </w:rPr>
        <w:t xml:space="preserve"> </w:t>
      </w:r>
      <w:proofErr w:type="spellStart"/>
      <w:r>
        <w:rPr>
          <w:snapToGrid w:val="0"/>
        </w:rPr>
        <w:t>termine</w:t>
      </w:r>
      <w:proofErr w:type="spellEnd"/>
      <w:r>
        <w:rPr>
          <w:snapToGrid w:val="0"/>
        </w:rPr>
        <w:t xml:space="preserve"> di </w:t>
      </w:r>
      <w:proofErr w:type="spellStart"/>
      <w:r>
        <w:rPr>
          <w:snapToGrid w:val="0"/>
        </w:rPr>
        <w:t>presentazione</w:t>
      </w:r>
      <w:proofErr w:type="spellEnd"/>
      <w:r>
        <w:rPr>
          <w:snapToGrid w:val="0"/>
        </w:rPr>
        <w:t xml:space="preserve"> </w:t>
      </w:r>
      <w:proofErr w:type="spellStart"/>
      <w:r>
        <w:rPr>
          <w:snapToGrid w:val="0"/>
        </w:rPr>
        <w:t>delle</w:t>
      </w:r>
      <w:proofErr w:type="spellEnd"/>
      <w:r>
        <w:rPr>
          <w:snapToGrid w:val="0"/>
        </w:rPr>
        <w:t xml:space="preserve"> </w:t>
      </w:r>
      <w:proofErr w:type="spellStart"/>
      <w:r>
        <w:rPr>
          <w:snapToGrid w:val="0"/>
        </w:rPr>
        <w:t>domande</w:t>
      </w:r>
      <w:proofErr w:type="spellEnd"/>
      <w:r>
        <w:rPr>
          <w:snapToGrid w:val="0"/>
        </w:rPr>
        <w:t xml:space="preserve"> </w:t>
      </w:r>
      <w:proofErr w:type="spellStart"/>
      <w:r>
        <w:rPr>
          <w:snapToGrid w:val="0"/>
        </w:rPr>
        <w:t>venga</w:t>
      </w:r>
      <w:proofErr w:type="spellEnd"/>
      <w:r>
        <w:rPr>
          <w:snapToGrid w:val="0"/>
        </w:rPr>
        <w:t xml:space="preserve"> a </w:t>
      </w:r>
      <w:proofErr w:type="spellStart"/>
      <w:r>
        <w:rPr>
          <w:snapToGrid w:val="0"/>
        </w:rPr>
        <w:t>cadere</w:t>
      </w:r>
      <w:proofErr w:type="spellEnd"/>
      <w:r>
        <w:rPr>
          <w:snapToGrid w:val="0"/>
        </w:rPr>
        <w:t xml:space="preserve"> in un </w:t>
      </w:r>
      <w:proofErr w:type="spellStart"/>
      <w:r>
        <w:rPr>
          <w:snapToGrid w:val="0"/>
        </w:rPr>
        <w:t>giorno</w:t>
      </w:r>
      <w:proofErr w:type="spellEnd"/>
      <w:r>
        <w:rPr>
          <w:snapToGrid w:val="0"/>
        </w:rPr>
        <w:t xml:space="preserve"> </w:t>
      </w:r>
      <w:proofErr w:type="spellStart"/>
      <w:r>
        <w:rPr>
          <w:snapToGrid w:val="0"/>
        </w:rPr>
        <w:t>festivo</w:t>
      </w:r>
      <w:proofErr w:type="spellEnd"/>
      <w:r>
        <w:rPr>
          <w:snapToGrid w:val="0"/>
        </w:rPr>
        <w:t xml:space="preserve">, </w:t>
      </w:r>
      <w:proofErr w:type="spellStart"/>
      <w:r>
        <w:rPr>
          <w:snapToGrid w:val="0"/>
        </w:rPr>
        <w:t>detto</w:t>
      </w:r>
      <w:proofErr w:type="spellEnd"/>
      <w:r>
        <w:rPr>
          <w:snapToGrid w:val="0"/>
        </w:rPr>
        <w:t xml:space="preserve"> </w:t>
      </w:r>
      <w:proofErr w:type="spellStart"/>
      <w:r>
        <w:rPr>
          <w:snapToGrid w:val="0"/>
        </w:rPr>
        <w:t>termine</w:t>
      </w:r>
      <w:proofErr w:type="spellEnd"/>
      <w:r>
        <w:rPr>
          <w:snapToGrid w:val="0"/>
        </w:rPr>
        <w:t xml:space="preserve"> </w:t>
      </w:r>
      <w:proofErr w:type="spellStart"/>
      <w:r>
        <w:rPr>
          <w:snapToGrid w:val="0"/>
        </w:rPr>
        <w:t>si</w:t>
      </w:r>
      <w:proofErr w:type="spellEnd"/>
      <w:r>
        <w:rPr>
          <w:snapToGrid w:val="0"/>
        </w:rPr>
        <w:t xml:space="preserve"> </w:t>
      </w:r>
      <w:proofErr w:type="spellStart"/>
      <w:r>
        <w:rPr>
          <w:snapToGrid w:val="0"/>
        </w:rPr>
        <w:t>intende</w:t>
      </w:r>
      <w:proofErr w:type="spellEnd"/>
      <w:r>
        <w:rPr>
          <w:snapToGrid w:val="0"/>
        </w:rPr>
        <w:t xml:space="preserve"> </w:t>
      </w:r>
      <w:proofErr w:type="spellStart"/>
      <w:r>
        <w:rPr>
          <w:snapToGrid w:val="0"/>
        </w:rPr>
        <w:t>protratto</w:t>
      </w:r>
      <w:proofErr w:type="spellEnd"/>
      <w:r>
        <w:rPr>
          <w:snapToGrid w:val="0"/>
        </w:rPr>
        <w:t xml:space="preserve"> al primo </w:t>
      </w:r>
      <w:proofErr w:type="spellStart"/>
      <w:r>
        <w:rPr>
          <w:snapToGrid w:val="0"/>
        </w:rPr>
        <w:t>giorno</w:t>
      </w:r>
      <w:proofErr w:type="spellEnd"/>
      <w:r>
        <w:rPr>
          <w:snapToGrid w:val="0"/>
        </w:rPr>
        <w:t xml:space="preserve"> non </w:t>
      </w:r>
      <w:proofErr w:type="spellStart"/>
      <w:r>
        <w:rPr>
          <w:snapToGrid w:val="0"/>
        </w:rPr>
        <w:t>festivo</w:t>
      </w:r>
      <w:proofErr w:type="spellEnd"/>
      <w:r>
        <w:rPr>
          <w:snapToGrid w:val="0"/>
        </w:rPr>
        <w:t xml:space="preserve"> </w:t>
      </w:r>
      <w:proofErr w:type="spellStart"/>
      <w:r>
        <w:rPr>
          <w:snapToGrid w:val="0"/>
        </w:rPr>
        <w:t>immediatamente</w:t>
      </w:r>
      <w:proofErr w:type="spellEnd"/>
      <w:r>
        <w:rPr>
          <w:snapToGrid w:val="0"/>
        </w:rPr>
        <w:t xml:space="preserve"> </w:t>
      </w:r>
      <w:proofErr w:type="spellStart"/>
      <w:r>
        <w:rPr>
          <w:snapToGrid w:val="0"/>
        </w:rPr>
        <w:t>seguente</w:t>
      </w:r>
      <w:proofErr w:type="spellEnd"/>
    </w:p>
    <w:p w14:paraId="5528A488" w14:textId="77777777" w:rsidR="00D7261A" w:rsidRPr="007411DC" w:rsidRDefault="00D7261A">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cs="Verdana"/>
          <w:sz w:val="18"/>
          <w:lang w:val="it-IT"/>
        </w:rPr>
        <w:t>relative all’</w:t>
      </w:r>
      <w:proofErr w:type="gramEnd"/>
      <w:r>
        <w:rPr>
          <w:rFonts w:ascii="Verdana" w:hAnsi="Verdana" w:cs="Verdana"/>
          <w:sz w:val="18"/>
          <w:lang w:val="it-IT"/>
        </w:rPr>
        <w:t>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w:t>
      </w:r>
      <w:proofErr w:type="gramStart"/>
      <w:r>
        <w:rPr>
          <w:rFonts w:ascii="Verdana" w:hAnsi="Verdana" w:cs="Verdana"/>
          <w:sz w:val="18"/>
          <w:lang w:val="it-IT"/>
        </w:rPr>
        <w:t>della</w:t>
      </w:r>
      <w:proofErr w:type="gramEnd"/>
      <w:r>
        <w:rPr>
          <w:rFonts w:ascii="Verdana" w:hAnsi="Verdana" w:cs="Verdana"/>
          <w:sz w:val="18"/>
          <w:lang w:val="it-IT"/>
        </w:rPr>
        <w:t xml:space="preserve">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lastRenderedPageBreak/>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w:t>
      </w:r>
      <w:proofErr w:type="gramStart"/>
      <w:r w:rsidRPr="00004617">
        <w:rPr>
          <w:rFonts w:ascii="Verdana" w:hAnsi="Verdana" w:cs="Verdana"/>
          <w:sz w:val="18"/>
          <w:szCs w:val="18"/>
          <w:lang w:val="it-IT"/>
        </w:rPr>
        <w:t>della</w:t>
      </w:r>
      <w:proofErr w:type="gramEnd"/>
      <w:r w:rsidRPr="00004617">
        <w:rPr>
          <w:rFonts w:ascii="Verdana" w:hAnsi="Verdana" w:cs="Verdana"/>
          <w:sz w:val="18"/>
          <w:szCs w:val="18"/>
          <w:lang w:val="it-IT"/>
        </w:rPr>
        <w:t xml:space="preserve">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w:t>
      </w:r>
      <w:proofErr w:type="gramStart"/>
      <w:r w:rsidRPr="00004617">
        <w:rPr>
          <w:rFonts w:ascii="Verdana" w:hAnsi="Verdana" w:cs="Verdana"/>
          <w:sz w:val="18"/>
          <w:szCs w:val="18"/>
          <w:lang w:val="it-IT"/>
        </w:rPr>
        <w:t>46</w:t>
      </w:r>
      <w:proofErr w:type="gramEnd"/>
      <w:r w:rsidRPr="00004617">
        <w:rPr>
          <w:rFonts w:ascii="Verdana" w:hAnsi="Verdana" w:cs="Verdana"/>
          <w:sz w:val="18"/>
          <w:szCs w:val="18"/>
          <w:lang w:val="it-IT"/>
        </w:rPr>
        <w:t xml:space="preserve">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Il/</w:t>
      </w:r>
      <w:proofErr w:type="gramStart"/>
      <w:r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004617">
        <w:rPr>
          <w:rFonts w:ascii="Verdana" w:hAnsi="Verdana" w:cs="Verdana"/>
          <w:sz w:val="18"/>
          <w:szCs w:val="18"/>
          <w:lang w:val="it-IT"/>
        </w:rPr>
        <w:t>modalità</w:t>
      </w:r>
      <w:proofErr w:type="gramEnd"/>
      <w:r w:rsidRPr="00004617">
        <w:rPr>
          <w:rFonts w:ascii="Verdana" w:hAnsi="Verdana" w:cs="Verdana"/>
          <w:sz w:val="18"/>
          <w:szCs w:val="18"/>
          <w:lang w:val="it-IT"/>
        </w:rPr>
        <w:t xml:space="preserve">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validità (art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w:t>
      </w:r>
      <w:proofErr w:type="gramStart"/>
      <w:r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w:t>
      </w:r>
      <w:r w:rsidRPr="6AE17BA8">
        <w:rPr>
          <w:rFonts w:ascii="Verdana" w:hAnsi="Verdana" w:cs="Verdana"/>
          <w:i/>
          <w:iCs/>
          <w:sz w:val="18"/>
          <w:szCs w:val="18"/>
          <w:lang w:val="it-IT"/>
        </w:rPr>
        <w:lastRenderedPageBreak/>
        <w:t xml:space="preserve">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19942621" w14:textId="11B798AD"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w:t>
      </w:r>
      <w:proofErr w:type="gramStart"/>
      <w:r w:rsidRPr="00737BFA">
        <w:rPr>
          <w:rFonts w:ascii="Verdana" w:hAnsi="Verdana" w:cs="Verdana"/>
          <w:sz w:val="18"/>
          <w:szCs w:val="18"/>
        </w:rPr>
        <w:t>modalità</w:t>
      </w:r>
      <w:proofErr w:type="gramEnd"/>
      <w:r w:rsidRPr="00737BFA">
        <w:rPr>
          <w:rFonts w:ascii="Verdana" w:hAnsi="Verdana" w:cs="Verdana"/>
          <w:sz w:val="18"/>
          <w:szCs w:val="18"/>
        </w:rPr>
        <w:t xml:space="preserve"> di cui agli artt. 3 e 4 e che non hanno ricevuto comunicazione, mediante PEC o posta elettronica ordinaria se stranieri, sono tenuti a presentarsi il giorno </w:t>
      </w:r>
      <w:r w:rsidR="00737BFA" w:rsidRPr="00737BFA">
        <w:rPr>
          <w:rFonts w:ascii="Verdana" w:hAnsi="Verdana"/>
          <w:b/>
          <w:sz w:val="18"/>
          <w:szCs w:val="18"/>
        </w:rPr>
        <w:t>3</w:t>
      </w:r>
      <w:r w:rsidR="005B56F7">
        <w:rPr>
          <w:rFonts w:ascii="Verdana" w:hAnsi="Verdana"/>
          <w:b/>
          <w:sz w:val="18"/>
          <w:szCs w:val="18"/>
        </w:rPr>
        <w:t>0</w:t>
      </w:r>
      <w:r w:rsidR="00737BFA" w:rsidRPr="00737BFA">
        <w:rPr>
          <w:rFonts w:ascii="Verdana" w:hAnsi="Verdana"/>
          <w:b/>
          <w:sz w:val="18"/>
          <w:szCs w:val="18"/>
        </w:rPr>
        <w:t>/</w:t>
      </w:r>
      <w:r w:rsidR="005B56F7">
        <w:rPr>
          <w:rFonts w:ascii="Verdana" w:hAnsi="Verdana"/>
          <w:b/>
          <w:sz w:val="18"/>
          <w:szCs w:val="18"/>
        </w:rPr>
        <w:t>01</w:t>
      </w:r>
      <w:r w:rsidR="00737BFA" w:rsidRPr="00737BFA">
        <w:rPr>
          <w:rFonts w:ascii="Verdana" w:hAnsi="Verdana"/>
          <w:b/>
          <w:sz w:val="18"/>
          <w:szCs w:val="18"/>
        </w:rPr>
        <w:t>/202</w:t>
      </w:r>
      <w:r w:rsidR="005B56F7">
        <w:rPr>
          <w:rFonts w:ascii="Verdana" w:hAnsi="Verdana"/>
          <w:b/>
          <w:sz w:val="18"/>
          <w:szCs w:val="18"/>
        </w:rPr>
        <w:t>3</w:t>
      </w:r>
      <w:r w:rsidR="00737BFA" w:rsidRPr="00737BFA">
        <w:rPr>
          <w:rFonts w:ascii="Verdana" w:hAnsi="Verdana"/>
          <w:b/>
          <w:sz w:val="18"/>
          <w:szCs w:val="18"/>
        </w:rPr>
        <w:t xml:space="preserve"> alle ore 1</w:t>
      </w:r>
      <w:r w:rsidR="005B56F7">
        <w:rPr>
          <w:rFonts w:ascii="Verdana" w:hAnsi="Verdana"/>
          <w:b/>
          <w:sz w:val="18"/>
          <w:szCs w:val="18"/>
        </w:rPr>
        <w:t>0</w:t>
      </w:r>
      <w:r w:rsidR="00737BFA" w:rsidRPr="00737BFA">
        <w:rPr>
          <w:rFonts w:ascii="Verdana" w:hAnsi="Verdana"/>
          <w:b/>
          <w:sz w:val="18"/>
          <w:szCs w:val="18"/>
        </w:rPr>
        <w:t>,</w:t>
      </w:r>
      <w:r w:rsidR="005B56F7">
        <w:rPr>
          <w:rFonts w:ascii="Verdana" w:hAnsi="Verdana"/>
          <w:b/>
          <w:sz w:val="18"/>
          <w:szCs w:val="18"/>
        </w:rPr>
        <w:t>3</w:t>
      </w:r>
      <w:r w:rsidR="00737BFA" w:rsidRPr="00737BFA">
        <w:rPr>
          <w:rFonts w:ascii="Verdana" w:hAnsi="Verdana"/>
          <w:b/>
          <w:sz w:val="18"/>
          <w:szCs w:val="18"/>
        </w:rPr>
        <w:t>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potrà </w:t>
      </w:r>
      <w:proofErr w:type="gramStart"/>
      <w:r>
        <w:rPr>
          <w:rFonts w:ascii="Verdana" w:hAnsi="Verdana" w:cs="Verdana"/>
          <w:sz w:val="18"/>
          <w:szCs w:val="18"/>
        </w:rPr>
        <w:t>effettuare</w:t>
      </w:r>
      <w:proofErr w:type="gramEnd"/>
      <w:r>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w:t>
      </w:r>
      <w:proofErr w:type="gramStart"/>
      <w:r>
        <w:rPr>
          <w:rFonts w:ascii="Verdana" w:hAnsi="Verdana" w:cs="Verdana"/>
          <w:sz w:val="18"/>
          <w:szCs w:val="18"/>
        </w:rPr>
        <w:t>15</w:t>
      </w:r>
      <w:proofErr w:type="gramEnd"/>
      <w:r>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hAnsi="Verdana" w:cs="Verdana"/>
          <w:sz w:val="18"/>
          <w:szCs w:val="18"/>
        </w:rPr>
        <w:t>15</w:t>
      </w:r>
      <w:proofErr w:type="gramEnd"/>
      <w:r>
        <w:rPr>
          <w:rFonts w:ascii="Verdana" w:hAnsi="Verdana" w:cs="Verdana"/>
          <w:sz w:val="18"/>
          <w:szCs w:val="18"/>
        </w:rPr>
        <w:t xml:space="preserve"> giorni </w:t>
      </w:r>
      <w:r>
        <w:rPr>
          <w:rFonts w:ascii="Verdana" w:hAnsi="Verdana" w:cs="Verdana"/>
          <w:sz w:val="18"/>
          <w:szCs w:val="18"/>
        </w:rPr>
        <w:lastRenderedPageBreak/>
        <w:t xml:space="preserve">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w:t>
      </w:r>
      <w:r>
        <w:rPr>
          <w:rFonts w:ascii="Verdana" w:hAnsi="Verdana" w:cs="Verdana"/>
          <w:sz w:val="18"/>
          <w:szCs w:val="18"/>
        </w:rPr>
        <w:lastRenderedPageBreak/>
        <w:t xml:space="preserve">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direzione@istc.cnr.it – via San Martino della Battaglia </w:t>
      </w:r>
      <w:proofErr w:type="gramStart"/>
      <w:r w:rsidRPr="6AE17BA8">
        <w:rPr>
          <w:rFonts w:ascii="Verdana" w:hAnsi="Verdana" w:cs="Verdana"/>
          <w:sz w:val="18"/>
          <w:szCs w:val="18"/>
          <w:lang w:val="it-IT"/>
        </w:rPr>
        <w:t>44</w:t>
      </w:r>
      <w:proofErr w:type="gramEnd"/>
      <w:r w:rsidRPr="6AE17BA8">
        <w:rPr>
          <w:rFonts w:ascii="Verdana" w:hAnsi="Verdana" w:cs="Verdana"/>
          <w:sz w:val="18"/>
          <w:szCs w:val="18"/>
          <w:lang w:val="it-IT"/>
        </w:rPr>
        <w:t>,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49DA23A6" w:rsidR="005B56F7" w:rsidRDefault="00D7261A" w:rsidP="005B56F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Roma</w:t>
      </w:r>
      <w:proofErr w:type="gramStart"/>
      <w:r>
        <w:rPr>
          <w:rFonts w:ascii="Verdana" w:hAnsi="Verdana" w:cs="Verdana"/>
          <w:sz w:val="18"/>
          <w:szCs w:val="18"/>
        </w:rPr>
        <w:t xml:space="preserve">  </w:t>
      </w:r>
      <w:proofErr w:type="gramEnd"/>
    </w:p>
    <w:p w14:paraId="6427719D" w14:textId="2F5D4EF7"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5B56F7">
        <w:rPr>
          <w:rFonts w:ascii="Verdana" w:eastAsia="Verdana" w:hAnsi="Verdana" w:cs="Verdana"/>
          <w:sz w:val="18"/>
          <w:szCs w:val="18"/>
        </w:rPr>
        <w:tab/>
      </w:r>
      <w:r w:rsidR="005B56F7">
        <w:rPr>
          <w:rFonts w:ascii="Verdana" w:eastAsia="Verdana" w:hAnsi="Verdana" w:cs="Verdana"/>
          <w:sz w:val="18"/>
          <w:szCs w:val="18"/>
        </w:rPr>
        <w:tab/>
      </w:r>
      <w:r w:rsidR="005B56F7">
        <w:rPr>
          <w:rFonts w:ascii="Verdana" w:eastAsia="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29AB20F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w:t>
      </w:r>
      <w:r w:rsidR="005B56F7">
        <w:rPr>
          <w:rFonts w:ascii="Verdana" w:hAnsi="Verdana" w:cs="Verdana"/>
          <w:sz w:val="18"/>
          <w:szCs w:val="18"/>
        </w:rPr>
        <w:t xml:space="preserve">      </w:t>
      </w:r>
      <w:r>
        <w:rPr>
          <w:rFonts w:ascii="Verdana" w:hAnsi="Verdana" w:cs="Verdana"/>
          <w:sz w:val="18"/>
          <w:szCs w:val="18"/>
        </w:rPr>
        <w:t xml:space="preserve">Prof. Aldo Gangemi </w:t>
      </w:r>
    </w:p>
    <w:p w14:paraId="7D9E232E" w14:textId="77777777"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4863A5E9" w14:textId="36B89924" w:rsidR="00D727B2" w:rsidRDefault="00D7261A" w:rsidP="00D727B2">
      <w:pPr>
        <w:jc w:val="both"/>
        <w:rPr>
          <w:rFonts w:ascii="Verdana" w:eastAsia="Verdana" w:hAnsi="Verdana" w:cs="Verdana"/>
          <w:sz w:val="18"/>
          <w:szCs w:val="18"/>
        </w:rPr>
      </w:pPr>
      <w:r>
        <w:rPr>
          <w:rFonts w:ascii="Verdana" w:eastAsia="Verdana" w:hAnsi="Verdana" w:cs="Verdana"/>
          <w:sz w:val="18"/>
          <w:szCs w:val="18"/>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50967291" w14:textId="77777777" w:rsidR="005B56F7" w:rsidRDefault="005B56F7" w:rsidP="00D727B2">
      <w:pPr>
        <w:jc w:val="both"/>
        <w:rPr>
          <w:rFonts w:ascii="Verdana" w:hAnsi="Verdana" w:cs="Verdana"/>
          <w:sz w:val="18"/>
          <w:szCs w:val="18"/>
          <w:lang w:val="it-IT"/>
        </w:rPr>
      </w:pPr>
    </w:p>
    <w:p w14:paraId="36B607A8" w14:textId="77777777" w:rsidR="005B56F7" w:rsidRDefault="005B56F7" w:rsidP="00D727B2">
      <w:pPr>
        <w:jc w:val="both"/>
        <w:rPr>
          <w:rFonts w:ascii="Verdana" w:hAnsi="Verdana" w:cs="Verdana"/>
          <w:sz w:val="18"/>
          <w:szCs w:val="18"/>
          <w:lang w:val="it-IT"/>
        </w:rPr>
      </w:pPr>
    </w:p>
    <w:p w14:paraId="00508FDA" w14:textId="77777777" w:rsidR="005B56F7" w:rsidRDefault="005B56F7" w:rsidP="00D727B2">
      <w:pPr>
        <w:jc w:val="both"/>
        <w:rPr>
          <w:rFonts w:ascii="Verdana" w:hAnsi="Verdana" w:cs="Verdana"/>
          <w:sz w:val="18"/>
          <w:szCs w:val="18"/>
          <w:lang w:val="it-IT"/>
        </w:rPr>
      </w:pPr>
    </w:p>
    <w:p w14:paraId="2DAB4D2D" w14:textId="77777777" w:rsidR="005B56F7" w:rsidRDefault="005B56F7"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6FCE4F66" w14:textId="50F26A00" w:rsidR="000F296D"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0E379B2B"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5B56F7">
        <w:rPr>
          <w:rFonts w:ascii="Verdana" w:hAnsi="Verdana" w:cs="Verdana"/>
          <w:sz w:val="18"/>
          <w:szCs w:val="18"/>
          <w:lang w:val="it-IT"/>
        </w:rPr>
        <w:t>56</w:t>
      </w:r>
      <w:r w:rsidRPr="0066286A">
        <w:rPr>
          <w:rFonts w:ascii="Verdana" w:hAnsi="Verdana" w:cs="Verdana"/>
          <w:sz w:val="18"/>
          <w:szCs w:val="18"/>
          <w:lang w:val="it-IT"/>
        </w:rPr>
        <w:t>-2022-</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xml:space="preserve">.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4F3FE4FF" w14:textId="77777777" w:rsidR="00D727B2" w:rsidRPr="007411DC" w:rsidRDefault="00D727B2" w:rsidP="00D727B2">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roofErr w:type="gramStart"/>
      <w:r w:rsidRPr="611B5481">
        <w:rPr>
          <w:rFonts w:ascii="Verdana" w:hAnsi="Verdana" w:cs="Verdana"/>
          <w:sz w:val="18"/>
          <w:szCs w:val="18"/>
          <w:lang w:val="it-IT"/>
        </w:rPr>
        <w:t>.</w:t>
      </w:r>
    </w:p>
    <w:p w14:paraId="6140EF0A" w14:textId="77777777" w:rsidR="00D727B2" w:rsidRPr="007411DC" w:rsidRDefault="00D727B2" w:rsidP="00D727B2">
      <w:pPr>
        <w:spacing w:before="120"/>
        <w:jc w:val="both"/>
        <w:rPr>
          <w:lang w:val="it-IT"/>
        </w:rPr>
      </w:pPr>
      <w:proofErr w:type="gramEnd"/>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1B315227"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conferimento di n° 1 assegno per lo svolgimento di attività di ricerca nell'ambito </w:t>
      </w:r>
      <w:proofErr w:type="gramStart"/>
      <w:r w:rsidRPr="6AE17BA8">
        <w:rPr>
          <w:rFonts w:ascii="Verdana" w:hAnsi="Verdana" w:cs="Verdana"/>
          <w:sz w:val="18"/>
          <w:szCs w:val="18"/>
        </w:rPr>
        <w:t>del</w:t>
      </w:r>
      <w:proofErr w:type="gramEnd"/>
      <w:r w:rsidRPr="6AE17BA8">
        <w:rPr>
          <w:rFonts w:ascii="Verdana" w:hAnsi="Verdana" w:cs="Verdana"/>
          <w:sz w:val="18"/>
          <w:szCs w:val="18"/>
        </w:rPr>
        <w:t xml:space="preserve"> programma di ricerca </w:t>
      </w:r>
      <w:r w:rsidR="00737BFA">
        <w:rPr>
          <w:rFonts w:ascii="Verdana" w:hAnsi="Verdana" w:cs="Verdana"/>
          <w:sz w:val="18"/>
          <w:szCs w:val="18"/>
        </w:rPr>
        <w:t>“</w:t>
      </w:r>
      <w:proofErr w:type="spellStart"/>
      <w:r w:rsidR="00737BFA" w:rsidRPr="00D93A1D">
        <w:rPr>
          <w:rFonts w:ascii="Verdana" w:hAnsi="Verdana" w:cs="Verdana"/>
          <w:b/>
          <w:bCs/>
          <w:sz w:val="18"/>
          <w:szCs w:val="18"/>
        </w:rPr>
        <w:t>Hybrid</w:t>
      </w:r>
      <w:proofErr w:type="spellEnd"/>
      <w:r w:rsidR="00737BFA" w:rsidRPr="00D93A1D">
        <w:rPr>
          <w:rFonts w:ascii="Verdana" w:hAnsi="Verdana" w:cs="Verdana"/>
          <w:b/>
          <w:bCs/>
          <w:sz w:val="18"/>
          <w:szCs w:val="18"/>
        </w:rPr>
        <w:t xml:space="preserve"> Human </w:t>
      </w:r>
      <w:proofErr w:type="spellStart"/>
      <w:r w:rsidR="00737BFA" w:rsidRPr="00D93A1D">
        <w:rPr>
          <w:rFonts w:ascii="Verdana" w:hAnsi="Verdana" w:cs="Verdana"/>
          <w:b/>
          <w:bCs/>
          <w:sz w:val="18"/>
          <w:szCs w:val="18"/>
        </w:rPr>
        <w:t>Artificial</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Collective</w:t>
      </w:r>
      <w:proofErr w:type="spellEnd"/>
      <w:r w:rsidR="00737BFA" w:rsidRPr="00D93A1D">
        <w:rPr>
          <w:rFonts w:ascii="Verdana" w:hAnsi="Verdana" w:cs="Verdana"/>
          <w:b/>
          <w:bCs/>
          <w:sz w:val="18"/>
          <w:szCs w:val="18"/>
        </w:rPr>
        <w:t xml:space="preserve"> Intelligence in Open-</w:t>
      </w:r>
      <w:proofErr w:type="spellStart"/>
      <w:r w:rsidR="00737BFA" w:rsidRPr="00D93A1D">
        <w:rPr>
          <w:rFonts w:ascii="Verdana" w:hAnsi="Verdana" w:cs="Verdana"/>
          <w:b/>
          <w:bCs/>
          <w:sz w:val="18"/>
          <w:szCs w:val="18"/>
        </w:rPr>
        <w:t>Ended</w:t>
      </w:r>
      <w:proofErr w:type="spellEnd"/>
      <w:r w:rsidR="00737BFA" w:rsidRPr="00D93A1D">
        <w:rPr>
          <w:rFonts w:ascii="Verdana" w:hAnsi="Verdana" w:cs="Verdana"/>
          <w:b/>
          <w:bCs/>
          <w:sz w:val="18"/>
          <w:szCs w:val="18"/>
        </w:rPr>
        <w:t xml:space="preserve"> </w:t>
      </w:r>
      <w:proofErr w:type="spellStart"/>
      <w:r w:rsidR="00737BFA" w:rsidRPr="00D93A1D">
        <w:rPr>
          <w:rFonts w:ascii="Verdana" w:hAnsi="Verdana" w:cs="Verdana"/>
          <w:b/>
          <w:bCs/>
          <w:sz w:val="18"/>
          <w:szCs w:val="18"/>
        </w:rPr>
        <w:t>Domains</w:t>
      </w:r>
      <w:proofErr w:type="spellEnd"/>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(HACID)</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737BFA">
        <w:rPr>
          <w:rFonts w:ascii="Verdana" w:hAnsi="Verdana" w:cs="Verdana"/>
          <w:iCs/>
          <w:sz w:val="18"/>
          <w:szCs w:val="18"/>
        </w:rPr>
        <w:t>d</w:t>
      </w:r>
      <w:r>
        <w:rPr>
          <w:rFonts w:ascii="Verdana" w:hAnsi="Verdana" w:cs="Verdana"/>
          <w:iCs/>
          <w:sz w:val="18"/>
          <w:szCs w:val="18"/>
        </w:rPr>
        <w:t xml:space="preserve">ott. Vito </w:t>
      </w:r>
      <w:proofErr w:type="spellStart"/>
      <w:r>
        <w:rPr>
          <w:rFonts w:ascii="Verdana" w:hAnsi="Verdana" w:cs="Verdana"/>
          <w:iCs/>
          <w:sz w:val="18"/>
          <w:szCs w:val="18"/>
        </w:rPr>
        <w:t>Trianni</w:t>
      </w:r>
      <w:proofErr w:type="spellEnd"/>
      <w:r>
        <w:rPr>
          <w:rFonts w:ascii="Verdana" w:hAnsi="Verdana" w:cs="Verdana"/>
          <w:iCs/>
          <w:sz w:val="18"/>
          <w:szCs w:val="18"/>
        </w:rPr>
        <w:t xml:space="preserve">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w:t>
      </w:r>
      <w:proofErr w:type="gramEnd"/>
      <w:r w:rsidRPr="6AE17BA8">
        <w:rPr>
          <w:rFonts w:ascii="Verdana" w:hAnsi="Verdana" w:cs="Verdana"/>
          <w:sz w:val="18"/>
          <w:szCs w:val="18"/>
          <w:lang w:val="it-IT"/>
        </w:rPr>
        <w:t>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w:t>
                      </w:r>
                      <w:proofErr w:type="spellStart"/>
                      <w:r w:rsidRPr="00004617">
                        <w:rPr>
                          <w:rFonts w:ascii="Verdana" w:hAnsi="Verdana"/>
                          <w:sz w:val="20"/>
                          <w:szCs w:val="20"/>
                          <w:lang w:val="it-IT"/>
                        </w:rPr>
                        <w:t>aaaa</w:t>
                      </w:r>
                      <w:proofErr w:type="spellEnd"/>
                      <w:r w:rsidRPr="00004617">
                        <w:rPr>
                          <w:rFonts w:ascii="Verdana" w:hAnsi="Verdana"/>
                          <w:sz w:val="20"/>
                          <w:szCs w:val="20"/>
                          <w:lang w:val="it-IT"/>
                        </w:rPr>
                        <w:t>)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curriculum, si </w:t>
      </w:r>
      <w:proofErr w:type="gramStart"/>
      <w:r w:rsidRPr="00004617">
        <w:rPr>
          <w:rFonts w:ascii="Verdana" w:eastAsia="Calibri" w:hAnsi="Verdana" w:cs="Calibri"/>
          <w:i/>
          <w:iCs/>
          <w:color w:val="000000" w:themeColor="text1"/>
          <w:sz w:val="18"/>
          <w:szCs w:val="18"/>
          <w:lang w:val="it-IT"/>
        </w:rPr>
        <w:t>rende noto</w:t>
      </w:r>
      <w:proofErr w:type="gramEnd"/>
      <w:r w:rsidRPr="00004617">
        <w:rPr>
          <w:rFonts w:ascii="Verdana" w:eastAsia="Calibri" w:hAnsi="Verdana" w:cs="Calibri"/>
          <w:i/>
          <w:iCs/>
          <w:color w:val="000000" w:themeColor="text1"/>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 xml:space="preserve">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EF04B" w14:textId="77777777" w:rsidR="00AA18FA" w:rsidRDefault="00AA18FA">
      <w:r>
        <w:separator/>
      </w:r>
    </w:p>
  </w:endnote>
  <w:endnote w:type="continuationSeparator" w:id="0">
    <w:p w14:paraId="37D88B61" w14:textId="77777777" w:rsidR="00AA18FA" w:rsidRDefault="00AA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Arial"/>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440247">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440247">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440247">
      <w:rPr>
        <w:noProof/>
        <w:sz w:val="18"/>
      </w:rPr>
      <w:t>1</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440247">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4D2C2" w14:textId="77777777" w:rsidR="00AA18FA" w:rsidRDefault="00AA18FA">
      <w:r>
        <w:separator/>
      </w:r>
    </w:p>
  </w:footnote>
  <w:footnote w:type="continuationSeparator" w:id="0">
    <w:p w14:paraId="7BFFBC87" w14:textId="77777777" w:rsidR="00AA18FA" w:rsidRDefault="00AA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64D95"/>
    <w:rsid w:val="0009393C"/>
    <w:rsid w:val="000A0663"/>
    <w:rsid w:val="000F296D"/>
    <w:rsid w:val="000F2972"/>
    <w:rsid w:val="00137482"/>
    <w:rsid w:val="00177D4F"/>
    <w:rsid w:val="001B4CE3"/>
    <w:rsid w:val="001D0374"/>
    <w:rsid w:val="001D1E7D"/>
    <w:rsid w:val="002C5AE9"/>
    <w:rsid w:val="002E50C4"/>
    <w:rsid w:val="00312DD3"/>
    <w:rsid w:val="003248F8"/>
    <w:rsid w:val="00381969"/>
    <w:rsid w:val="003941F8"/>
    <w:rsid w:val="003B4E4F"/>
    <w:rsid w:val="003E0808"/>
    <w:rsid w:val="00404B5A"/>
    <w:rsid w:val="00407C9E"/>
    <w:rsid w:val="00440247"/>
    <w:rsid w:val="004448BB"/>
    <w:rsid w:val="00470BDE"/>
    <w:rsid w:val="00491CC4"/>
    <w:rsid w:val="004A558E"/>
    <w:rsid w:val="004B3483"/>
    <w:rsid w:val="004E01EC"/>
    <w:rsid w:val="004E36F2"/>
    <w:rsid w:val="00512202"/>
    <w:rsid w:val="00531D26"/>
    <w:rsid w:val="00542A28"/>
    <w:rsid w:val="00550459"/>
    <w:rsid w:val="00564438"/>
    <w:rsid w:val="005B56F7"/>
    <w:rsid w:val="005E6998"/>
    <w:rsid w:val="005F5EAE"/>
    <w:rsid w:val="00622972"/>
    <w:rsid w:val="00627057"/>
    <w:rsid w:val="006431D2"/>
    <w:rsid w:val="0067207C"/>
    <w:rsid w:val="006B5526"/>
    <w:rsid w:val="006F57A8"/>
    <w:rsid w:val="00737BFA"/>
    <w:rsid w:val="00740AA4"/>
    <w:rsid w:val="007411DC"/>
    <w:rsid w:val="00771FD2"/>
    <w:rsid w:val="00795AD6"/>
    <w:rsid w:val="007A773C"/>
    <w:rsid w:val="007B0EDE"/>
    <w:rsid w:val="007E41C9"/>
    <w:rsid w:val="00892E99"/>
    <w:rsid w:val="008A1E36"/>
    <w:rsid w:val="008C3D8F"/>
    <w:rsid w:val="008D3117"/>
    <w:rsid w:val="00907A92"/>
    <w:rsid w:val="00914F45"/>
    <w:rsid w:val="0094608B"/>
    <w:rsid w:val="00964CB7"/>
    <w:rsid w:val="009E3CD0"/>
    <w:rsid w:val="009E62F8"/>
    <w:rsid w:val="009F4E6E"/>
    <w:rsid w:val="00A0435C"/>
    <w:rsid w:val="00A26E8B"/>
    <w:rsid w:val="00AA18FA"/>
    <w:rsid w:val="00AA1B88"/>
    <w:rsid w:val="00AB035B"/>
    <w:rsid w:val="00B018D2"/>
    <w:rsid w:val="00B04635"/>
    <w:rsid w:val="00B14138"/>
    <w:rsid w:val="00B82AF7"/>
    <w:rsid w:val="00BA7BEC"/>
    <w:rsid w:val="00BB0DE9"/>
    <w:rsid w:val="00BB580B"/>
    <w:rsid w:val="00BB647D"/>
    <w:rsid w:val="00BE29CD"/>
    <w:rsid w:val="00C66062"/>
    <w:rsid w:val="00C913A3"/>
    <w:rsid w:val="00CA1600"/>
    <w:rsid w:val="00CD3059"/>
    <w:rsid w:val="00CE3A33"/>
    <w:rsid w:val="00CF1547"/>
    <w:rsid w:val="00D30EB4"/>
    <w:rsid w:val="00D478B2"/>
    <w:rsid w:val="00D7261A"/>
    <w:rsid w:val="00D727B2"/>
    <w:rsid w:val="00D75CAC"/>
    <w:rsid w:val="00D84625"/>
    <w:rsid w:val="00D90ECA"/>
    <w:rsid w:val="00D92A28"/>
    <w:rsid w:val="00D93A1D"/>
    <w:rsid w:val="00DD29A5"/>
    <w:rsid w:val="00DE2506"/>
    <w:rsid w:val="00E021FB"/>
    <w:rsid w:val="00E62232"/>
    <w:rsid w:val="00E9446F"/>
    <w:rsid w:val="00E951EA"/>
    <w:rsid w:val="00EB7B7C"/>
    <w:rsid w:val="00EC2304"/>
    <w:rsid w:val="00EC2656"/>
    <w:rsid w:val="00F51310"/>
    <w:rsid w:val="00F6411A"/>
    <w:rsid w:val="00FA4145"/>
    <w:rsid w:val="00FC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4CB3-BD11-478F-AC27-9D8FDF57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6055</Words>
  <Characters>34520</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40495</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12</cp:revision>
  <cp:lastPrinted>2022-12-22T13:11:00Z</cp:lastPrinted>
  <dcterms:created xsi:type="dcterms:W3CDTF">2022-11-15T13:41:00Z</dcterms:created>
  <dcterms:modified xsi:type="dcterms:W3CDTF">2022-12-22T13:11:00Z</dcterms:modified>
</cp:coreProperties>
</file>