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6523BCDA" w:rsidR="00D7261A" w:rsidRPr="007411DC" w:rsidRDefault="00D7261A">
      <w:pPr>
        <w:widowControl w:val="0"/>
        <w:jc w:val="both"/>
        <w:rPr>
          <w:lang w:val="it-IT"/>
        </w:rPr>
      </w:pPr>
      <w:r>
        <w:rPr>
          <w:rFonts w:ascii="Verdana" w:hAnsi="Verdana" w:cs="Verdana"/>
          <w:b/>
          <w:iCs/>
          <w:sz w:val="18"/>
          <w:szCs w:val="18"/>
          <w:lang w:val="it-IT"/>
        </w:rPr>
        <w:t>Bando di selezione n° ISTC</w:t>
      </w:r>
      <w:r>
        <w:rPr>
          <w:rFonts w:ascii="Verdana" w:hAnsi="Verdana" w:cs="Verdana"/>
          <w:b/>
          <w:bCs/>
          <w:sz w:val="18"/>
          <w:szCs w:val="18"/>
          <w:lang w:val="it-IT"/>
        </w:rPr>
        <w:t>-AdR-</w:t>
      </w:r>
      <w:r w:rsidR="000E717C">
        <w:rPr>
          <w:rFonts w:ascii="Verdana" w:hAnsi="Verdana" w:cs="Verdana"/>
          <w:b/>
          <w:bCs/>
          <w:sz w:val="18"/>
          <w:szCs w:val="18"/>
          <w:lang w:val="it-IT"/>
        </w:rPr>
        <w:t>3</w:t>
      </w:r>
      <w:r w:rsidR="002009B3">
        <w:rPr>
          <w:rFonts w:ascii="Verdana" w:hAnsi="Verdana" w:cs="Verdana"/>
          <w:b/>
          <w:bCs/>
          <w:sz w:val="18"/>
          <w:szCs w:val="18"/>
          <w:lang w:val="it-IT"/>
        </w:rPr>
        <w:t>53</w:t>
      </w:r>
      <w:r w:rsidRPr="00740AA4">
        <w:rPr>
          <w:rFonts w:ascii="Verdana" w:hAnsi="Verdana" w:cs="Verdana"/>
          <w:b/>
          <w:iCs/>
          <w:sz w:val="18"/>
          <w:szCs w:val="18"/>
          <w:lang w:val="it-IT"/>
        </w:rPr>
        <w:t>-202</w:t>
      </w:r>
      <w:r w:rsidR="00407C9E" w:rsidRPr="00740AA4">
        <w:rPr>
          <w:rFonts w:ascii="Verdana" w:hAnsi="Verdana" w:cs="Verdana"/>
          <w:b/>
          <w:iCs/>
          <w:sz w:val="18"/>
          <w:szCs w:val="18"/>
          <w:lang w:val="it-IT"/>
        </w:rPr>
        <w:t>2</w:t>
      </w:r>
      <w:r w:rsidRPr="00740AA4">
        <w:rPr>
          <w:rFonts w:ascii="Verdana" w:hAnsi="Verdana" w:cs="Verdana"/>
          <w:b/>
          <w:iCs/>
          <w:sz w:val="18"/>
          <w:szCs w:val="18"/>
          <w:lang w:val="it-IT"/>
        </w:rPr>
        <w:t xml:space="preserve">-RM  </w:t>
      </w:r>
      <w:r w:rsidRPr="00737BFA">
        <w:rPr>
          <w:rFonts w:ascii="Verdana" w:hAnsi="Verdana" w:cs="Verdana"/>
          <w:b/>
          <w:sz w:val="18"/>
          <w:szCs w:val="18"/>
          <w:lang w:val="it-IT"/>
        </w:rPr>
        <w:t xml:space="preserve">del </w:t>
      </w:r>
      <w:r w:rsidR="002009B3">
        <w:rPr>
          <w:rFonts w:ascii="Verdana" w:hAnsi="Verdana" w:cs="Verdana"/>
          <w:b/>
          <w:sz w:val="18"/>
          <w:szCs w:val="18"/>
          <w:lang w:val="it-IT"/>
        </w:rPr>
        <w:t>22</w:t>
      </w:r>
      <w:r w:rsidRPr="00737BFA">
        <w:rPr>
          <w:rFonts w:ascii="Verdana" w:hAnsi="Verdana" w:cs="Verdana"/>
          <w:b/>
          <w:sz w:val="18"/>
          <w:szCs w:val="18"/>
          <w:lang w:val="it-IT"/>
        </w:rPr>
        <w:t>/</w:t>
      </w:r>
      <w:r w:rsidR="006F57A8" w:rsidRPr="00737BFA">
        <w:rPr>
          <w:rFonts w:ascii="Verdana" w:hAnsi="Verdana" w:cs="Verdana"/>
          <w:b/>
          <w:sz w:val="18"/>
          <w:szCs w:val="18"/>
          <w:lang w:val="it-IT"/>
        </w:rPr>
        <w:t>1</w:t>
      </w:r>
      <w:r w:rsidR="002009B3">
        <w:rPr>
          <w:rFonts w:ascii="Verdana" w:hAnsi="Verdana" w:cs="Verdana"/>
          <w:b/>
          <w:sz w:val="18"/>
          <w:szCs w:val="18"/>
          <w:lang w:val="it-IT"/>
        </w:rPr>
        <w:t>2</w:t>
      </w:r>
      <w:r w:rsidRPr="00737BFA">
        <w:rPr>
          <w:rFonts w:ascii="Verdana" w:hAnsi="Verdana" w:cs="Verdana"/>
          <w:b/>
          <w:sz w:val="18"/>
          <w:szCs w:val="18"/>
          <w:lang w:val="it-IT"/>
        </w:rPr>
        <w:t>/202</w:t>
      </w:r>
      <w:r w:rsidR="00407C9E" w:rsidRPr="00737BFA">
        <w:rPr>
          <w:rFonts w:ascii="Verdana" w:hAnsi="Verdana" w:cs="Verdana"/>
          <w:b/>
          <w:sz w:val="18"/>
          <w:szCs w:val="18"/>
          <w:lang w:val="it-IT"/>
        </w:rPr>
        <w:t>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3268F121" w:rsidR="00D7261A" w:rsidRPr="00D93A1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proofErr w:type="spellStart"/>
      <w:r w:rsidR="00EB7B7C" w:rsidRPr="00D93A1D">
        <w:rPr>
          <w:rFonts w:ascii="Verdana" w:hAnsi="Verdana" w:cs="Verdana"/>
          <w:b/>
          <w:bCs/>
          <w:sz w:val="18"/>
          <w:szCs w:val="18"/>
        </w:rPr>
        <w:t>Hybrid</w:t>
      </w:r>
      <w:proofErr w:type="spellEnd"/>
      <w:r w:rsidR="00EB7B7C" w:rsidRPr="00D93A1D">
        <w:rPr>
          <w:rFonts w:ascii="Verdana" w:hAnsi="Verdana" w:cs="Verdana"/>
          <w:b/>
          <w:bCs/>
          <w:sz w:val="18"/>
          <w:szCs w:val="18"/>
        </w:rPr>
        <w:t xml:space="preserve"> Human </w:t>
      </w:r>
      <w:proofErr w:type="spellStart"/>
      <w:r w:rsidR="00EB7B7C" w:rsidRPr="00D93A1D">
        <w:rPr>
          <w:rFonts w:ascii="Verdana" w:hAnsi="Verdana" w:cs="Verdana"/>
          <w:b/>
          <w:bCs/>
          <w:sz w:val="18"/>
          <w:szCs w:val="18"/>
        </w:rPr>
        <w:t>Artificial</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Collective</w:t>
      </w:r>
      <w:proofErr w:type="spellEnd"/>
      <w:r w:rsidR="00EB7B7C" w:rsidRPr="00D93A1D">
        <w:rPr>
          <w:rFonts w:ascii="Verdana" w:hAnsi="Verdana" w:cs="Verdana"/>
          <w:b/>
          <w:bCs/>
          <w:sz w:val="18"/>
          <w:szCs w:val="18"/>
        </w:rPr>
        <w:t xml:space="preserve"> Intelligence in Open-</w:t>
      </w:r>
      <w:proofErr w:type="spellStart"/>
      <w:r w:rsidR="00EB7B7C" w:rsidRPr="00D93A1D">
        <w:rPr>
          <w:rFonts w:ascii="Verdana" w:hAnsi="Verdana" w:cs="Verdana"/>
          <w:b/>
          <w:bCs/>
          <w:sz w:val="18"/>
          <w:szCs w:val="18"/>
        </w:rPr>
        <w:t>Ended</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Domains</w:t>
      </w:r>
      <w:proofErr w:type="spellEnd"/>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041824A4" w:rsidR="00D7261A" w:rsidRDefault="00491C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Tipologia di Assegno: A) </w:t>
      </w:r>
      <w:r w:rsidRPr="007411DC">
        <w:rPr>
          <w:rFonts w:ascii="Verdana" w:hAnsi="Verdana" w:cs="Verdana"/>
          <w:b/>
          <w:bCs/>
          <w:sz w:val="18"/>
          <w:szCs w:val="18"/>
        </w:rPr>
        <w:t>“</w:t>
      </w:r>
      <w:r>
        <w:rPr>
          <w:rFonts w:ascii="Verdana" w:hAnsi="Verdana" w:cs="Verdana"/>
          <w:b/>
          <w:bCs/>
          <w:sz w:val="18"/>
          <w:szCs w:val="18"/>
        </w:rPr>
        <w:t>A</w:t>
      </w:r>
      <w:r w:rsidRPr="007411DC">
        <w:rPr>
          <w:rFonts w:ascii="Verdana" w:hAnsi="Verdana" w:cs="Verdana"/>
          <w:b/>
          <w:bCs/>
          <w:sz w:val="18"/>
          <w:szCs w:val="18"/>
        </w:rPr>
        <w:t xml:space="preserve">ssegno di </w:t>
      </w:r>
      <w:r>
        <w:rPr>
          <w:rFonts w:ascii="Verdana" w:hAnsi="Verdana" w:cs="Verdana"/>
          <w:b/>
          <w:bCs/>
          <w:sz w:val="18"/>
          <w:szCs w:val="18"/>
        </w:rPr>
        <w:t>R</w:t>
      </w:r>
      <w:r w:rsidRPr="007411DC">
        <w:rPr>
          <w:rFonts w:ascii="Verdana" w:hAnsi="Verdana" w:cs="Verdana"/>
          <w:b/>
          <w:bCs/>
          <w:sz w:val="18"/>
          <w:szCs w:val="18"/>
        </w:rPr>
        <w:t>icerca</w:t>
      </w:r>
      <w:r w:rsidR="00D7261A" w:rsidRPr="007411DC">
        <w:rPr>
          <w:rFonts w:ascii="Verdana" w:hAnsi="Verdana" w:cs="Verdana"/>
          <w:b/>
          <w:bCs/>
          <w:sz w:val="18"/>
          <w:szCs w:val="18"/>
        </w:rPr>
        <w:t xml:space="preserve"> </w:t>
      </w:r>
      <w:r w:rsidR="000E717C">
        <w:rPr>
          <w:rFonts w:ascii="Verdana" w:hAnsi="Verdana" w:cs="Verdana"/>
          <w:b/>
          <w:bCs/>
          <w:sz w:val="18"/>
          <w:szCs w:val="18"/>
        </w:rPr>
        <w:t>professionalizzante</w:t>
      </w:r>
      <w:r w:rsidR="00D7261A"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w:t>
      </w:r>
      <w:bookmarkStart w:id="0" w:name="_GoBack"/>
      <w:bookmarkEnd w:id="0"/>
      <w:r>
        <w:rPr>
          <w:rFonts w:ascii="Verdana" w:hAnsi="Verdana" w:cs="Verdana"/>
          <w:sz w:val="18"/>
          <w:szCs w:val="18"/>
        </w:rPr>
        <w:t xml:space="preserv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r>
        <w:rPr>
          <w:rFonts w:ascii="Verdana" w:hAnsi="Verdana" w:cs="Verdana"/>
          <w:sz w:val="18"/>
          <w:szCs w:val="18"/>
        </w:rPr>
        <w:t>prot</w:t>
      </w:r>
      <w:proofErr w:type="spellEnd"/>
      <w:r>
        <w:rPr>
          <w:rFonts w:ascii="Verdana" w:hAnsi="Verdana" w:cs="Verdana"/>
          <w:sz w:val="18"/>
          <w:szCs w:val="18"/>
        </w:rPr>
        <w: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r>
        <w:rPr>
          <w:rFonts w:ascii="Verdana" w:hAnsi="Verdana" w:cs="Verdana"/>
          <w:sz w:val="18"/>
          <w:szCs w:val="18"/>
          <w:lang w:val="it-IT"/>
        </w:rPr>
        <w:t>prot</w:t>
      </w:r>
      <w:proofErr w:type="spellEnd"/>
      <w:r>
        <w:rPr>
          <w:rFonts w:ascii="Verdana" w:hAnsi="Verdana" w:cs="Verdana"/>
          <w:sz w:val="18"/>
          <w:szCs w:val="18"/>
          <w:lang w:val="it-IT"/>
        </w:rPr>
        <w: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7F53C3D2" w14:textId="77777777" w:rsidR="006F57A8" w:rsidRPr="006F57A8" w:rsidRDefault="006F57A8" w:rsidP="006F57A8">
      <w:pPr>
        <w:spacing w:before="60"/>
        <w:jc w:val="both"/>
        <w:rPr>
          <w:rFonts w:ascii="Verdana" w:hAnsi="Verdana"/>
          <w:i/>
          <w:iCs/>
          <w:snapToGrid w:val="0"/>
          <w:sz w:val="18"/>
          <w:szCs w:val="18"/>
        </w:rPr>
      </w:pPr>
      <w:r w:rsidRPr="006F57A8">
        <w:rPr>
          <w:rFonts w:ascii="Verdana" w:hAnsi="Verdana"/>
          <w:b/>
          <w:bCs/>
          <w:snapToGrid w:val="0"/>
          <w:sz w:val="18"/>
          <w:szCs w:val="18"/>
        </w:rPr>
        <w:t>VISTO</w:t>
      </w:r>
      <w:r w:rsidRPr="006F57A8">
        <w:rPr>
          <w:rFonts w:ascii="Verdana" w:hAnsi="Verdana"/>
          <w:snapToGrid w:val="0"/>
          <w:sz w:val="18"/>
          <w:szCs w:val="18"/>
        </w:rPr>
        <w:t xml:space="preserve"> </w:t>
      </w:r>
      <w:proofErr w:type="spellStart"/>
      <w:r w:rsidRPr="006F57A8">
        <w:rPr>
          <w:rFonts w:ascii="Verdana" w:hAnsi="Verdana"/>
          <w:snapToGrid w:val="0"/>
          <w:sz w:val="18"/>
          <w:szCs w:val="18"/>
        </w:rPr>
        <w:t>l’art</w:t>
      </w:r>
      <w:proofErr w:type="spellEnd"/>
      <w:r w:rsidRPr="006F57A8">
        <w:rPr>
          <w:rFonts w:ascii="Verdana" w:hAnsi="Verdana"/>
          <w:snapToGrid w:val="0"/>
          <w:sz w:val="18"/>
          <w:szCs w:val="18"/>
        </w:rPr>
        <w:t xml:space="preserve">. 14, comma 6 </w:t>
      </w:r>
      <w:proofErr w:type="spellStart"/>
      <w:r w:rsidRPr="006F57A8">
        <w:rPr>
          <w:rFonts w:ascii="Verdana" w:hAnsi="Verdana"/>
          <w:i/>
          <w:iCs/>
          <w:snapToGrid w:val="0"/>
          <w:sz w:val="18"/>
          <w:szCs w:val="18"/>
        </w:rPr>
        <w:t>septies</w:t>
      </w:r>
      <w:proofErr w:type="spellEnd"/>
      <w:r w:rsidRPr="006F57A8">
        <w:rPr>
          <w:rFonts w:ascii="Verdana" w:hAnsi="Verdana"/>
          <w:i/>
          <w:iCs/>
          <w:snapToGrid w:val="0"/>
          <w:sz w:val="18"/>
          <w:szCs w:val="18"/>
        </w:rPr>
        <w:t xml:space="preserve">, del </w:t>
      </w:r>
      <w:proofErr w:type="spellStart"/>
      <w:r w:rsidRPr="006F57A8">
        <w:rPr>
          <w:rFonts w:ascii="Verdana" w:hAnsi="Verdana"/>
          <w:i/>
          <w:iCs/>
          <w:snapToGrid w:val="0"/>
          <w:sz w:val="18"/>
          <w:szCs w:val="18"/>
        </w:rPr>
        <w:t>decreto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legge</w:t>
      </w:r>
      <w:proofErr w:type="spellEnd"/>
      <w:r w:rsidRPr="006F57A8">
        <w:rPr>
          <w:rFonts w:ascii="Verdana" w:hAnsi="Verdana"/>
          <w:i/>
          <w:iCs/>
          <w:snapToGrid w:val="0"/>
          <w:sz w:val="18"/>
          <w:szCs w:val="18"/>
        </w:rPr>
        <w:t xml:space="preserve"> 30 </w:t>
      </w:r>
      <w:proofErr w:type="spellStart"/>
      <w:r w:rsidRPr="006F57A8">
        <w:rPr>
          <w:rFonts w:ascii="Verdana" w:hAnsi="Verdana"/>
          <w:i/>
          <w:iCs/>
          <w:snapToGrid w:val="0"/>
          <w:sz w:val="18"/>
          <w:szCs w:val="18"/>
        </w:rPr>
        <w:t>aprile</w:t>
      </w:r>
      <w:proofErr w:type="spellEnd"/>
      <w:r w:rsidRPr="006F57A8">
        <w:rPr>
          <w:rFonts w:ascii="Verdana" w:hAnsi="Verdana"/>
          <w:i/>
          <w:iCs/>
          <w:snapToGrid w:val="0"/>
          <w:sz w:val="18"/>
          <w:szCs w:val="18"/>
        </w:rPr>
        <w:t xml:space="preserve"> 2022, n. 36, </w:t>
      </w:r>
      <w:proofErr w:type="spellStart"/>
      <w:r w:rsidRPr="006F57A8">
        <w:rPr>
          <w:rFonts w:ascii="Verdana" w:hAnsi="Verdana"/>
          <w:i/>
          <w:iCs/>
          <w:snapToGrid w:val="0"/>
          <w:sz w:val="18"/>
          <w:szCs w:val="18"/>
        </w:rPr>
        <w:t>convertito</w:t>
      </w:r>
      <w:proofErr w:type="spellEnd"/>
      <w:r w:rsidRPr="006F57A8">
        <w:rPr>
          <w:rFonts w:ascii="Verdana" w:hAnsi="Verdana"/>
          <w:i/>
          <w:iCs/>
          <w:snapToGrid w:val="0"/>
          <w:sz w:val="18"/>
          <w:szCs w:val="18"/>
        </w:rPr>
        <w:t xml:space="preserve"> in </w:t>
      </w:r>
      <w:proofErr w:type="spellStart"/>
      <w:r w:rsidRPr="006F57A8">
        <w:rPr>
          <w:rFonts w:ascii="Verdana" w:hAnsi="Verdana"/>
          <w:i/>
          <w:iCs/>
          <w:snapToGrid w:val="0"/>
          <w:sz w:val="18"/>
          <w:szCs w:val="18"/>
        </w:rPr>
        <w:t>Legge</w:t>
      </w:r>
      <w:proofErr w:type="spellEnd"/>
      <w:r w:rsidRPr="006F57A8">
        <w:rPr>
          <w:rFonts w:ascii="Verdana" w:hAnsi="Verdana"/>
          <w:i/>
          <w:iCs/>
          <w:snapToGrid w:val="0"/>
          <w:sz w:val="18"/>
          <w:szCs w:val="18"/>
        </w:rPr>
        <w:t xml:space="preserve"> 29 </w:t>
      </w:r>
      <w:proofErr w:type="spellStart"/>
      <w:r w:rsidRPr="006F57A8">
        <w:rPr>
          <w:rFonts w:ascii="Verdana" w:hAnsi="Verdana"/>
          <w:i/>
          <w:iCs/>
          <w:snapToGrid w:val="0"/>
          <w:sz w:val="18"/>
          <w:szCs w:val="18"/>
        </w:rPr>
        <w:t>giugno</w:t>
      </w:r>
      <w:proofErr w:type="spellEnd"/>
      <w:r w:rsidRPr="006F57A8">
        <w:rPr>
          <w:rFonts w:ascii="Verdana" w:hAnsi="Verdana"/>
          <w:i/>
          <w:iCs/>
          <w:snapToGrid w:val="0"/>
          <w:sz w:val="18"/>
          <w:szCs w:val="18"/>
        </w:rPr>
        <w:t xml:space="preserve"> 2022, n. 79, la quale ha </w:t>
      </w:r>
      <w:proofErr w:type="spellStart"/>
      <w:r w:rsidRPr="006F57A8">
        <w:rPr>
          <w:rFonts w:ascii="Verdana" w:hAnsi="Verdana"/>
          <w:i/>
          <w:iCs/>
          <w:snapToGrid w:val="0"/>
          <w:sz w:val="18"/>
          <w:szCs w:val="18"/>
        </w:rPr>
        <w:t>introdotto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tra</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gli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altri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contratti</w:t>
      </w:r>
      <w:proofErr w:type="spellEnd"/>
      <w:r w:rsidRPr="006F57A8">
        <w:rPr>
          <w:rFonts w:ascii="Verdana" w:hAnsi="Verdana"/>
          <w:i/>
          <w:iCs/>
          <w:snapToGrid w:val="0"/>
          <w:sz w:val="18"/>
          <w:szCs w:val="18"/>
        </w:rPr>
        <w:t xml:space="preserve"> di </w:t>
      </w:r>
      <w:proofErr w:type="spellStart"/>
      <w:r w:rsidRPr="006F57A8">
        <w:rPr>
          <w:rFonts w:ascii="Verdana" w:hAnsi="Verdana"/>
          <w:i/>
          <w:iCs/>
          <w:snapToGrid w:val="0"/>
          <w:sz w:val="18"/>
          <w:szCs w:val="18"/>
        </w:rPr>
        <w:t>ricerca</w:t>
      </w:r>
      <w:proofErr w:type="spellEnd"/>
      <w:r w:rsidRPr="006F57A8">
        <w:rPr>
          <w:rFonts w:ascii="Verdana" w:hAnsi="Verdana"/>
          <w:i/>
          <w:iCs/>
          <w:snapToGrid w:val="0"/>
          <w:sz w:val="18"/>
          <w:szCs w:val="18"/>
        </w:rPr>
        <w:t xml:space="preserve">, in </w:t>
      </w:r>
      <w:proofErr w:type="spellStart"/>
      <w:r w:rsidRPr="006F57A8">
        <w:rPr>
          <w:rFonts w:ascii="Verdana" w:hAnsi="Verdana"/>
          <w:i/>
          <w:iCs/>
          <w:snapToGrid w:val="0"/>
          <w:sz w:val="18"/>
          <w:szCs w:val="18"/>
        </w:rPr>
        <w:t>sostituzione</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degli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assegni</w:t>
      </w:r>
      <w:proofErr w:type="spellEnd"/>
      <w:r w:rsidRPr="006F57A8">
        <w:rPr>
          <w:rFonts w:ascii="Verdana" w:hAnsi="Verdana"/>
          <w:i/>
          <w:iCs/>
          <w:snapToGrid w:val="0"/>
          <w:sz w:val="18"/>
          <w:szCs w:val="18"/>
        </w:rPr>
        <w:t xml:space="preserve"> di </w:t>
      </w:r>
      <w:proofErr w:type="spellStart"/>
      <w:r w:rsidRPr="006F57A8">
        <w:rPr>
          <w:rFonts w:ascii="Verdana" w:hAnsi="Verdana"/>
          <w:i/>
          <w:iCs/>
          <w:snapToGrid w:val="0"/>
          <w:sz w:val="18"/>
          <w:szCs w:val="18"/>
        </w:rPr>
        <w:t>ricerca</w:t>
      </w:r>
      <w:proofErr w:type="spellEnd"/>
      <w:r w:rsidRPr="006F57A8">
        <w:rPr>
          <w:rFonts w:ascii="Verdana" w:hAnsi="Verdana"/>
          <w:i/>
          <w:iCs/>
          <w:snapToGrid w:val="0"/>
          <w:sz w:val="18"/>
          <w:szCs w:val="18"/>
        </w:rPr>
        <w:t xml:space="preserve"> di cui </w:t>
      </w:r>
      <w:proofErr w:type="spellStart"/>
      <w:r w:rsidRPr="006F57A8">
        <w:rPr>
          <w:rFonts w:ascii="Verdana" w:hAnsi="Verdana"/>
          <w:i/>
          <w:iCs/>
          <w:snapToGrid w:val="0"/>
          <w:sz w:val="18"/>
          <w:szCs w:val="18"/>
        </w:rPr>
        <w:t>all’artt</w:t>
      </w:r>
      <w:proofErr w:type="spellEnd"/>
      <w:r w:rsidRPr="006F57A8">
        <w:rPr>
          <w:rFonts w:ascii="Verdana" w:hAnsi="Verdana"/>
          <w:i/>
          <w:iCs/>
          <w:snapToGrid w:val="0"/>
          <w:sz w:val="18"/>
          <w:szCs w:val="18"/>
        </w:rPr>
        <w:t xml:space="preserve">. 22 </w:t>
      </w:r>
      <w:proofErr w:type="spellStart"/>
      <w:r w:rsidRPr="006F57A8">
        <w:rPr>
          <w:rFonts w:ascii="Verdana" w:hAnsi="Verdana"/>
          <w:i/>
          <w:iCs/>
          <w:snapToGrid w:val="0"/>
          <w:sz w:val="18"/>
          <w:szCs w:val="18"/>
        </w:rPr>
        <w:t>riportato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nel</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punto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precedente</w:t>
      </w:r>
      <w:proofErr w:type="spellEnd"/>
      <w:r w:rsidRPr="006F57A8">
        <w:rPr>
          <w:rFonts w:ascii="Verdana" w:hAnsi="Verdana"/>
          <w:i/>
          <w:iCs/>
          <w:snapToGrid w:val="0"/>
          <w:sz w:val="18"/>
          <w:szCs w:val="18"/>
        </w:rPr>
        <w:t>;</w:t>
      </w:r>
    </w:p>
    <w:p w14:paraId="4B8C4D3E" w14:textId="77777777" w:rsidR="006F57A8" w:rsidRPr="006F57A8" w:rsidRDefault="006F57A8" w:rsidP="006F57A8">
      <w:pPr>
        <w:spacing w:before="60"/>
        <w:jc w:val="both"/>
        <w:rPr>
          <w:rFonts w:ascii="Verdana" w:hAnsi="Verdana"/>
          <w:snapToGrid w:val="0"/>
          <w:sz w:val="18"/>
          <w:szCs w:val="18"/>
        </w:rPr>
      </w:pPr>
      <w:r w:rsidRPr="006F57A8">
        <w:rPr>
          <w:rFonts w:ascii="Verdana" w:hAnsi="Verdana"/>
          <w:b/>
          <w:bCs/>
          <w:snapToGrid w:val="0"/>
          <w:sz w:val="18"/>
          <w:szCs w:val="18"/>
        </w:rPr>
        <w:t>CONSIDERATO</w:t>
      </w:r>
      <w:r w:rsidRPr="006F57A8">
        <w:rPr>
          <w:rFonts w:ascii="Verdana" w:hAnsi="Verdana"/>
          <w:snapToGrid w:val="0"/>
          <w:sz w:val="18"/>
          <w:szCs w:val="18"/>
        </w:rPr>
        <w:t xml:space="preserve"> </w:t>
      </w:r>
      <w:proofErr w:type="spellStart"/>
      <w:r w:rsidRPr="006F57A8">
        <w:rPr>
          <w:rFonts w:ascii="Verdana" w:hAnsi="Verdana"/>
          <w:snapToGrid w:val="0"/>
          <w:sz w:val="18"/>
          <w:szCs w:val="18"/>
        </w:rPr>
        <w:t>che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il</w:t>
      </w:r>
      <w:proofErr w:type="spellEnd"/>
      <w:r w:rsidRPr="006F57A8">
        <w:rPr>
          <w:rFonts w:ascii="Verdana" w:hAnsi="Verdana"/>
          <w:snapToGrid w:val="0"/>
          <w:sz w:val="18"/>
          <w:szCs w:val="18"/>
        </w:rPr>
        <w:t xml:space="preserve"> citato art. 14 </w:t>
      </w:r>
      <w:proofErr w:type="spellStart"/>
      <w:r w:rsidRPr="006F57A8">
        <w:rPr>
          <w:rFonts w:ascii="Verdana" w:hAnsi="Verdana"/>
          <w:snapToGrid w:val="0"/>
          <w:sz w:val="18"/>
          <w:szCs w:val="18"/>
        </w:rPr>
        <w:t>della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Legge</w:t>
      </w:r>
      <w:proofErr w:type="spellEnd"/>
      <w:r w:rsidRPr="006F57A8">
        <w:rPr>
          <w:rFonts w:ascii="Verdana" w:hAnsi="Verdana"/>
          <w:snapToGrid w:val="0"/>
          <w:sz w:val="18"/>
          <w:szCs w:val="18"/>
        </w:rPr>
        <w:t xml:space="preserve"> 29 </w:t>
      </w:r>
      <w:proofErr w:type="spellStart"/>
      <w:r w:rsidRPr="006F57A8">
        <w:rPr>
          <w:rFonts w:ascii="Verdana" w:hAnsi="Verdana"/>
          <w:snapToGrid w:val="0"/>
          <w:sz w:val="18"/>
          <w:szCs w:val="18"/>
        </w:rPr>
        <w:t>giugno</w:t>
      </w:r>
      <w:proofErr w:type="spellEnd"/>
      <w:r w:rsidRPr="006F57A8">
        <w:rPr>
          <w:rFonts w:ascii="Verdana" w:hAnsi="Verdana"/>
          <w:snapToGrid w:val="0"/>
          <w:sz w:val="18"/>
          <w:szCs w:val="18"/>
        </w:rPr>
        <w:t xml:space="preserve"> 2022, n. 79, al comma 6-quaterdecies </w:t>
      </w:r>
      <w:proofErr w:type="spellStart"/>
      <w:r w:rsidRPr="006F57A8">
        <w:rPr>
          <w:rFonts w:ascii="Verdana" w:hAnsi="Verdana"/>
          <w:snapToGrid w:val="0"/>
          <w:sz w:val="18"/>
          <w:szCs w:val="18"/>
        </w:rPr>
        <w:t>reca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disposizioni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transitorie</w:t>
      </w:r>
      <w:proofErr w:type="spellEnd"/>
      <w:r w:rsidRPr="006F57A8">
        <w:rPr>
          <w:rFonts w:ascii="Verdana" w:hAnsi="Verdana"/>
          <w:snapToGrid w:val="0"/>
          <w:sz w:val="18"/>
          <w:szCs w:val="18"/>
        </w:rPr>
        <w:t xml:space="preserve"> per </w:t>
      </w:r>
      <w:proofErr w:type="spellStart"/>
      <w:r w:rsidRPr="006F57A8">
        <w:rPr>
          <w:rFonts w:ascii="Verdana" w:hAnsi="Verdana"/>
          <w:snapToGrid w:val="0"/>
          <w:sz w:val="18"/>
          <w:szCs w:val="18"/>
        </w:rPr>
        <w:t>l’abolizione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degli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assegni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e </w:t>
      </w:r>
      <w:proofErr w:type="spellStart"/>
      <w:r w:rsidRPr="006F57A8">
        <w:rPr>
          <w:rFonts w:ascii="Verdana" w:hAnsi="Verdana"/>
          <w:snapToGrid w:val="0"/>
          <w:sz w:val="18"/>
          <w:szCs w:val="18"/>
        </w:rPr>
        <w:t>l’introduzione</w:t>
      </w:r>
      <w:proofErr w:type="spellEnd"/>
      <w:r w:rsidRPr="006F57A8">
        <w:rPr>
          <w:rFonts w:ascii="Verdana" w:hAnsi="Verdana"/>
          <w:snapToGrid w:val="0"/>
          <w:sz w:val="18"/>
          <w:szCs w:val="18"/>
        </w:rPr>
        <w:t xml:space="preserve"> a regime </w:t>
      </w:r>
      <w:proofErr w:type="spellStart"/>
      <w:r w:rsidRPr="006F57A8">
        <w:rPr>
          <w:rFonts w:ascii="Verdana" w:hAnsi="Verdana"/>
          <w:snapToGrid w:val="0"/>
          <w:sz w:val="18"/>
          <w:szCs w:val="18"/>
        </w:rPr>
        <w:t>dei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contratti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prevedendo</w:t>
      </w:r>
      <w:proofErr w:type="spellEnd"/>
      <w:r w:rsidRPr="006F57A8">
        <w:rPr>
          <w:rFonts w:ascii="Verdana" w:hAnsi="Verdana"/>
          <w:snapToGrid w:val="0"/>
          <w:sz w:val="18"/>
          <w:szCs w:val="18"/>
        </w:rPr>
        <w:t xml:space="preserve">, in </w:t>
      </w:r>
      <w:proofErr w:type="spellStart"/>
      <w:r w:rsidRPr="006F57A8">
        <w:rPr>
          <w:rFonts w:ascii="Verdana" w:hAnsi="Verdana"/>
          <w:snapToGrid w:val="0"/>
          <w:sz w:val="18"/>
          <w:szCs w:val="18"/>
        </w:rPr>
        <w:t>particolare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che</w:t>
      </w:r>
      <w:proofErr w:type="spellEnd"/>
      <w:r w:rsidRPr="006F57A8">
        <w:rPr>
          <w:rFonts w:ascii="Verdana" w:hAnsi="Verdana"/>
          <w:snapToGrid w:val="0"/>
          <w:sz w:val="18"/>
          <w:szCs w:val="18"/>
        </w:rPr>
        <w:t xml:space="preserve"> per </w:t>
      </w:r>
      <w:proofErr w:type="spellStart"/>
      <w:r w:rsidRPr="006F57A8">
        <w:rPr>
          <w:rFonts w:ascii="Verdana" w:hAnsi="Verdana"/>
          <w:snapToGrid w:val="0"/>
          <w:sz w:val="18"/>
          <w:szCs w:val="18"/>
        </w:rPr>
        <w:t>i</w:t>
      </w:r>
      <w:proofErr w:type="spellEnd"/>
      <w:r w:rsidRPr="006F57A8">
        <w:rPr>
          <w:rFonts w:ascii="Verdana" w:hAnsi="Verdana"/>
          <w:snapToGrid w:val="0"/>
          <w:sz w:val="18"/>
          <w:szCs w:val="18"/>
        </w:rPr>
        <w:t xml:space="preserve"> 180 </w:t>
      </w:r>
      <w:proofErr w:type="spellStart"/>
      <w:r w:rsidRPr="006F57A8">
        <w:rPr>
          <w:rFonts w:ascii="Verdana" w:hAnsi="Verdana"/>
          <w:snapToGrid w:val="0"/>
          <w:sz w:val="18"/>
          <w:szCs w:val="18"/>
        </w:rPr>
        <w:t>giorni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successivi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alla</w:t>
      </w:r>
      <w:proofErr w:type="spellEnd"/>
      <w:r w:rsidRPr="006F57A8">
        <w:rPr>
          <w:rFonts w:ascii="Verdana" w:hAnsi="Verdana"/>
          <w:snapToGrid w:val="0"/>
          <w:sz w:val="18"/>
          <w:szCs w:val="18"/>
        </w:rPr>
        <w:t xml:space="preserve"> data di </w:t>
      </w:r>
      <w:proofErr w:type="spellStart"/>
      <w:r w:rsidRPr="006F57A8">
        <w:rPr>
          <w:rFonts w:ascii="Verdana" w:hAnsi="Verdana"/>
          <w:snapToGrid w:val="0"/>
          <w:sz w:val="18"/>
          <w:szCs w:val="18"/>
        </w:rPr>
        <w:t>entrata</w:t>
      </w:r>
      <w:proofErr w:type="spellEnd"/>
      <w:r w:rsidRPr="006F57A8">
        <w:rPr>
          <w:rFonts w:ascii="Verdana" w:hAnsi="Verdana"/>
          <w:snapToGrid w:val="0"/>
          <w:sz w:val="18"/>
          <w:szCs w:val="18"/>
        </w:rPr>
        <w:t xml:space="preserve"> in </w:t>
      </w:r>
      <w:proofErr w:type="spellStart"/>
      <w:r w:rsidRPr="006F57A8">
        <w:rPr>
          <w:rFonts w:ascii="Verdana" w:hAnsi="Verdana"/>
          <w:snapToGrid w:val="0"/>
          <w:sz w:val="18"/>
          <w:szCs w:val="18"/>
        </w:rPr>
        <w:t>vigore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della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Legge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ovvero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sino</w:t>
      </w:r>
      <w:proofErr w:type="spellEnd"/>
      <w:r w:rsidRPr="006F57A8">
        <w:rPr>
          <w:rFonts w:ascii="Verdana" w:hAnsi="Verdana"/>
          <w:snapToGrid w:val="0"/>
          <w:sz w:val="18"/>
          <w:szCs w:val="18"/>
        </w:rPr>
        <w:t xml:space="preserve"> a fine </w:t>
      </w:r>
      <w:proofErr w:type="spellStart"/>
      <w:r w:rsidRPr="006F57A8">
        <w:rPr>
          <w:rFonts w:ascii="Verdana" w:hAnsi="Verdana"/>
          <w:snapToGrid w:val="0"/>
          <w:sz w:val="18"/>
          <w:szCs w:val="18"/>
        </w:rPr>
        <w:t>dicembre</w:t>
      </w:r>
      <w:proofErr w:type="spellEnd"/>
      <w:r w:rsidRPr="006F57A8">
        <w:rPr>
          <w:rFonts w:ascii="Verdana" w:hAnsi="Verdana"/>
          <w:snapToGrid w:val="0"/>
          <w:sz w:val="18"/>
          <w:szCs w:val="18"/>
        </w:rPr>
        <w:t xml:space="preserve"> 2022, </w:t>
      </w:r>
      <w:proofErr w:type="spellStart"/>
      <w:r w:rsidRPr="006F57A8">
        <w:rPr>
          <w:rFonts w:ascii="Verdana" w:hAnsi="Verdana"/>
          <w:snapToGrid w:val="0"/>
          <w:sz w:val="18"/>
          <w:szCs w:val="18"/>
        </w:rPr>
        <w:t>limitatamente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alle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risorse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già</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programmate</w:t>
      </w:r>
      <w:proofErr w:type="spellEnd"/>
      <w:r w:rsidRPr="006F57A8">
        <w:rPr>
          <w:rFonts w:ascii="Verdana" w:hAnsi="Verdana"/>
          <w:snapToGrid w:val="0"/>
          <w:sz w:val="18"/>
          <w:szCs w:val="18"/>
        </w:rPr>
        <w:t xml:space="preserve"> o deliberate </w:t>
      </w:r>
      <w:proofErr w:type="spellStart"/>
      <w:r w:rsidRPr="006F57A8">
        <w:rPr>
          <w:rFonts w:ascii="Verdana" w:hAnsi="Verdana"/>
          <w:snapToGrid w:val="0"/>
          <w:sz w:val="18"/>
          <w:szCs w:val="18"/>
        </w:rPr>
        <w:t>dai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rispettivi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organi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governo</w:t>
      </w:r>
      <w:proofErr w:type="spellEnd"/>
      <w:r w:rsidRPr="006F57A8">
        <w:rPr>
          <w:rFonts w:ascii="Verdana" w:hAnsi="Verdana"/>
          <w:snapToGrid w:val="0"/>
          <w:sz w:val="18"/>
          <w:szCs w:val="18"/>
        </w:rPr>
        <w:t xml:space="preserve">, le </w:t>
      </w:r>
      <w:proofErr w:type="spellStart"/>
      <w:r w:rsidRPr="006F57A8">
        <w:rPr>
          <w:rFonts w:ascii="Verdana" w:hAnsi="Verdana"/>
          <w:snapToGrid w:val="0"/>
          <w:sz w:val="18"/>
          <w:szCs w:val="18"/>
        </w:rPr>
        <w:t>università</w:t>
      </w:r>
      <w:proofErr w:type="spellEnd"/>
      <w:r w:rsidRPr="006F57A8">
        <w:rPr>
          <w:rFonts w:ascii="Verdana" w:hAnsi="Verdana"/>
          <w:snapToGrid w:val="0"/>
          <w:sz w:val="18"/>
          <w:szCs w:val="18"/>
        </w:rPr>
        <w:t xml:space="preserve">, le </w:t>
      </w:r>
      <w:proofErr w:type="spellStart"/>
      <w:r w:rsidRPr="006F57A8">
        <w:rPr>
          <w:rFonts w:ascii="Verdana" w:hAnsi="Verdana"/>
          <w:snapToGrid w:val="0"/>
          <w:sz w:val="18"/>
          <w:szCs w:val="18"/>
        </w:rPr>
        <w:t>istituzioni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il</w:t>
      </w:r>
      <w:proofErr w:type="spellEnd"/>
      <w:r w:rsidRPr="006F57A8">
        <w:rPr>
          <w:rFonts w:ascii="Verdana" w:hAnsi="Verdana"/>
          <w:snapToGrid w:val="0"/>
          <w:sz w:val="18"/>
          <w:szCs w:val="18"/>
        </w:rPr>
        <w:t xml:space="preserve"> cui diploma di </w:t>
      </w:r>
      <w:proofErr w:type="spellStart"/>
      <w:r w:rsidRPr="006F57A8">
        <w:rPr>
          <w:rFonts w:ascii="Verdana" w:hAnsi="Verdana"/>
          <w:snapToGrid w:val="0"/>
          <w:sz w:val="18"/>
          <w:szCs w:val="18"/>
        </w:rPr>
        <w:t>perfezionamento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scientifico</w:t>
      </w:r>
      <w:proofErr w:type="spellEnd"/>
      <w:r w:rsidRPr="006F57A8">
        <w:rPr>
          <w:rFonts w:ascii="Verdana" w:hAnsi="Verdana"/>
          <w:snapToGrid w:val="0"/>
          <w:sz w:val="18"/>
          <w:szCs w:val="18"/>
        </w:rPr>
        <w:t xml:space="preserve"> è </w:t>
      </w:r>
      <w:proofErr w:type="spellStart"/>
      <w:r w:rsidRPr="006F57A8">
        <w:rPr>
          <w:rFonts w:ascii="Verdana" w:hAnsi="Verdana"/>
          <w:snapToGrid w:val="0"/>
          <w:sz w:val="18"/>
          <w:szCs w:val="18"/>
        </w:rPr>
        <w:t>riconosciuto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equipollente</w:t>
      </w:r>
      <w:proofErr w:type="spellEnd"/>
      <w:r w:rsidRPr="006F57A8">
        <w:rPr>
          <w:rFonts w:ascii="Verdana" w:hAnsi="Verdana"/>
          <w:snapToGrid w:val="0"/>
          <w:sz w:val="18"/>
          <w:szCs w:val="18"/>
        </w:rPr>
        <w:t xml:space="preserve"> al </w:t>
      </w:r>
      <w:proofErr w:type="spellStart"/>
      <w:r w:rsidRPr="006F57A8">
        <w:rPr>
          <w:rFonts w:ascii="Verdana" w:hAnsi="Verdana"/>
          <w:snapToGrid w:val="0"/>
          <w:sz w:val="18"/>
          <w:szCs w:val="18"/>
        </w:rPr>
        <w:t>titolo</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dottore</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e </w:t>
      </w:r>
      <w:proofErr w:type="spellStart"/>
      <w:r w:rsidRPr="006F57A8">
        <w:rPr>
          <w:rFonts w:ascii="Verdana" w:hAnsi="Verdana"/>
          <w:snapToGrid w:val="0"/>
          <w:sz w:val="18"/>
          <w:szCs w:val="18"/>
        </w:rPr>
        <w:t>gli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enti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pubblici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possono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ancora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indire</w:t>
      </w:r>
      <w:proofErr w:type="spellEnd"/>
      <w:r w:rsidRPr="006F57A8">
        <w:rPr>
          <w:rFonts w:ascii="Verdana" w:hAnsi="Verdana"/>
          <w:snapToGrid w:val="0"/>
          <w:sz w:val="18"/>
          <w:szCs w:val="18"/>
        </w:rPr>
        <w:t xml:space="preserve"> procedure per </w:t>
      </w:r>
      <w:proofErr w:type="spellStart"/>
      <w:r w:rsidRPr="006F57A8">
        <w:rPr>
          <w:rFonts w:ascii="Verdana" w:hAnsi="Verdana"/>
          <w:snapToGrid w:val="0"/>
          <w:sz w:val="18"/>
          <w:szCs w:val="18"/>
        </w:rPr>
        <w:t>il</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conferimento</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assegni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64FBB8BF" w14:textId="77777777" w:rsidR="00E021FB"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il Decreto Ministeriale n. 102 in data 9 </w:t>
      </w:r>
    </w:p>
    <w:p w14:paraId="72C55BF4" w14:textId="27EB66CF"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sz w:val="18"/>
          <w:szCs w:val="18"/>
        </w:rPr>
        <w:t>marzo 2011, relativo alla definizione dell’importo minimo degli assegni di ricerca ;</w:t>
      </w:r>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lastRenderedPageBreak/>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671FBC77" w14:textId="53475961" w:rsidR="00D7261A" w:rsidRPr="00BB647D" w:rsidRDefault="00D7261A" w:rsidP="00404B5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r>
        <w:rPr>
          <w:rFonts w:ascii="Verdana" w:hAnsi="Verdana" w:cs="Verdana"/>
          <w:b/>
          <w:bCs/>
          <w:sz w:val="18"/>
          <w:szCs w:val="18"/>
        </w:rPr>
        <w:t>ACCERTATA</w:t>
      </w:r>
      <w:r>
        <w:rPr>
          <w:rFonts w:ascii="Verdana" w:hAnsi="Verdana" w:cs="Verdana"/>
          <w:sz w:val="18"/>
          <w:szCs w:val="18"/>
        </w:rPr>
        <w:t xml:space="preserve"> la copertura degli oneri derivanti dal conferimento dell’assegno di ricerca con le disponibilità finanziarie provenienti da programmi di ricerca </w:t>
      </w:r>
      <w:r w:rsidR="00404B5A" w:rsidRPr="007411DC">
        <w:rPr>
          <w:rFonts w:ascii="Verdana" w:hAnsi="Verdana" w:cs="Verdana"/>
          <w:b/>
          <w:sz w:val="18"/>
          <w:szCs w:val="18"/>
        </w:rPr>
        <w:t>“</w:t>
      </w:r>
      <w:proofErr w:type="spellStart"/>
      <w:r w:rsidR="00404B5A" w:rsidRPr="00D93A1D">
        <w:rPr>
          <w:rFonts w:ascii="Verdana" w:hAnsi="Verdana" w:cs="Verdana"/>
          <w:b/>
          <w:bCs/>
          <w:sz w:val="18"/>
          <w:szCs w:val="18"/>
        </w:rPr>
        <w:t>Hybrid</w:t>
      </w:r>
      <w:proofErr w:type="spellEnd"/>
      <w:r w:rsidR="00404B5A" w:rsidRPr="00D93A1D">
        <w:rPr>
          <w:rFonts w:ascii="Verdana" w:hAnsi="Verdana" w:cs="Verdana"/>
          <w:b/>
          <w:bCs/>
          <w:sz w:val="18"/>
          <w:szCs w:val="18"/>
        </w:rPr>
        <w:t xml:space="preserve"> Human </w:t>
      </w:r>
      <w:proofErr w:type="spellStart"/>
      <w:r w:rsidR="00404B5A" w:rsidRPr="00D93A1D">
        <w:rPr>
          <w:rFonts w:ascii="Verdana" w:hAnsi="Verdana" w:cs="Verdana"/>
          <w:b/>
          <w:bCs/>
          <w:sz w:val="18"/>
          <w:szCs w:val="18"/>
        </w:rPr>
        <w:t>Artificial</w:t>
      </w:r>
      <w:proofErr w:type="spellEnd"/>
      <w:r w:rsidR="00404B5A" w:rsidRPr="00D93A1D">
        <w:rPr>
          <w:rFonts w:ascii="Verdana" w:hAnsi="Verdana" w:cs="Verdana"/>
          <w:b/>
          <w:bCs/>
          <w:sz w:val="18"/>
          <w:szCs w:val="18"/>
        </w:rPr>
        <w:t xml:space="preserve"> </w:t>
      </w:r>
      <w:proofErr w:type="spellStart"/>
      <w:r w:rsidR="00404B5A" w:rsidRPr="00D93A1D">
        <w:rPr>
          <w:rFonts w:ascii="Verdana" w:hAnsi="Verdana" w:cs="Verdana"/>
          <w:b/>
          <w:bCs/>
          <w:sz w:val="18"/>
          <w:szCs w:val="18"/>
        </w:rPr>
        <w:t>Collective</w:t>
      </w:r>
      <w:proofErr w:type="spellEnd"/>
      <w:r w:rsidR="00404B5A" w:rsidRPr="00D93A1D">
        <w:rPr>
          <w:rFonts w:ascii="Verdana" w:hAnsi="Verdana" w:cs="Verdana"/>
          <w:b/>
          <w:bCs/>
          <w:sz w:val="18"/>
          <w:szCs w:val="18"/>
        </w:rPr>
        <w:t xml:space="preserve"> Intelligence in Open-</w:t>
      </w:r>
      <w:proofErr w:type="spellStart"/>
      <w:r w:rsidR="00404B5A" w:rsidRPr="00D93A1D">
        <w:rPr>
          <w:rFonts w:ascii="Verdana" w:hAnsi="Verdana" w:cs="Verdana"/>
          <w:b/>
          <w:bCs/>
          <w:sz w:val="18"/>
          <w:szCs w:val="18"/>
        </w:rPr>
        <w:t>Ended</w:t>
      </w:r>
      <w:proofErr w:type="spellEnd"/>
      <w:r w:rsidR="00404B5A" w:rsidRPr="00D93A1D">
        <w:rPr>
          <w:rFonts w:ascii="Verdana" w:hAnsi="Verdana" w:cs="Verdana"/>
          <w:b/>
          <w:bCs/>
          <w:sz w:val="18"/>
          <w:szCs w:val="18"/>
        </w:rPr>
        <w:t xml:space="preserve"> </w:t>
      </w:r>
      <w:proofErr w:type="spellStart"/>
      <w:r w:rsidR="00404B5A" w:rsidRPr="00D93A1D">
        <w:rPr>
          <w:rFonts w:ascii="Verdana" w:hAnsi="Verdana" w:cs="Verdana"/>
          <w:b/>
          <w:bCs/>
          <w:sz w:val="18"/>
          <w:szCs w:val="18"/>
        </w:rPr>
        <w:t>Domains</w:t>
      </w:r>
      <w:proofErr w:type="spellEnd"/>
      <w:r w:rsidR="00404B5A" w:rsidRPr="007411DC">
        <w:rPr>
          <w:rFonts w:ascii="Verdana" w:hAnsi="Verdana" w:cs="Verdana"/>
          <w:b/>
          <w:sz w:val="18"/>
          <w:szCs w:val="18"/>
        </w:rPr>
        <w:t>”</w:t>
      </w:r>
      <w:r w:rsidR="00404B5A">
        <w:rPr>
          <w:rFonts w:ascii="Verdana" w:hAnsi="Verdana" w:cs="Verdana"/>
          <w:sz w:val="18"/>
          <w:szCs w:val="18"/>
        </w:rPr>
        <w:t xml:space="preserve"> </w:t>
      </w:r>
      <w:r w:rsidR="00404B5A">
        <w:rPr>
          <w:rFonts w:ascii="Verdana" w:hAnsi="Verdana" w:cs="Verdana"/>
          <w:b/>
          <w:bCs/>
          <w:sz w:val="18"/>
          <w:szCs w:val="18"/>
        </w:rPr>
        <w:t xml:space="preserve">(HACID) </w:t>
      </w:r>
      <w:r w:rsidR="00BB647D">
        <w:rPr>
          <w:rFonts w:ascii="Verdana" w:hAnsi="Verdana" w:cs="Verdana"/>
          <w:sz w:val="18"/>
          <w:szCs w:val="18"/>
        </w:rPr>
        <w:t xml:space="preserve"> </w:t>
      </w:r>
      <w:r w:rsidR="007A773C">
        <w:rPr>
          <w:rFonts w:ascii="Verdana" w:hAnsi="Verdana" w:cs="Verdana"/>
          <w:sz w:val="18"/>
          <w:szCs w:val="18"/>
        </w:rPr>
        <w:t xml:space="preserve">CUP </w:t>
      </w:r>
      <w:r w:rsidR="00BB647D" w:rsidRPr="00BB647D">
        <w:rPr>
          <w:rFonts w:ascii="Verdana" w:hAnsi="Verdana"/>
          <w:sz w:val="18"/>
          <w:szCs w:val="18"/>
        </w:rPr>
        <w:t>B53C22002200006</w:t>
      </w:r>
      <w:r w:rsidR="005E6998" w:rsidRPr="00BB647D">
        <w:rPr>
          <w:rFonts w:ascii="Verdana" w:hAnsi="Verdana" w:cs="Verdana"/>
          <w:b/>
          <w:bCs/>
          <w:sz w:val="18"/>
          <w:szCs w:val="18"/>
        </w:rPr>
        <w:t>.</w:t>
      </w: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1E4BF545" w14:textId="77777777" w:rsidR="006F57A8"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r>
        <w:rPr>
          <w:rFonts w:ascii="Verdana" w:hAnsi="Verdana" w:cs="Verdana"/>
          <w:b/>
          <w:szCs w:val="18"/>
        </w:rPr>
        <w:t>D I S P O N E</w:t>
      </w:r>
    </w:p>
    <w:p w14:paraId="08103332" w14:textId="77777777" w:rsidR="006F57A8" w:rsidRDefault="006F57A8"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p>
    <w:p w14:paraId="12501885" w14:textId="630D15F5" w:rsidR="00D7261A"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68CD8D13" w14:textId="2876D2E0" w:rsidR="000E717C" w:rsidRPr="00CA1600" w:rsidRDefault="000E717C" w:rsidP="000E717C">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
          <w:bCs/>
          <w:color w:val="000000"/>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Pr>
          <w:rFonts w:ascii="Verdana" w:hAnsi="Verdana" w:cs="Verdana"/>
          <w:b/>
          <w:bCs/>
          <w:sz w:val="18"/>
          <w:szCs w:val="18"/>
        </w:rPr>
        <w:t>professionalizzante</w:t>
      </w:r>
      <w:r w:rsidRPr="007411DC">
        <w:rPr>
          <w:rFonts w:ascii="Verdana" w:hAnsi="Verdana" w:cs="Verdana"/>
          <w:sz w:val="18"/>
          <w:szCs w:val="18"/>
        </w:rPr>
        <w:t>”</w:t>
      </w:r>
      <w:r>
        <w:rPr>
          <w:rFonts w:ascii="Verdana" w:hAnsi="Verdana" w:cs="Verdana"/>
          <w:sz w:val="18"/>
          <w:szCs w:val="18"/>
        </w:rPr>
        <w:t xml:space="preserve"> per lo svolgimento di attività di ricerca inerenti l’Area Scientifica </w:t>
      </w:r>
      <w:r w:rsidRPr="007411DC">
        <w:rPr>
          <w:rFonts w:ascii="Verdana" w:hAnsi="Verdana" w:cs="Verdana"/>
          <w:sz w:val="18"/>
          <w:szCs w:val="18"/>
        </w:rPr>
        <w:t>"</w:t>
      </w:r>
      <w:r w:rsidR="00F871C9">
        <w:rPr>
          <w:rFonts w:ascii="Verdana" w:hAnsi="Verdana" w:cs="Verdana"/>
          <w:b/>
          <w:sz w:val="18"/>
          <w:szCs w:val="18"/>
        </w:rPr>
        <w:t>Project Management</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 xml:space="preserve">del CNR, che effettua ricerca nell'ambito del </w:t>
      </w:r>
      <w:r>
        <w:rPr>
          <w:rFonts w:ascii="Verdana" w:hAnsi="Verdana" w:cs="Verdana"/>
          <w:sz w:val="18"/>
        </w:rPr>
        <w:t xml:space="preserve">programma di ricerca </w:t>
      </w:r>
      <w:r w:rsidRPr="005E6998">
        <w:rPr>
          <w:rFonts w:ascii="Verdana" w:hAnsi="Verdana" w:cs="Verdana"/>
          <w:b/>
          <w:sz w:val="18"/>
          <w:szCs w:val="18"/>
        </w:rPr>
        <w:t>“</w:t>
      </w:r>
      <w:proofErr w:type="spellStart"/>
      <w:r w:rsidRPr="00D93A1D">
        <w:rPr>
          <w:rFonts w:ascii="Verdana" w:hAnsi="Verdana" w:cs="Verdana"/>
          <w:b/>
          <w:bCs/>
          <w:sz w:val="18"/>
          <w:szCs w:val="18"/>
        </w:rPr>
        <w:t>Hybrid</w:t>
      </w:r>
      <w:proofErr w:type="spellEnd"/>
      <w:r w:rsidRPr="00D93A1D">
        <w:rPr>
          <w:rFonts w:ascii="Verdana" w:hAnsi="Verdana" w:cs="Verdana"/>
          <w:b/>
          <w:bCs/>
          <w:sz w:val="18"/>
          <w:szCs w:val="18"/>
        </w:rPr>
        <w:t xml:space="preserve"> Human </w:t>
      </w:r>
      <w:proofErr w:type="spellStart"/>
      <w:r w:rsidRPr="00D93A1D">
        <w:rPr>
          <w:rFonts w:ascii="Verdana" w:hAnsi="Verdana" w:cs="Verdana"/>
          <w:b/>
          <w:bCs/>
          <w:sz w:val="18"/>
          <w:szCs w:val="18"/>
        </w:rPr>
        <w:t>Artificial</w:t>
      </w:r>
      <w:proofErr w:type="spellEnd"/>
      <w:r w:rsidRPr="00D93A1D">
        <w:rPr>
          <w:rFonts w:ascii="Verdana" w:hAnsi="Verdana" w:cs="Verdana"/>
          <w:b/>
          <w:bCs/>
          <w:sz w:val="18"/>
          <w:szCs w:val="18"/>
        </w:rPr>
        <w:t xml:space="preserve"> </w:t>
      </w:r>
      <w:proofErr w:type="spellStart"/>
      <w:r w:rsidRPr="00D93A1D">
        <w:rPr>
          <w:rFonts w:ascii="Verdana" w:hAnsi="Verdana" w:cs="Verdana"/>
          <w:b/>
          <w:bCs/>
          <w:sz w:val="18"/>
          <w:szCs w:val="18"/>
        </w:rPr>
        <w:t>Collective</w:t>
      </w:r>
      <w:proofErr w:type="spellEnd"/>
      <w:r w:rsidRPr="00D93A1D">
        <w:rPr>
          <w:rFonts w:ascii="Verdana" w:hAnsi="Verdana" w:cs="Verdana"/>
          <w:b/>
          <w:bCs/>
          <w:sz w:val="18"/>
          <w:szCs w:val="18"/>
        </w:rPr>
        <w:t xml:space="preserve"> Intelligence in Open-</w:t>
      </w:r>
      <w:proofErr w:type="spellStart"/>
      <w:r w:rsidRPr="00D93A1D">
        <w:rPr>
          <w:rFonts w:ascii="Verdana" w:hAnsi="Verdana" w:cs="Verdana"/>
          <w:b/>
          <w:bCs/>
          <w:sz w:val="18"/>
          <w:szCs w:val="18"/>
        </w:rPr>
        <w:t>Ended</w:t>
      </w:r>
      <w:proofErr w:type="spellEnd"/>
      <w:r w:rsidRPr="00D93A1D">
        <w:rPr>
          <w:rFonts w:ascii="Verdana" w:hAnsi="Verdana" w:cs="Verdana"/>
          <w:b/>
          <w:bCs/>
          <w:sz w:val="18"/>
          <w:szCs w:val="18"/>
        </w:rPr>
        <w:t xml:space="preserve"> </w:t>
      </w:r>
      <w:proofErr w:type="spellStart"/>
      <w:r w:rsidRPr="00D93A1D">
        <w:rPr>
          <w:rFonts w:ascii="Verdana" w:hAnsi="Verdana" w:cs="Verdana"/>
          <w:b/>
          <w:bCs/>
          <w:sz w:val="18"/>
          <w:szCs w:val="18"/>
        </w:rPr>
        <w:t>Domains</w:t>
      </w:r>
      <w:proofErr w:type="spellEnd"/>
      <w:r w:rsidRPr="005E6998">
        <w:rPr>
          <w:rFonts w:ascii="Verdana" w:hAnsi="Verdana" w:cs="Verdana"/>
          <w:b/>
          <w:sz w:val="18"/>
          <w:szCs w:val="18"/>
        </w:rPr>
        <w:t>”</w:t>
      </w:r>
      <w:r>
        <w:rPr>
          <w:rFonts w:ascii="Verdana" w:hAnsi="Verdana" w:cs="Verdana"/>
          <w:b/>
          <w:sz w:val="18"/>
          <w:szCs w:val="18"/>
        </w:rPr>
        <w:t xml:space="preserve"> (HACID)</w:t>
      </w:r>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sidR="00F871C9" w:rsidRPr="00F871C9">
        <w:rPr>
          <w:rFonts w:ascii="Verdana" w:hAnsi="Verdana" w:cs="Mangal"/>
          <w:b/>
          <w:color w:val="000000"/>
          <w:sz w:val="18"/>
          <w:szCs w:val="18"/>
        </w:rPr>
        <w:t>Attività di coordinamento tecnico-scientifiche e gestionali come Junior Project Manager Assistant</w:t>
      </w:r>
      <w:r w:rsidR="00F871C9" w:rsidRPr="00F871C9">
        <w:rPr>
          <w:rFonts w:ascii="Verdana" w:hAnsi="Verdana" w:cs="Verdana"/>
          <w:b/>
          <w:bCs/>
          <w:sz w:val="18"/>
          <w:szCs w:val="18"/>
        </w:rPr>
        <w:t xml:space="preserve"> </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80142A">
        <w:rPr>
          <w:rFonts w:ascii="Verdana" w:hAnsi="Verdana" w:cs="Verdana"/>
          <w:bCs/>
          <w:sz w:val="18"/>
          <w:szCs w:val="18"/>
        </w:rPr>
        <w:t xml:space="preserve"> dott. Vito </w:t>
      </w:r>
      <w:proofErr w:type="spellStart"/>
      <w:r w:rsidRPr="0080142A">
        <w:rPr>
          <w:rFonts w:ascii="Verdana" w:hAnsi="Verdana" w:cs="Verdana"/>
          <w:bCs/>
          <w:sz w:val="18"/>
          <w:szCs w:val="18"/>
        </w:rPr>
        <w:t>Trianni</w:t>
      </w:r>
      <w:proofErr w:type="spellEnd"/>
      <w:r w:rsidRPr="00CA1600">
        <w:rPr>
          <w:rFonts w:ascii="Verdana" w:hAnsi="Verdana" w:cs="Verdana"/>
          <w:b/>
          <w:bCs/>
          <w:sz w:val="18"/>
          <w:szCs w:val="18"/>
        </w:rPr>
        <w:t>.</w:t>
      </w:r>
    </w:p>
    <w:p w14:paraId="30A9FE53" w14:textId="77777777" w:rsidR="000E717C" w:rsidRDefault="000E717C" w:rsidP="000E71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048E89A0" w14:textId="77777777" w:rsidR="000E717C" w:rsidRPr="007411DC" w:rsidRDefault="000E717C" w:rsidP="000E717C">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265A4155" w14:textId="3A5DE873" w:rsidR="00F871C9" w:rsidRPr="00F871C9" w:rsidRDefault="00F871C9" w:rsidP="00F871C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Noto Serif CJK SC" w:hAnsi="Verdana" w:cs="Mangal"/>
          <w:color w:val="000000"/>
          <w:sz w:val="18"/>
          <w:szCs w:val="18"/>
          <w:lang w:bidi="hi-IN"/>
        </w:rPr>
      </w:pPr>
      <w:proofErr w:type="spellStart"/>
      <w:r w:rsidRPr="00F871C9">
        <w:rPr>
          <w:rFonts w:ascii="Verdana" w:eastAsia="Noto Serif CJK SC" w:hAnsi="Verdana" w:cs="Mangal"/>
          <w:color w:val="000000"/>
          <w:sz w:val="18"/>
          <w:szCs w:val="18"/>
          <w:lang w:bidi="hi-IN"/>
        </w:rPr>
        <w:t>Strategie</w:t>
      </w:r>
      <w:proofErr w:type="spellEnd"/>
      <w:r w:rsidRPr="00F871C9">
        <w:rPr>
          <w:rFonts w:ascii="Verdana" w:eastAsia="Noto Serif CJK SC" w:hAnsi="Verdana" w:cs="Mangal"/>
          <w:color w:val="000000"/>
          <w:sz w:val="18"/>
          <w:szCs w:val="18"/>
          <w:lang w:bidi="hi-IN"/>
        </w:rPr>
        <w:t xml:space="preserve"> per </w:t>
      </w:r>
      <w:proofErr w:type="spellStart"/>
      <w:r w:rsidRPr="00F871C9">
        <w:rPr>
          <w:rFonts w:ascii="Verdana" w:eastAsia="Noto Serif CJK SC" w:hAnsi="Verdana" w:cs="Mangal"/>
          <w:color w:val="000000"/>
          <w:sz w:val="18"/>
          <w:szCs w:val="18"/>
          <w:lang w:bidi="hi-IN"/>
        </w:rPr>
        <w:t>il</w:t>
      </w:r>
      <w:proofErr w:type="spellEnd"/>
      <w:r w:rsidRPr="00F871C9">
        <w:rPr>
          <w:rFonts w:ascii="Verdana" w:eastAsia="Noto Serif CJK SC" w:hAnsi="Verdana" w:cs="Mangal"/>
          <w:color w:val="000000"/>
          <w:sz w:val="18"/>
          <w:szCs w:val="18"/>
          <w:lang w:bidi="hi-IN"/>
        </w:rPr>
        <w:t xml:space="preserve"> management di </w:t>
      </w:r>
      <w:proofErr w:type="spellStart"/>
      <w:r w:rsidRPr="00F871C9">
        <w:rPr>
          <w:rFonts w:ascii="Verdana" w:eastAsia="Noto Serif CJK SC" w:hAnsi="Verdana" w:cs="Mangal"/>
          <w:color w:val="000000"/>
          <w:sz w:val="18"/>
          <w:szCs w:val="18"/>
          <w:lang w:bidi="hi-IN"/>
        </w:rPr>
        <w:t>attività</w:t>
      </w:r>
      <w:proofErr w:type="spellEnd"/>
      <w:r w:rsidRPr="00F871C9">
        <w:rPr>
          <w:rFonts w:ascii="Verdana" w:eastAsia="Noto Serif CJK SC" w:hAnsi="Verdana" w:cs="Mangal"/>
          <w:color w:val="000000"/>
          <w:sz w:val="18"/>
          <w:szCs w:val="18"/>
          <w:lang w:bidi="hi-IN"/>
        </w:rPr>
        <w:t xml:space="preserve"> </w:t>
      </w:r>
      <w:proofErr w:type="spellStart"/>
      <w:r w:rsidRPr="00F871C9">
        <w:rPr>
          <w:rFonts w:ascii="Verdana" w:eastAsia="Noto Serif CJK SC" w:hAnsi="Verdana" w:cs="Mangal"/>
          <w:color w:val="000000"/>
          <w:sz w:val="18"/>
          <w:szCs w:val="18"/>
          <w:lang w:bidi="hi-IN"/>
        </w:rPr>
        <w:t>condivise</w:t>
      </w:r>
      <w:proofErr w:type="spellEnd"/>
      <w:r w:rsidRPr="00F871C9">
        <w:rPr>
          <w:rFonts w:ascii="Verdana" w:eastAsia="Noto Serif CJK SC" w:hAnsi="Verdana" w:cs="Mangal"/>
          <w:color w:val="000000"/>
          <w:sz w:val="18"/>
          <w:szCs w:val="18"/>
          <w:lang w:bidi="hi-IN"/>
        </w:rPr>
        <w:t xml:space="preserve"> con partner </w:t>
      </w:r>
      <w:proofErr w:type="spellStart"/>
      <w:r w:rsidRPr="00F871C9">
        <w:rPr>
          <w:rFonts w:ascii="Verdana" w:eastAsia="Noto Serif CJK SC" w:hAnsi="Verdana" w:cs="Mangal"/>
          <w:color w:val="000000"/>
          <w:sz w:val="18"/>
          <w:szCs w:val="18"/>
          <w:lang w:bidi="hi-IN"/>
        </w:rPr>
        <w:t>internazionali</w:t>
      </w:r>
      <w:proofErr w:type="spellEnd"/>
      <w:r w:rsidRPr="00F871C9">
        <w:rPr>
          <w:rFonts w:ascii="Verdana" w:eastAsia="Noto Serif CJK SC" w:hAnsi="Verdana" w:cs="Mangal"/>
          <w:color w:val="000000"/>
          <w:sz w:val="18"/>
          <w:szCs w:val="18"/>
          <w:lang w:bidi="hi-IN"/>
        </w:rPr>
        <w:t xml:space="preserve">, di </w:t>
      </w:r>
      <w:proofErr w:type="spellStart"/>
      <w:r w:rsidRPr="00F871C9">
        <w:rPr>
          <w:rFonts w:ascii="Verdana" w:eastAsia="Noto Serif CJK SC" w:hAnsi="Verdana" w:cs="Mangal"/>
          <w:color w:val="000000"/>
          <w:sz w:val="18"/>
          <w:szCs w:val="18"/>
          <w:lang w:bidi="hi-IN"/>
        </w:rPr>
        <w:t>natura</w:t>
      </w:r>
      <w:proofErr w:type="spellEnd"/>
      <w:r w:rsidRPr="00F871C9">
        <w:rPr>
          <w:rFonts w:ascii="Verdana" w:eastAsia="Noto Serif CJK SC" w:hAnsi="Verdana" w:cs="Mangal"/>
          <w:color w:val="000000"/>
          <w:sz w:val="18"/>
          <w:szCs w:val="18"/>
          <w:lang w:bidi="hi-IN"/>
        </w:rPr>
        <w:t xml:space="preserve"> </w:t>
      </w:r>
      <w:proofErr w:type="spellStart"/>
      <w:r w:rsidRPr="00F871C9">
        <w:rPr>
          <w:rFonts w:ascii="Verdana" w:eastAsia="Noto Serif CJK SC" w:hAnsi="Verdana" w:cs="Mangal"/>
          <w:color w:val="000000"/>
          <w:sz w:val="18"/>
          <w:szCs w:val="18"/>
          <w:lang w:bidi="hi-IN"/>
        </w:rPr>
        <w:t>sia</w:t>
      </w:r>
      <w:proofErr w:type="spellEnd"/>
      <w:r w:rsidRPr="00F871C9">
        <w:rPr>
          <w:rFonts w:ascii="Verdana" w:eastAsia="Noto Serif CJK SC" w:hAnsi="Verdana" w:cs="Mangal"/>
          <w:color w:val="000000"/>
          <w:sz w:val="18"/>
          <w:szCs w:val="18"/>
          <w:lang w:bidi="hi-IN"/>
        </w:rPr>
        <w:t xml:space="preserve"> </w:t>
      </w:r>
      <w:proofErr w:type="spellStart"/>
      <w:r w:rsidRPr="00F871C9">
        <w:rPr>
          <w:rFonts w:ascii="Verdana" w:eastAsia="Noto Serif CJK SC" w:hAnsi="Verdana" w:cs="Mangal"/>
          <w:color w:val="000000"/>
          <w:sz w:val="18"/>
          <w:szCs w:val="18"/>
          <w:lang w:bidi="hi-IN"/>
        </w:rPr>
        <w:t>accademica</w:t>
      </w:r>
      <w:proofErr w:type="spellEnd"/>
      <w:r w:rsidRPr="00F871C9">
        <w:rPr>
          <w:rFonts w:ascii="Verdana" w:eastAsia="Noto Serif CJK SC" w:hAnsi="Verdana" w:cs="Mangal"/>
          <w:color w:val="000000"/>
          <w:sz w:val="18"/>
          <w:szCs w:val="18"/>
          <w:lang w:bidi="hi-IN"/>
        </w:rPr>
        <w:t xml:space="preserve"> </w:t>
      </w:r>
      <w:proofErr w:type="spellStart"/>
      <w:r w:rsidRPr="00F871C9">
        <w:rPr>
          <w:rFonts w:ascii="Verdana" w:eastAsia="Noto Serif CJK SC" w:hAnsi="Verdana" w:cs="Mangal"/>
          <w:color w:val="000000"/>
          <w:sz w:val="18"/>
          <w:szCs w:val="18"/>
          <w:lang w:bidi="hi-IN"/>
        </w:rPr>
        <w:t>che</w:t>
      </w:r>
      <w:proofErr w:type="spellEnd"/>
      <w:r w:rsidRPr="00F871C9">
        <w:rPr>
          <w:rFonts w:ascii="Verdana" w:eastAsia="Noto Serif CJK SC" w:hAnsi="Verdana" w:cs="Mangal"/>
          <w:color w:val="000000"/>
          <w:sz w:val="18"/>
          <w:szCs w:val="18"/>
          <w:lang w:bidi="hi-IN"/>
        </w:rPr>
        <w:t xml:space="preserve"> </w:t>
      </w:r>
      <w:proofErr w:type="spellStart"/>
      <w:r w:rsidRPr="00F871C9">
        <w:rPr>
          <w:rFonts w:ascii="Verdana" w:eastAsia="Noto Serif CJK SC" w:hAnsi="Verdana" w:cs="Mangal"/>
          <w:color w:val="000000"/>
          <w:sz w:val="18"/>
          <w:szCs w:val="18"/>
          <w:lang w:bidi="hi-IN"/>
        </w:rPr>
        <w:t>industriale</w:t>
      </w:r>
      <w:proofErr w:type="spellEnd"/>
      <w:r w:rsidRPr="00F871C9">
        <w:rPr>
          <w:rFonts w:ascii="Verdana" w:eastAsia="Noto Serif CJK SC" w:hAnsi="Verdana" w:cs="Mangal"/>
          <w:color w:val="000000"/>
          <w:sz w:val="18"/>
          <w:szCs w:val="18"/>
          <w:lang w:bidi="hi-IN"/>
        </w:rPr>
        <w:t xml:space="preserve">, per la </w:t>
      </w:r>
      <w:proofErr w:type="spellStart"/>
      <w:r w:rsidRPr="00F871C9">
        <w:rPr>
          <w:rFonts w:ascii="Verdana" w:eastAsia="Noto Serif CJK SC" w:hAnsi="Verdana" w:cs="Mangal"/>
          <w:color w:val="000000"/>
          <w:sz w:val="18"/>
          <w:szCs w:val="18"/>
          <w:lang w:bidi="hi-IN"/>
        </w:rPr>
        <w:t>gestione</w:t>
      </w:r>
      <w:proofErr w:type="spellEnd"/>
      <w:r w:rsidRPr="00F871C9">
        <w:rPr>
          <w:rFonts w:ascii="Verdana" w:eastAsia="Noto Serif CJK SC" w:hAnsi="Verdana" w:cs="Mangal"/>
          <w:color w:val="000000"/>
          <w:sz w:val="18"/>
          <w:szCs w:val="18"/>
          <w:lang w:bidi="hi-IN"/>
        </w:rPr>
        <w:t xml:space="preserve"> </w:t>
      </w:r>
      <w:proofErr w:type="spellStart"/>
      <w:r w:rsidRPr="00F871C9">
        <w:rPr>
          <w:rFonts w:ascii="Verdana" w:eastAsia="Noto Serif CJK SC" w:hAnsi="Verdana" w:cs="Mangal"/>
          <w:color w:val="000000"/>
          <w:sz w:val="18"/>
          <w:szCs w:val="18"/>
          <w:lang w:bidi="hi-IN"/>
        </w:rPr>
        <w:t>ed</w:t>
      </w:r>
      <w:proofErr w:type="spellEnd"/>
      <w:r w:rsidRPr="00F871C9">
        <w:rPr>
          <w:rFonts w:ascii="Verdana" w:eastAsia="Noto Serif CJK SC" w:hAnsi="Verdana" w:cs="Mangal"/>
          <w:color w:val="000000"/>
          <w:sz w:val="18"/>
          <w:szCs w:val="18"/>
          <w:lang w:bidi="hi-IN"/>
        </w:rPr>
        <w:t xml:space="preserve"> </w:t>
      </w:r>
      <w:proofErr w:type="spellStart"/>
      <w:r w:rsidRPr="00F871C9">
        <w:rPr>
          <w:rFonts w:ascii="Verdana" w:eastAsia="Noto Serif CJK SC" w:hAnsi="Verdana" w:cs="Mangal"/>
          <w:color w:val="000000"/>
          <w:sz w:val="18"/>
          <w:szCs w:val="18"/>
          <w:lang w:bidi="hi-IN"/>
        </w:rPr>
        <w:t>il</w:t>
      </w:r>
      <w:proofErr w:type="spellEnd"/>
      <w:r w:rsidRPr="00F871C9">
        <w:rPr>
          <w:rFonts w:ascii="Verdana" w:eastAsia="Noto Serif CJK SC" w:hAnsi="Verdana" w:cs="Mangal"/>
          <w:color w:val="000000"/>
          <w:sz w:val="18"/>
          <w:szCs w:val="18"/>
          <w:lang w:bidi="hi-IN"/>
        </w:rPr>
        <w:t xml:space="preserve"> </w:t>
      </w:r>
      <w:proofErr w:type="spellStart"/>
      <w:r w:rsidRPr="00F871C9">
        <w:rPr>
          <w:rFonts w:ascii="Verdana" w:eastAsia="Noto Serif CJK SC" w:hAnsi="Verdana" w:cs="Mangal"/>
          <w:color w:val="000000"/>
          <w:sz w:val="18"/>
          <w:szCs w:val="18"/>
          <w:lang w:bidi="hi-IN"/>
        </w:rPr>
        <w:t>monitoraggio</w:t>
      </w:r>
      <w:proofErr w:type="spellEnd"/>
      <w:r w:rsidRPr="00F871C9">
        <w:rPr>
          <w:rFonts w:ascii="Verdana" w:eastAsia="Noto Serif CJK SC" w:hAnsi="Verdana" w:cs="Mangal"/>
          <w:color w:val="000000"/>
          <w:sz w:val="18"/>
          <w:szCs w:val="18"/>
          <w:lang w:bidi="hi-IN"/>
        </w:rPr>
        <w:t xml:space="preserve"> di </w:t>
      </w:r>
      <w:proofErr w:type="spellStart"/>
      <w:r w:rsidRPr="00F871C9">
        <w:rPr>
          <w:rFonts w:ascii="Verdana" w:eastAsia="Noto Serif CJK SC" w:hAnsi="Verdana" w:cs="Mangal"/>
          <w:color w:val="000000"/>
          <w:sz w:val="18"/>
          <w:szCs w:val="18"/>
          <w:lang w:bidi="hi-IN"/>
        </w:rPr>
        <w:t>progetti</w:t>
      </w:r>
      <w:proofErr w:type="spellEnd"/>
      <w:r w:rsidRPr="00F871C9">
        <w:rPr>
          <w:rFonts w:ascii="Verdana" w:eastAsia="Noto Serif CJK SC" w:hAnsi="Verdana" w:cs="Mangal"/>
          <w:color w:val="000000"/>
          <w:sz w:val="18"/>
          <w:szCs w:val="18"/>
          <w:lang w:bidi="hi-IN"/>
        </w:rPr>
        <w:t xml:space="preserve"> </w:t>
      </w:r>
      <w:proofErr w:type="spellStart"/>
      <w:r w:rsidRPr="00F871C9">
        <w:rPr>
          <w:rFonts w:ascii="Verdana" w:eastAsia="Noto Serif CJK SC" w:hAnsi="Verdana" w:cs="Mangal"/>
          <w:color w:val="000000"/>
          <w:sz w:val="18"/>
          <w:szCs w:val="18"/>
          <w:lang w:bidi="hi-IN"/>
        </w:rPr>
        <w:t>europei</w:t>
      </w:r>
      <w:proofErr w:type="spellEnd"/>
      <w:r w:rsidRPr="00F871C9">
        <w:rPr>
          <w:rFonts w:ascii="Verdana" w:eastAsia="Noto Serif CJK SC" w:hAnsi="Verdana" w:cs="Mangal"/>
          <w:color w:val="000000"/>
          <w:sz w:val="18"/>
          <w:szCs w:val="18"/>
          <w:lang w:bidi="hi-IN"/>
        </w:rPr>
        <w:t xml:space="preserve"> Horizon-Europe  </w:t>
      </w:r>
    </w:p>
    <w:p w14:paraId="1989ABA3" w14:textId="77777777" w:rsidR="00F871C9" w:rsidRDefault="00F871C9" w:rsidP="00F871C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09F3C4F3" w:rsidR="00D7261A" w:rsidRDefault="00F871C9" w:rsidP="00F871C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00D7261A">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15D4988C" w14:textId="17ECEC8F" w:rsidR="006F57A8" w:rsidRDefault="00D7261A" w:rsidP="006F57A8">
      <w:pPr>
        <w:spacing w:line="360" w:lineRule="auto"/>
        <w:jc w:val="both"/>
      </w:pPr>
      <w:proofErr w:type="spellStart"/>
      <w:r>
        <w:rPr>
          <w:rFonts w:ascii="Verdana" w:hAnsi="Verdana" w:cs="Verdana"/>
          <w:sz w:val="18"/>
          <w:szCs w:val="18"/>
        </w:rPr>
        <w:t>L’assegno</w:t>
      </w:r>
      <w:proofErr w:type="spellEnd"/>
      <w:r>
        <w:rPr>
          <w:rFonts w:ascii="Verdana" w:hAnsi="Verdana" w:cs="Verdana"/>
          <w:sz w:val="18"/>
          <w:szCs w:val="18"/>
        </w:rPr>
        <w:t xml:space="preserve"> di </w:t>
      </w:r>
      <w:proofErr w:type="spellStart"/>
      <w:r>
        <w:rPr>
          <w:rFonts w:ascii="Verdana" w:hAnsi="Verdana" w:cs="Verdana"/>
          <w:sz w:val="18"/>
          <w:szCs w:val="18"/>
        </w:rPr>
        <w:t>ricerca</w:t>
      </w:r>
      <w:proofErr w:type="spellEnd"/>
      <w:r>
        <w:rPr>
          <w:rFonts w:ascii="Verdana" w:hAnsi="Verdana" w:cs="Verdana"/>
          <w:sz w:val="18"/>
          <w:szCs w:val="18"/>
        </w:rPr>
        <w:t xml:space="preserve"> </w:t>
      </w:r>
      <w:proofErr w:type="spellStart"/>
      <w:r>
        <w:rPr>
          <w:rFonts w:ascii="Verdana" w:hAnsi="Verdana" w:cs="Verdana"/>
          <w:sz w:val="18"/>
          <w:szCs w:val="18"/>
        </w:rPr>
        <w:t>avrà</w:t>
      </w:r>
      <w:proofErr w:type="spellEnd"/>
      <w:r>
        <w:rPr>
          <w:rFonts w:ascii="Verdana" w:hAnsi="Verdana" w:cs="Verdana"/>
          <w:sz w:val="18"/>
          <w:szCs w:val="18"/>
        </w:rPr>
        <w:t xml:space="preserve"> </w:t>
      </w:r>
      <w:proofErr w:type="spellStart"/>
      <w:r>
        <w:rPr>
          <w:rFonts w:ascii="Verdana" w:hAnsi="Verdana" w:cs="Verdana"/>
          <w:sz w:val="18"/>
          <w:szCs w:val="18"/>
        </w:rPr>
        <w:t>una</w:t>
      </w:r>
      <w:proofErr w:type="spellEnd"/>
      <w:r>
        <w:rPr>
          <w:rFonts w:ascii="Verdana" w:hAnsi="Verdana" w:cs="Verdana"/>
          <w:sz w:val="18"/>
          <w:szCs w:val="18"/>
        </w:rPr>
        <w:t xml:space="preserve"> </w:t>
      </w:r>
      <w:proofErr w:type="spellStart"/>
      <w:r>
        <w:rPr>
          <w:rFonts w:ascii="Verdana" w:hAnsi="Verdana" w:cs="Verdana"/>
          <w:sz w:val="18"/>
          <w:szCs w:val="18"/>
        </w:rPr>
        <w:t>durata</w:t>
      </w:r>
      <w:proofErr w:type="spellEnd"/>
      <w:r>
        <w:rPr>
          <w:rFonts w:ascii="Verdana" w:hAnsi="Verdana" w:cs="Verdana"/>
          <w:sz w:val="18"/>
          <w:szCs w:val="18"/>
        </w:rPr>
        <w:t xml:space="preserve"> di </w:t>
      </w:r>
      <w:r w:rsidR="008C3D8F">
        <w:rPr>
          <w:rFonts w:ascii="Verdana" w:hAnsi="Verdana" w:cs="Verdana"/>
          <w:b/>
          <w:sz w:val="18"/>
          <w:szCs w:val="18"/>
        </w:rPr>
        <w:t>24</w:t>
      </w:r>
      <w:r>
        <w:rPr>
          <w:rFonts w:ascii="Verdana" w:hAnsi="Verdana" w:cs="Verdana"/>
          <w:b/>
          <w:sz w:val="18"/>
          <w:szCs w:val="18"/>
        </w:rPr>
        <w:t xml:space="preserve"> (</w:t>
      </w:r>
      <w:proofErr w:type="spellStart"/>
      <w:r w:rsidR="008C3D8F">
        <w:rPr>
          <w:rFonts w:ascii="Verdana" w:hAnsi="Verdana" w:cs="Verdana"/>
          <w:b/>
          <w:sz w:val="18"/>
          <w:szCs w:val="18"/>
        </w:rPr>
        <w:t>ventiquattro</w:t>
      </w:r>
      <w:proofErr w:type="spellEnd"/>
      <w:r>
        <w:rPr>
          <w:rFonts w:ascii="Verdana" w:hAnsi="Verdana" w:cs="Verdana"/>
          <w:b/>
          <w:sz w:val="18"/>
          <w:szCs w:val="18"/>
        </w:rPr>
        <w:t xml:space="preserve">) </w:t>
      </w:r>
      <w:proofErr w:type="spellStart"/>
      <w:r>
        <w:rPr>
          <w:rFonts w:ascii="Verdana" w:hAnsi="Verdana" w:cs="Verdana"/>
          <w:b/>
          <w:sz w:val="18"/>
          <w:szCs w:val="18"/>
        </w:rPr>
        <w:t>mesi</w:t>
      </w:r>
      <w:proofErr w:type="spellEnd"/>
      <w:r>
        <w:rPr>
          <w:rFonts w:ascii="Verdana" w:hAnsi="Verdana" w:cs="Verdana"/>
          <w:sz w:val="18"/>
          <w:szCs w:val="18"/>
        </w:rPr>
        <w:t xml:space="preserve"> e </w:t>
      </w:r>
      <w:proofErr w:type="spellStart"/>
      <w:r w:rsidR="006F57A8" w:rsidRPr="006F57A8">
        <w:rPr>
          <w:rFonts w:ascii="Verdana" w:hAnsi="Verdana"/>
          <w:sz w:val="18"/>
          <w:szCs w:val="18"/>
        </w:rPr>
        <w:t>potrà</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essere</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oggetto</w:t>
      </w:r>
      <w:proofErr w:type="spellEnd"/>
      <w:r w:rsidR="006F57A8" w:rsidRPr="006F57A8">
        <w:rPr>
          <w:rFonts w:ascii="Verdana" w:hAnsi="Verdana"/>
          <w:sz w:val="18"/>
          <w:szCs w:val="18"/>
        </w:rPr>
        <w:t xml:space="preserve"> di </w:t>
      </w:r>
      <w:proofErr w:type="spellStart"/>
      <w:r w:rsidR="006F57A8" w:rsidRPr="006F57A8">
        <w:rPr>
          <w:rFonts w:ascii="Verdana" w:hAnsi="Verdana"/>
          <w:sz w:val="18"/>
          <w:szCs w:val="18"/>
        </w:rPr>
        <w:t>proroga</w:t>
      </w:r>
      <w:proofErr w:type="spellEnd"/>
      <w:r w:rsidR="006F57A8" w:rsidRPr="006F57A8">
        <w:rPr>
          <w:rFonts w:ascii="Verdana" w:hAnsi="Verdana"/>
          <w:sz w:val="18"/>
          <w:szCs w:val="18"/>
        </w:rPr>
        <w:t xml:space="preserve"> o </w:t>
      </w:r>
      <w:proofErr w:type="spellStart"/>
      <w:r w:rsidR="006F57A8" w:rsidRPr="006F57A8">
        <w:rPr>
          <w:rFonts w:ascii="Verdana" w:hAnsi="Verdana"/>
          <w:sz w:val="18"/>
          <w:szCs w:val="18"/>
        </w:rPr>
        <w:t>rinnovo</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nel</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rispetto</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della</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normativa</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nel</w:t>
      </w:r>
      <w:proofErr w:type="spellEnd"/>
      <w:r w:rsidR="006F57A8" w:rsidRPr="006F57A8">
        <w:rPr>
          <w:rFonts w:ascii="Verdana" w:hAnsi="Verdana"/>
          <w:sz w:val="18"/>
          <w:szCs w:val="18"/>
        </w:rPr>
        <w:t xml:space="preserve"> tempo </w:t>
      </w:r>
      <w:proofErr w:type="spellStart"/>
      <w:r w:rsidR="006F57A8" w:rsidRPr="006F57A8">
        <w:rPr>
          <w:rFonts w:ascii="Verdana" w:hAnsi="Verdana"/>
          <w:sz w:val="18"/>
          <w:szCs w:val="18"/>
        </w:rPr>
        <w:t>vigente</w:t>
      </w:r>
      <w:proofErr w:type="spellEnd"/>
      <w:r w:rsidR="006F57A8">
        <w:t xml:space="preserve">. </w:t>
      </w:r>
    </w:p>
    <w:p w14:paraId="61568EB3" w14:textId="48739980" w:rsidR="00D7261A" w:rsidRPr="007411DC" w:rsidRDefault="00D7261A" w:rsidP="006F57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095F8625" w14:textId="581DC870" w:rsidR="008C3D8F"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 xml:space="preserve">L'importo dell'assegno di ricerca, corrisposto in </w:t>
      </w:r>
      <w:r w:rsidR="008C3D8F">
        <w:rPr>
          <w:rFonts w:ascii="Verdana" w:hAnsi="Verdana" w:cs="Verdana"/>
          <w:b/>
          <w:sz w:val="18"/>
          <w:szCs w:val="18"/>
        </w:rPr>
        <w:t>24</w:t>
      </w:r>
      <w:r>
        <w:rPr>
          <w:rFonts w:ascii="Verdana" w:hAnsi="Verdana" w:cs="Verdana"/>
          <w:b/>
          <w:sz w:val="18"/>
          <w:szCs w:val="18"/>
        </w:rPr>
        <w:t xml:space="preserve"> (</w:t>
      </w:r>
      <w:r w:rsidR="008C3D8F">
        <w:rPr>
          <w:rFonts w:ascii="Verdana" w:hAnsi="Verdana" w:cs="Verdana"/>
          <w:b/>
          <w:sz w:val="18"/>
          <w:szCs w:val="18"/>
        </w:rPr>
        <w:t>ventiquattro</w:t>
      </w:r>
      <w:r>
        <w:rPr>
          <w:rFonts w:ascii="Verdana" w:hAnsi="Verdana" w:cs="Verdana"/>
          <w:b/>
          <w:sz w:val="18"/>
          <w:szCs w:val="18"/>
        </w:rPr>
        <w:t>)</w:t>
      </w:r>
      <w:r>
        <w:rPr>
          <w:rFonts w:ascii="Verdana" w:hAnsi="Verdana" w:cs="Verdana"/>
          <w:sz w:val="18"/>
          <w:szCs w:val="18"/>
        </w:rPr>
        <w:t xml:space="preserve"> rate mensili posticipate, è stabilito in euro</w:t>
      </w:r>
      <w:r w:rsidR="008C3D8F">
        <w:rPr>
          <w:rFonts w:ascii="Verdana" w:hAnsi="Verdana" w:cs="Verdana"/>
          <w:sz w:val="18"/>
          <w:szCs w:val="18"/>
        </w:rPr>
        <w:t>:</w:t>
      </w:r>
      <w:r>
        <w:rPr>
          <w:rFonts w:ascii="Verdana" w:hAnsi="Verdana" w:cs="Verdana"/>
          <w:sz w:val="18"/>
          <w:szCs w:val="18"/>
        </w:rPr>
        <w:t xml:space="preserve"> </w:t>
      </w:r>
      <w:r w:rsidR="002009B3">
        <w:rPr>
          <w:rFonts w:ascii="Verdana" w:eastAsia="Verdana" w:hAnsi="Verdana" w:cs="Verdana"/>
          <w:b/>
          <w:sz w:val="18"/>
          <w:szCs w:val="18"/>
        </w:rPr>
        <w:t>38.734 (</w:t>
      </w:r>
      <w:proofErr w:type="spellStart"/>
      <w:r w:rsidR="002009B3">
        <w:rPr>
          <w:rFonts w:ascii="Verdana" w:eastAsia="Verdana" w:hAnsi="Verdana" w:cs="Verdana"/>
          <w:b/>
          <w:sz w:val="18"/>
          <w:szCs w:val="18"/>
        </w:rPr>
        <w:t>trentottomilasettecentotrentaquattro</w:t>
      </w:r>
      <w:proofErr w:type="spellEnd"/>
      <w:r w:rsidR="002009B3">
        <w:rPr>
          <w:rFonts w:ascii="Verdana" w:eastAsia="Verdana" w:hAnsi="Verdana" w:cs="Verdana"/>
          <w:b/>
          <w:sz w:val="18"/>
          <w:szCs w:val="18"/>
        </w:rPr>
        <w:t>/00)</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lastRenderedPageBreak/>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21268775" w14:textId="77777777" w:rsidR="000E717C" w:rsidRPr="00B373C5" w:rsidRDefault="000E717C" w:rsidP="000E717C">
      <w:pPr>
        <w:numPr>
          <w:ilvl w:val="0"/>
          <w:numId w:val="8"/>
        </w:numPr>
        <w:spacing w:line="360" w:lineRule="auto"/>
        <w:jc w:val="both"/>
        <w:rPr>
          <w:rFonts w:ascii="Verdana" w:eastAsia="Noto Serif CJK SC" w:hAnsi="Verdana" w:cs="Lohit Devanagari"/>
          <w:sz w:val="18"/>
          <w:szCs w:val="18"/>
          <w:lang w:val="it-IT"/>
        </w:rPr>
      </w:pPr>
      <w:r>
        <w:rPr>
          <w:rFonts w:ascii="Verdana" w:eastAsia="ヒラギノ角ゴ Pro W3" w:hAnsi="Verdana" w:cs="Verdana"/>
          <w:b/>
          <w:bCs/>
          <w:color w:val="000000"/>
          <w:sz w:val="18"/>
          <w:szCs w:val="18"/>
          <w:lang w:val="it-IT"/>
        </w:rPr>
        <w:t>D</w:t>
      </w:r>
      <w:r w:rsidRPr="00C66062">
        <w:rPr>
          <w:rFonts w:ascii="Verdana" w:eastAsia="ヒラギノ角ゴ Pro W3" w:hAnsi="Verdana" w:cs="Verdana"/>
          <w:b/>
          <w:bCs/>
          <w:color w:val="000000"/>
          <w:sz w:val="18"/>
          <w:szCs w:val="18"/>
          <w:lang w:val="it-IT"/>
        </w:rPr>
        <w:t xml:space="preserve">iploma di laurea </w:t>
      </w:r>
      <w:r>
        <w:rPr>
          <w:rFonts w:ascii="Verdana" w:eastAsia="ヒラギノ角ゴ Pro W3" w:hAnsi="Verdana" w:cs="Verdana"/>
          <w:b/>
          <w:bCs/>
          <w:color w:val="000000"/>
          <w:sz w:val="18"/>
          <w:szCs w:val="18"/>
          <w:lang w:val="it-IT"/>
        </w:rPr>
        <w:t xml:space="preserve">generica </w:t>
      </w:r>
      <w:r w:rsidRPr="00C66062">
        <w:rPr>
          <w:rFonts w:ascii="Verdana" w:eastAsia="ヒラギノ角ゴ Pro W3" w:hAnsi="Verdana" w:cs="Verdana"/>
          <w:b/>
          <w:bCs/>
          <w:color w:val="000000"/>
          <w:sz w:val="18"/>
          <w:szCs w:val="18"/>
          <w:lang w:val="it-IT"/>
        </w:rPr>
        <w:t>(ante D.M. 509/99) o laurea specialistica (D.M. 509/99), o laurea magistrale (D.M. 270/04)</w:t>
      </w:r>
      <w:r>
        <w:rPr>
          <w:rFonts w:ascii="Verdana" w:eastAsia="ヒラギノ角ゴ Pro W3" w:hAnsi="Verdana" w:cs="Verdana"/>
          <w:b/>
          <w:bCs/>
          <w:color w:val="000000"/>
          <w:sz w:val="18"/>
          <w:szCs w:val="18"/>
          <w:lang w:val="it-IT"/>
        </w:rPr>
        <w:t xml:space="preserve"> </w:t>
      </w:r>
      <w:r w:rsidRPr="00C4235F">
        <w:rPr>
          <w:rFonts w:ascii="Verdana" w:eastAsia="ヒラギノ角ゴ Pro W3" w:hAnsi="Verdana"/>
          <w:bCs/>
          <w:sz w:val="18"/>
          <w:szCs w:val="18"/>
          <w:lang w:val="it-IT"/>
        </w:rPr>
        <w:t>conseguito</w:t>
      </w:r>
      <w:r w:rsidRPr="00C4235F">
        <w:rPr>
          <w:rFonts w:ascii="Verdana" w:eastAsia="ヒラギノ角ゴ Pro W3" w:hAnsi="Verdana" w:cs="Verdana"/>
          <w:sz w:val="18"/>
          <w:szCs w:val="18"/>
          <w:lang w:val="it-IT"/>
        </w:rPr>
        <w:t xml:space="preserve"> secondo la normativa in vigore anteriormente al </w:t>
      </w:r>
      <w:r w:rsidRPr="00B373C5">
        <w:rPr>
          <w:rFonts w:ascii="Verdana" w:eastAsia="ヒラギノ角ゴ Pro W3" w:hAnsi="Verdana" w:cs="Verdana"/>
          <w:sz w:val="18"/>
          <w:szCs w:val="18"/>
          <w:lang w:val="it-IT"/>
        </w:rPr>
        <w:t>D.M. 509/</w:t>
      </w:r>
      <w:r w:rsidRPr="00B373C5">
        <w:rPr>
          <w:rFonts w:ascii="Verdana" w:hAnsi="Verdana"/>
          <w:sz w:val="18"/>
          <w:szCs w:val="18"/>
          <w:lang w:val="it-IT"/>
        </w:rPr>
        <w:t>99, oppure Diploma di Laurea Specialistica/Magistrale equivalente (D.M. 5 maggio 2004), di curriculum professionale idoneo allo svolgimento di attività di ricerca;</w:t>
      </w:r>
    </w:p>
    <w:p w14:paraId="5E276579" w14:textId="77777777" w:rsidR="000E717C" w:rsidRPr="00B373C5" w:rsidRDefault="000E717C" w:rsidP="000E717C">
      <w:pPr>
        <w:pStyle w:val="Paragrafoelenco"/>
        <w:numPr>
          <w:ilvl w:val="0"/>
          <w:numId w:val="8"/>
        </w:numPr>
        <w:spacing w:line="360" w:lineRule="auto"/>
        <w:rPr>
          <w:rFonts w:ascii="Verdana" w:eastAsia="ヒラギノ角ゴ Pro W3" w:hAnsi="Verdana" w:cs="Verdana"/>
          <w:b/>
          <w:color w:val="000000"/>
          <w:sz w:val="18"/>
          <w:szCs w:val="18"/>
        </w:rPr>
      </w:pPr>
      <w:r w:rsidRPr="00B373C5">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B373C5">
          <w:rPr>
            <w:rStyle w:val="Collegamentoipertestuale"/>
            <w:rFonts w:ascii="Verdana" w:eastAsia="ヒラギノ角ゴ Pro W3;MS Mincho" w:hAnsi="Verdana" w:cs="Verdana"/>
            <w:sz w:val="18"/>
            <w:szCs w:val="18"/>
            <w:u w:val="none"/>
          </w:rPr>
          <w:t>www.miur.it</w:t>
        </w:r>
      </w:hyperlink>
      <w:r w:rsidRPr="00B373C5">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4B6CC363" w14:textId="77777777" w:rsidR="002009B3" w:rsidRDefault="002009B3" w:rsidP="002009B3">
      <w:pPr>
        <w:pStyle w:val="Paragrafoelenco"/>
        <w:numPr>
          <w:ilvl w:val="0"/>
          <w:numId w:val="8"/>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olor w:val="000000"/>
          <w:sz w:val="18"/>
          <w:szCs w:val="18"/>
        </w:rPr>
      </w:pPr>
      <w:r w:rsidRPr="002009B3">
        <w:rPr>
          <w:rFonts w:ascii="Verdana" w:hAnsi="Verdana"/>
          <w:color w:val="000000"/>
          <w:sz w:val="18"/>
          <w:szCs w:val="18"/>
        </w:rPr>
        <w:t xml:space="preserve">Competenze e conoscenza di </w:t>
      </w:r>
      <w:proofErr w:type="spellStart"/>
      <w:r w:rsidRPr="002009B3">
        <w:rPr>
          <w:rFonts w:ascii="Verdana" w:hAnsi="Verdana"/>
          <w:color w:val="000000"/>
          <w:sz w:val="18"/>
          <w:szCs w:val="18"/>
        </w:rPr>
        <w:t>project</w:t>
      </w:r>
      <w:proofErr w:type="spellEnd"/>
      <w:r w:rsidRPr="002009B3">
        <w:rPr>
          <w:rFonts w:ascii="Verdana" w:hAnsi="Verdana"/>
          <w:color w:val="000000"/>
          <w:sz w:val="18"/>
          <w:szCs w:val="18"/>
        </w:rPr>
        <w:t xml:space="preserve"> management nell’ambito del programma di ricerca europeo “</w:t>
      </w:r>
      <w:proofErr w:type="spellStart"/>
      <w:r w:rsidRPr="002009B3">
        <w:rPr>
          <w:rFonts w:ascii="Verdana" w:hAnsi="Verdana"/>
          <w:color w:val="000000"/>
          <w:sz w:val="18"/>
          <w:szCs w:val="18"/>
        </w:rPr>
        <w:t>Horizon</w:t>
      </w:r>
      <w:proofErr w:type="spellEnd"/>
      <w:r w:rsidRPr="002009B3">
        <w:rPr>
          <w:rFonts w:ascii="Verdana" w:hAnsi="Verdana"/>
          <w:color w:val="000000"/>
          <w:sz w:val="18"/>
          <w:szCs w:val="18"/>
        </w:rPr>
        <w:t>-Europe”, in particolare approfondita conoscenza del relativo “</w:t>
      </w:r>
      <w:proofErr w:type="spellStart"/>
      <w:r w:rsidRPr="002009B3">
        <w:rPr>
          <w:rFonts w:ascii="Verdana" w:hAnsi="Verdana"/>
          <w:color w:val="000000"/>
          <w:sz w:val="18"/>
          <w:szCs w:val="18"/>
        </w:rPr>
        <w:t>Annotated</w:t>
      </w:r>
      <w:proofErr w:type="spellEnd"/>
      <w:r w:rsidRPr="002009B3">
        <w:rPr>
          <w:rFonts w:ascii="Verdana" w:hAnsi="Verdana"/>
          <w:color w:val="000000"/>
          <w:sz w:val="18"/>
          <w:szCs w:val="18"/>
        </w:rPr>
        <w:t xml:space="preserve"> Grant Agreement”</w:t>
      </w:r>
      <w:r>
        <w:rPr>
          <w:rFonts w:ascii="Verdana" w:hAnsi="Verdana"/>
          <w:color w:val="000000"/>
          <w:sz w:val="18"/>
          <w:szCs w:val="18"/>
        </w:rPr>
        <w:t>;</w:t>
      </w:r>
    </w:p>
    <w:p w14:paraId="41E64E14" w14:textId="51C10DAE" w:rsidR="002009B3" w:rsidRPr="002009B3" w:rsidRDefault="002009B3" w:rsidP="002009B3">
      <w:pPr>
        <w:pStyle w:val="Paragrafoelenco"/>
        <w:numPr>
          <w:ilvl w:val="0"/>
          <w:numId w:val="8"/>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olor w:val="000000"/>
          <w:sz w:val="18"/>
          <w:szCs w:val="18"/>
        </w:rPr>
      </w:pPr>
      <w:r>
        <w:rPr>
          <w:rFonts w:ascii="Verdana" w:hAnsi="Verdana"/>
          <w:color w:val="000000"/>
          <w:sz w:val="18"/>
          <w:szCs w:val="18"/>
        </w:rPr>
        <w:t>P</w:t>
      </w:r>
      <w:r w:rsidRPr="002009B3">
        <w:rPr>
          <w:rFonts w:ascii="Verdana" w:hAnsi="Verdana"/>
          <w:color w:val="000000"/>
          <w:sz w:val="18"/>
          <w:szCs w:val="18"/>
        </w:rPr>
        <w:t xml:space="preserve">adronanza di </w:t>
      </w:r>
      <w:proofErr w:type="spellStart"/>
      <w:r w:rsidRPr="002009B3">
        <w:rPr>
          <w:rFonts w:ascii="Verdana" w:hAnsi="Verdana"/>
          <w:color w:val="000000"/>
          <w:sz w:val="18"/>
          <w:szCs w:val="18"/>
        </w:rPr>
        <w:t>tool</w:t>
      </w:r>
      <w:proofErr w:type="spellEnd"/>
      <w:r w:rsidRPr="002009B3">
        <w:rPr>
          <w:rFonts w:ascii="Verdana" w:hAnsi="Verdana"/>
          <w:color w:val="000000"/>
          <w:sz w:val="18"/>
          <w:szCs w:val="18"/>
        </w:rPr>
        <w:t xml:space="preserve"> di supporto alla gestione progettuale,  gestione dei gruppi di lavoro, promozione dei flussi di informazioni, organizzazione e monitoraggio dei task esecutivi e nel team building, capacità di redazione di documenti scientifici (ad es. articoli e/o brevetti) e progettuali (ad es. </w:t>
      </w:r>
      <w:proofErr w:type="spellStart"/>
      <w:r w:rsidRPr="002009B3">
        <w:rPr>
          <w:rFonts w:ascii="Verdana" w:hAnsi="Verdana"/>
          <w:color w:val="000000"/>
          <w:sz w:val="18"/>
          <w:szCs w:val="18"/>
        </w:rPr>
        <w:t>deliverables</w:t>
      </w:r>
      <w:proofErr w:type="spellEnd"/>
      <w:r w:rsidRPr="002009B3">
        <w:rPr>
          <w:rFonts w:ascii="Verdana" w:hAnsi="Verdana"/>
          <w:color w:val="000000"/>
          <w:sz w:val="18"/>
          <w:szCs w:val="18"/>
        </w:rPr>
        <w:t xml:space="preserve">).  </w:t>
      </w:r>
    </w:p>
    <w:p w14:paraId="3A8AA5DF" w14:textId="77777777" w:rsidR="000E717C" w:rsidRPr="004F4377" w:rsidRDefault="000E717C" w:rsidP="000E717C">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740A3E2A" w14:textId="77777777" w:rsidR="000E717C" w:rsidRPr="004F4377" w:rsidRDefault="000E717C" w:rsidP="000E717C">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Domande di ammissione e modalità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3C0F8499"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10"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del </w:t>
      </w:r>
      <w:r w:rsidR="00AB173F" w:rsidRPr="00AB173F">
        <w:rPr>
          <w:rFonts w:ascii="Verdana" w:hAnsi="Verdana" w:cs="Verdana"/>
          <w:b/>
          <w:sz w:val="18"/>
          <w:szCs w:val="18"/>
        </w:rPr>
        <w:t>25</w:t>
      </w:r>
      <w:r w:rsidRPr="007A773C">
        <w:rPr>
          <w:rFonts w:ascii="Verdana" w:hAnsi="Verdana" w:cs="Verdana"/>
          <w:b/>
          <w:bCs/>
          <w:color w:val="auto"/>
          <w:sz w:val="18"/>
          <w:szCs w:val="18"/>
        </w:rPr>
        <w:t>/</w:t>
      </w:r>
      <w:r w:rsidR="002009B3">
        <w:rPr>
          <w:rFonts w:ascii="Verdana" w:hAnsi="Verdana" w:cs="Verdana"/>
          <w:b/>
          <w:bCs/>
          <w:color w:val="auto"/>
          <w:sz w:val="18"/>
          <w:szCs w:val="18"/>
        </w:rPr>
        <w:t>01</w:t>
      </w:r>
      <w:r w:rsidRPr="007A773C">
        <w:rPr>
          <w:rFonts w:ascii="Verdana" w:hAnsi="Verdana" w:cs="Verdana"/>
          <w:b/>
          <w:bCs/>
          <w:color w:val="auto"/>
          <w:sz w:val="18"/>
          <w:szCs w:val="18"/>
        </w:rPr>
        <w:t>/202</w:t>
      </w:r>
      <w:r w:rsidR="002009B3">
        <w:rPr>
          <w:rFonts w:ascii="Verdana" w:hAnsi="Verdana" w:cs="Verdana"/>
          <w:b/>
          <w:bCs/>
          <w:color w:val="auto"/>
          <w:sz w:val="18"/>
          <w:szCs w:val="18"/>
        </w:rPr>
        <w:t>3</w:t>
      </w:r>
      <w:r w:rsidRPr="007A773C">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28D8118C"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Pr>
          <w:rFonts w:ascii="Verdana" w:hAnsi="Verdana" w:cs="Verdana"/>
          <w:b/>
          <w:iCs/>
          <w:sz w:val="18"/>
          <w:szCs w:val="18"/>
        </w:rPr>
        <w:t>n</w:t>
      </w:r>
      <w:r w:rsidRPr="007A773C">
        <w:rPr>
          <w:rFonts w:ascii="Verdana" w:hAnsi="Verdana" w:cs="Verdana"/>
          <w:b/>
          <w:iCs/>
          <w:sz w:val="18"/>
          <w:szCs w:val="18"/>
        </w:rPr>
        <w:t>. ISTC</w:t>
      </w:r>
      <w:r w:rsidRPr="007A773C">
        <w:rPr>
          <w:rFonts w:ascii="Verdana" w:hAnsi="Verdana" w:cs="Verdana"/>
          <w:b/>
          <w:bCs/>
          <w:sz w:val="18"/>
          <w:szCs w:val="18"/>
        </w:rPr>
        <w:t>-AdR-</w:t>
      </w:r>
      <w:r w:rsidR="002009B3">
        <w:rPr>
          <w:rFonts w:ascii="Verdana" w:hAnsi="Verdana" w:cs="Verdana"/>
          <w:b/>
          <w:bCs/>
          <w:sz w:val="18"/>
          <w:szCs w:val="18"/>
        </w:rPr>
        <w:t>353</w:t>
      </w:r>
      <w:r w:rsidRPr="007A773C">
        <w:rPr>
          <w:rFonts w:ascii="Verdana" w:hAnsi="Verdana" w:cs="Verdana"/>
          <w:b/>
          <w:iCs/>
          <w:sz w:val="18"/>
          <w:szCs w:val="18"/>
        </w:rPr>
        <w:t>-202</w:t>
      </w:r>
      <w:r w:rsidR="007E41C9" w:rsidRPr="007A773C">
        <w:rPr>
          <w:rFonts w:ascii="Verdana" w:hAnsi="Verdana" w:cs="Verdana"/>
          <w:b/>
          <w:iCs/>
          <w:sz w:val="18"/>
          <w:szCs w:val="18"/>
        </w:rPr>
        <w:t>2</w:t>
      </w:r>
      <w:r w:rsidRPr="007A773C">
        <w:rPr>
          <w:rFonts w:ascii="Verdana" w:hAnsi="Verdana" w:cs="Verdana"/>
          <w:b/>
          <w:iCs/>
          <w:sz w:val="18"/>
          <w:szCs w:val="18"/>
        </w:rPr>
        <w:t>-RM</w:t>
      </w:r>
      <w:r>
        <w:rPr>
          <w:rFonts w:ascii="Verdana" w:hAnsi="Verdana" w:cs="Verdana"/>
          <w:b/>
          <w:iCs/>
          <w:sz w:val="18"/>
          <w:szCs w:val="18"/>
        </w:rPr>
        <w:t>. (</w:t>
      </w:r>
      <w:r>
        <w:rPr>
          <w:rFonts w:ascii="Verdana" w:hAnsi="Verdana" w:cs="Verdana"/>
          <w:b/>
          <w:i/>
          <w:sz w:val="18"/>
          <w:szCs w:val="18"/>
          <w:u w:val="single"/>
        </w:rPr>
        <w:t>EVITARE DI INDICARE CARATTERI SPECIALI</w:t>
      </w:r>
      <w:r>
        <w:rPr>
          <w:rFonts w:ascii="Verdana" w:hAnsi="Verdana" w:cs="Verdana"/>
          <w:b/>
          <w:iCs/>
          <w:sz w:val="18"/>
          <w:szCs w:val="18"/>
        </w:rPr>
        <w:t>)</w:t>
      </w:r>
    </w:p>
    <w:p w14:paraId="3CA305F7" w14:textId="77777777" w:rsidR="00D7261A" w:rsidRDefault="00D7261A">
      <w:pPr>
        <w:pStyle w:val="Corpotesto"/>
        <w:rPr>
          <w:lang w:val="it-IT"/>
        </w:rPr>
      </w:pPr>
    </w:p>
    <w:p w14:paraId="27BE22C5" w14:textId="77777777" w:rsidR="00D727B2" w:rsidRDefault="00D727B2" w:rsidP="00D727B2">
      <w:pPr>
        <w:pStyle w:val="Corpotesto"/>
        <w:rPr>
          <w:snapToGrid w:val="0"/>
        </w:rPr>
      </w:pPr>
      <w:proofErr w:type="spellStart"/>
      <w:r>
        <w:rPr>
          <w:snapToGrid w:val="0"/>
        </w:rPr>
        <w:t>Qualora</w:t>
      </w:r>
      <w:proofErr w:type="spellEnd"/>
      <w:r>
        <w:rPr>
          <w:snapToGrid w:val="0"/>
        </w:rPr>
        <w:t xml:space="preserve"> </w:t>
      </w:r>
      <w:proofErr w:type="spellStart"/>
      <w:r>
        <w:rPr>
          <w:snapToGrid w:val="0"/>
        </w:rPr>
        <w:t>il</w:t>
      </w:r>
      <w:proofErr w:type="spellEnd"/>
      <w:r>
        <w:rPr>
          <w:snapToGrid w:val="0"/>
        </w:rPr>
        <w:t xml:space="preserve"> </w:t>
      </w:r>
      <w:proofErr w:type="spellStart"/>
      <w:r>
        <w:rPr>
          <w:snapToGrid w:val="0"/>
        </w:rPr>
        <w:t>termine</w:t>
      </w:r>
      <w:proofErr w:type="spellEnd"/>
      <w:r>
        <w:rPr>
          <w:snapToGrid w:val="0"/>
        </w:rPr>
        <w:t xml:space="preserve"> di </w:t>
      </w:r>
      <w:proofErr w:type="spellStart"/>
      <w:r>
        <w:rPr>
          <w:snapToGrid w:val="0"/>
        </w:rPr>
        <w:t>presentazione</w:t>
      </w:r>
      <w:proofErr w:type="spellEnd"/>
      <w:r>
        <w:rPr>
          <w:snapToGrid w:val="0"/>
        </w:rPr>
        <w:t xml:space="preserve"> </w:t>
      </w:r>
      <w:proofErr w:type="spellStart"/>
      <w:r>
        <w:rPr>
          <w:snapToGrid w:val="0"/>
        </w:rPr>
        <w:t>delle</w:t>
      </w:r>
      <w:proofErr w:type="spellEnd"/>
      <w:r>
        <w:rPr>
          <w:snapToGrid w:val="0"/>
        </w:rPr>
        <w:t xml:space="preserve"> </w:t>
      </w:r>
      <w:proofErr w:type="spellStart"/>
      <w:r>
        <w:rPr>
          <w:snapToGrid w:val="0"/>
        </w:rPr>
        <w:t>domande</w:t>
      </w:r>
      <w:proofErr w:type="spellEnd"/>
      <w:r>
        <w:rPr>
          <w:snapToGrid w:val="0"/>
        </w:rPr>
        <w:t xml:space="preserve"> </w:t>
      </w:r>
      <w:proofErr w:type="spellStart"/>
      <w:r>
        <w:rPr>
          <w:snapToGrid w:val="0"/>
        </w:rPr>
        <w:t>venga</w:t>
      </w:r>
      <w:proofErr w:type="spellEnd"/>
      <w:r>
        <w:rPr>
          <w:snapToGrid w:val="0"/>
        </w:rPr>
        <w:t xml:space="preserve"> a </w:t>
      </w:r>
      <w:proofErr w:type="spellStart"/>
      <w:r>
        <w:rPr>
          <w:snapToGrid w:val="0"/>
        </w:rPr>
        <w:t>cadere</w:t>
      </w:r>
      <w:proofErr w:type="spellEnd"/>
      <w:r>
        <w:rPr>
          <w:snapToGrid w:val="0"/>
        </w:rPr>
        <w:t xml:space="preserve"> in un </w:t>
      </w:r>
      <w:proofErr w:type="spellStart"/>
      <w:r>
        <w:rPr>
          <w:snapToGrid w:val="0"/>
        </w:rPr>
        <w:t>giorno</w:t>
      </w:r>
      <w:proofErr w:type="spellEnd"/>
      <w:r>
        <w:rPr>
          <w:snapToGrid w:val="0"/>
        </w:rPr>
        <w:t xml:space="preserve"> </w:t>
      </w:r>
      <w:proofErr w:type="spellStart"/>
      <w:r>
        <w:rPr>
          <w:snapToGrid w:val="0"/>
        </w:rPr>
        <w:t>festivo</w:t>
      </w:r>
      <w:proofErr w:type="spellEnd"/>
      <w:r>
        <w:rPr>
          <w:snapToGrid w:val="0"/>
        </w:rPr>
        <w:t xml:space="preserve">, </w:t>
      </w:r>
      <w:proofErr w:type="spellStart"/>
      <w:r>
        <w:rPr>
          <w:snapToGrid w:val="0"/>
        </w:rPr>
        <w:t>detto</w:t>
      </w:r>
      <w:proofErr w:type="spellEnd"/>
      <w:r>
        <w:rPr>
          <w:snapToGrid w:val="0"/>
        </w:rPr>
        <w:t xml:space="preserve"> </w:t>
      </w:r>
      <w:proofErr w:type="spellStart"/>
      <w:r>
        <w:rPr>
          <w:snapToGrid w:val="0"/>
        </w:rPr>
        <w:t>termine</w:t>
      </w:r>
      <w:proofErr w:type="spellEnd"/>
      <w:r>
        <w:rPr>
          <w:snapToGrid w:val="0"/>
        </w:rPr>
        <w:t xml:space="preserve"> </w:t>
      </w:r>
      <w:proofErr w:type="spellStart"/>
      <w:r>
        <w:rPr>
          <w:snapToGrid w:val="0"/>
        </w:rPr>
        <w:t>si</w:t>
      </w:r>
      <w:proofErr w:type="spellEnd"/>
      <w:r>
        <w:rPr>
          <w:snapToGrid w:val="0"/>
        </w:rPr>
        <w:t xml:space="preserve"> </w:t>
      </w:r>
      <w:proofErr w:type="spellStart"/>
      <w:r>
        <w:rPr>
          <w:snapToGrid w:val="0"/>
        </w:rPr>
        <w:t>intende</w:t>
      </w:r>
      <w:proofErr w:type="spellEnd"/>
      <w:r>
        <w:rPr>
          <w:snapToGrid w:val="0"/>
        </w:rPr>
        <w:t xml:space="preserve"> </w:t>
      </w:r>
      <w:proofErr w:type="spellStart"/>
      <w:r>
        <w:rPr>
          <w:snapToGrid w:val="0"/>
        </w:rPr>
        <w:t>protratto</w:t>
      </w:r>
      <w:proofErr w:type="spellEnd"/>
      <w:r>
        <w:rPr>
          <w:snapToGrid w:val="0"/>
        </w:rPr>
        <w:t xml:space="preserve"> al primo </w:t>
      </w:r>
      <w:proofErr w:type="spellStart"/>
      <w:r>
        <w:rPr>
          <w:snapToGrid w:val="0"/>
        </w:rPr>
        <w:t>giorno</w:t>
      </w:r>
      <w:proofErr w:type="spellEnd"/>
      <w:r>
        <w:rPr>
          <w:snapToGrid w:val="0"/>
        </w:rPr>
        <w:t xml:space="preserve"> non </w:t>
      </w:r>
      <w:proofErr w:type="spellStart"/>
      <w:r>
        <w:rPr>
          <w:snapToGrid w:val="0"/>
        </w:rPr>
        <w:t>festivo</w:t>
      </w:r>
      <w:proofErr w:type="spellEnd"/>
      <w:r>
        <w:rPr>
          <w:snapToGrid w:val="0"/>
        </w:rPr>
        <w:t xml:space="preserve"> </w:t>
      </w:r>
      <w:proofErr w:type="spellStart"/>
      <w:r>
        <w:rPr>
          <w:snapToGrid w:val="0"/>
        </w:rPr>
        <w:t>immediatamente</w:t>
      </w:r>
      <w:proofErr w:type="spellEnd"/>
      <w:r>
        <w:rPr>
          <w:snapToGrid w:val="0"/>
        </w:rPr>
        <w:t xml:space="preserve"> </w:t>
      </w:r>
      <w:proofErr w:type="spellStart"/>
      <w:r>
        <w:rPr>
          <w:snapToGrid w:val="0"/>
        </w:rPr>
        <w:t>seguente</w:t>
      </w:r>
      <w:proofErr w:type="spellEnd"/>
    </w:p>
    <w:p w14:paraId="5528A488" w14:textId="77777777" w:rsidR="00D7261A" w:rsidRPr="007411DC" w:rsidRDefault="00D7261A">
      <w:pPr>
        <w:pStyle w:val="Corpotesto"/>
        <w:rPr>
          <w:lang w:val="it-IT"/>
        </w:rPr>
      </w:pPr>
      <w:r>
        <w:rPr>
          <w:lang w:val="it-IT"/>
        </w:rPr>
        <w:t>Le domande inoltrate dopo il termine fissato e quelle che risultassero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della domanda. </w:t>
      </w:r>
    </w:p>
    <w:p w14:paraId="4C5B04B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3759B794" w14:textId="77777777" w:rsidR="00D727B2" w:rsidRPr="00004617" w:rsidRDefault="00D727B2" w:rsidP="00D727B2">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A) </w:t>
      </w:r>
      <w:r w:rsidRPr="00004617">
        <w:rPr>
          <w:rFonts w:ascii="Verdana" w:hAnsi="Verdana" w:cs="Verdana"/>
          <w:sz w:val="18"/>
          <w:szCs w:val="18"/>
          <w:lang w:val="it-IT"/>
        </w:rPr>
        <w:t>il/la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07E46EAD"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6176A861" w14:textId="77777777" w:rsidR="00D727B2" w:rsidRPr="00004617" w:rsidRDefault="00D727B2" w:rsidP="00D727B2">
      <w:pPr>
        <w:pStyle w:val="Default"/>
        <w:numPr>
          <w:ilvl w:val="0"/>
          <w:numId w:val="10"/>
        </w:numPr>
        <w:spacing w:line="360" w:lineRule="auto"/>
        <w:jc w:val="both"/>
        <w:rPr>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del/della candidato/a, inclusi foto e recapiti;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sarà firmata con firma digitale oppure, per chi non la possiede, con firma autografa; in tale ultimo caso il documento potrà esser scansionato;</w:t>
      </w:r>
    </w:p>
    <w:p w14:paraId="202680A9"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il Curriculum Vitae (CV) con gli studi compiuti, i titoli conseguiti, le pubblicazioni a stampa e/o brevetti, i servizi prestati, le funzioni svolte, gli incarichi ricoperti ed ogni altra attività scientifica, </w:t>
      </w:r>
      <w:r w:rsidRPr="00004617">
        <w:rPr>
          <w:rFonts w:ascii="Verdana" w:hAnsi="Verdana" w:cs="Verdana"/>
          <w:sz w:val="18"/>
          <w:szCs w:val="18"/>
          <w:lang w:val="it-IT"/>
        </w:rPr>
        <w:lastRenderedPageBreak/>
        <w:t xml:space="preserve">professionale e didattica eventualmente esercitata, riportando gli esatti riferimenti di ciascun titolo indicato. </w:t>
      </w:r>
    </w:p>
    <w:p w14:paraId="00228AB2"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compilato ai sensi degli artt. 46 e 47 del DPR 445/2000 e </w:t>
      </w:r>
      <w:proofErr w:type="spellStart"/>
      <w:r w:rsidRPr="00004617">
        <w:rPr>
          <w:rFonts w:ascii="Verdana" w:hAnsi="Verdana" w:cs="Verdana"/>
          <w:sz w:val="18"/>
          <w:szCs w:val="18"/>
          <w:lang w:val="it-IT"/>
        </w:rPr>
        <w:t>s.m.i</w:t>
      </w:r>
      <w:proofErr w:type="spellEnd"/>
      <w:r w:rsidRPr="00004617">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14:paraId="482F8416"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61EB2D63"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16391EB0"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Il/la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285AF2BF" w14:textId="77777777" w:rsidR="00D727B2" w:rsidRPr="00004617" w:rsidRDefault="00D727B2" w:rsidP="00D727B2">
      <w:pPr>
        <w:pStyle w:val="Default"/>
        <w:spacing w:line="360" w:lineRule="auto"/>
        <w:ind w:left="720"/>
        <w:jc w:val="both"/>
        <w:rPr>
          <w:lang w:val="it-IT"/>
        </w:rPr>
      </w:pPr>
      <w:r w:rsidRPr="00004617">
        <w:rPr>
          <w:rFonts w:ascii="Verdana" w:hAnsi="Verdana" w:cs="Verdana"/>
          <w:sz w:val="18"/>
          <w:szCs w:val="18"/>
          <w:lang w:val="it-IT"/>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41F54B1" w14:textId="77777777" w:rsidR="00D727B2" w:rsidRPr="00004617" w:rsidRDefault="00D727B2" w:rsidP="00D727B2">
      <w:pPr>
        <w:pStyle w:val="Default"/>
        <w:numPr>
          <w:ilvl w:val="0"/>
          <w:numId w:val="10"/>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100D2D6" w14:textId="77777777" w:rsidR="00D727B2" w:rsidRPr="00B70176" w:rsidRDefault="00D727B2" w:rsidP="00D727B2">
      <w:pPr>
        <w:pStyle w:val="Default"/>
        <w:jc w:val="both"/>
        <w:rPr>
          <w:rFonts w:eastAsia="Calibri"/>
          <w:lang w:val="it-IT"/>
        </w:rPr>
      </w:pPr>
    </w:p>
    <w:p w14:paraId="17A508A1"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148B466"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4D3D7CF7"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AEFF200" w14:textId="77777777" w:rsidR="00D727B2" w:rsidRPr="00B70176" w:rsidRDefault="00D727B2" w:rsidP="00D727B2">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dal/dalla candidato/a per via telematica.</w:t>
      </w:r>
    </w:p>
    <w:p w14:paraId="7223B91F" w14:textId="77777777" w:rsidR="00D727B2" w:rsidRPr="00B70176" w:rsidRDefault="00D727B2" w:rsidP="00D727B2">
      <w:pPr>
        <w:spacing w:line="360" w:lineRule="auto"/>
        <w:jc w:val="both"/>
        <w:rPr>
          <w:rFonts w:ascii="Verdana" w:hAnsi="Verdana" w:cs="Verdana"/>
          <w:b/>
          <w:bCs/>
          <w:sz w:val="18"/>
          <w:szCs w:val="18"/>
          <w:u w:val="single"/>
          <w:lang w:val="it-IT"/>
        </w:rPr>
      </w:pPr>
    </w:p>
    <w:p w14:paraId="5F81D345" w14:textId="77777777" w:rsidR="00D727B2" w:rsidRPr="00B70176" w:rsidRDefault="00D727B2" w:rsidP="00D727B2">
      <w:pPr>
        <w:spacing w:line="360" w:lineRule="auto"/>
        <w:jc w:val="both"/>
        <w:rPr>
          <w:lang w:val="it-IT"/>
        </w:rPr>
      </w:pPr>
      <w:r w:rsidRPr="6AE17BA8">
        <w:rPr>
          <w:rFonts w:ascii="Verdana" w:hAnsi="Verdana" w:cs="Verdana"/>
          <w:b/>
          <w:bCs/>
          <w:sz w:val="18"/>
          <w:szCs w:val="18"/>
          <w:lang w:val="it-IT"/>
        </w:rPr>
        <w:t>Il/la candidato/a non dovrà produrre alcuna ulteriore documentazione secondo quanto previsto all’art. 15 L. 183/2011.</w:t>
      </w:r>
    </w:p>
    <w:p w14:paraId="287719AD" w14:textId="77777777" w:rsidR="00D727B2" w:rsidRPr="00B70176" w:rsidRDefault="00D727B2" w:rsidP="00D727B2">
      <w:pPr>
        <w:spacing w:line="360" w:lineRule="auto"/>
        <w:jc w:val="both"/>
        <w:rPr>
          <w:lang w:val="it-IT"/>
        </w:rPr>
      </w:pPr>
      <w:r w:rsidRPr="6AE17BA8">
        <w:rPr>
          <w:rFonts w:ascii="Verdana" w:hAnsi="Verdana" w:cs="Verdana"/>
          <w:i/>
          <w:iCs/>
          <w:sz w:val="18"/>
          <w:szCs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C20CE59" w14:textId="77777777" w:rsidR="00D727B2" w:rsidRPr="00B70176" w:rsidRDefault="00D727B2" w:rsidP="00D727B2">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19917A2" w14:textId="77777777" w:rsidR="00D727B2" w:rsidRPr="00533858" w:rsidRDefault="00D727B2" w:rsidP="00D727B2">
      <w:pPr>
        <w:pStyle w:val="Rientrocorpodeltesto"/>
        <w:ind w:firstLine="0"/>
        <w:jc w:val="both"/>
        <w:rPr>
          <w:lang w:val="it-IT"/>
        </w:rPr>
      </w:pPr>
      <w:r w:rsidRPr="6AE17BA8">
        <w:rPr>
          <w:rFonts w:ascii="Verdana" w:hAnsi="Verdana" w:cs="Verdana"/>
          <w:sz w:val="18"/>
          <w:szCs w:val="18"/>
          <w:lang w:val="it-IT"/>
        </w:rPr>
        <w:t>Tutte le comunicazioni inerenti il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lastRenderedPageBreak/>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w:t>
      </w:r>
      <w:r w:rsidRPr="002E01A0">
        <w:rPr>
          <w:rFonts w:ascii="Verdana" w:hAnsi="Verdana" w:cs="Verdana"/>
          <w:sz w:val="18"/>
          <w:szCs w:val="18"/>
        </w:rPr>
        <w:t>la 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63060C92" w14:textId="77777777" w:rsidR="009A6D10" w:rsidRDefault="009A6D10" w:rsidP="00AB173F">
      <w:pPr>
        <w:spacing w:line="360" w:lineRule="auto"/>
        <w:jc w:val="both"/>
        <w:rPr>
          <w:rFonts w:ascii="Verdana" w:hAnsi="Verdana"/>
          <w:b/>
          <w:sz w:val="18"/>
        </w:rPr>
      </w:pPr>
    </w:p>
    <w:p w14:paraId="5CE78B52" w14:textId="77777777" w:rsidR="00AB173F" w:rsidRPr="006E69E6" w:rsidRDefault="00AB173F" w:rsidP="00AB173F">
      <w:pPr>
        <w:spacing w:line="360" w:lineRule="auto"/>
        <w:jc w:val="both"/>
        <w:rPr>
          <w:rFonts w:ascii="Verdana" w:hAnsi="Verdana"/>
          <w:sz w:val="18"/>
        </w:rPr>
      </w:pPr>
      <w:proofErr w:type="spellStart"/>
      <w:r w:rsidRPr="006E69E6">
        <w:rPr>
          <w:rFonts w:ascii="Verdana" w:hAnsi="Verdana"/>
          <w:b/>
          <w:sz w:val="18"/>
        </w:rPr>
        <w:t>L'avviso</w:t>
      </w:r>
      <w:proofErr w:type="spellEnd"/>
      <w:r w:rsidRPr="006E69E6">
        <w:rPr>
          <w:rFonts w:ascii="Verdana" w:hAnsi="Verdana"/>
          <w:b/>
          <w:sz w:val="18"/>
        </w:rPr>
        <w:t xml:space="preserve"> di </w:t>
      </w:r>
      <w:proofErr w:type="spellStart"/>
      <w:r w:rsidRPr="006E69E6">
        <w:rPr>
          <w:rFonts w:ascii="Verdana" w:hAnsi="Verdana"/>
          <w:b/>
          <w:sz w:val="18"/>
        </w:rPr>
        <w:t>esclusione</w:t>
      </w:r>
      <w:proofErr w:type="spellEnd"/>
      <w:r w:rsidRPr="006E69E6">
        <w:rPr>
          <w:rFonts w:ascii="Verdana" w:hAnsi="Verdana"/>
          <w:b/>
          <w:sz w:val="18"/>
        </w:rPr>
        <w:t xml:space="preserve"> o </w:t>
      </w:r>
      <w:proofErr w:type="spellStart"/>
      <w:r w:rsidRPr="006E69E6">
        <w:rPr>
          <w:rFonts w:ascii="Verdana" w:hAnsi="Verdana"/>
          <w:b/>
          <w:sz w:val="18"/>
        </w:rPr>
        <w:t>convocazione</w:t>
      </w:r>
      <w:proofErr w:type="spellEnd"/>
      <w:r w:rsidRPr="006E69E6">
        <w:rPr>
          <w:rFonts w:ascii="Verdana" w:hAnsi="Verdana"/>
          <w:b/>
          <w:sz w:val="18"/>
        </w:rPr>
        <w:t xml:space="preserve"> al </w:t>
      </w:r>
      <w:proofErr w:type="spellStart"/>
      <w:r w:rsidRPr="006E69E6">
        <w:rPr>
          <w:rFonts w:ascii="Verdana" w:hAnsi="Verdana"/>
          <w:b/>
          <w:sz w:val="18"/>
        </w:rPr>
        <w:t>colloquio</w:t>
      </w:r>
      <w:proofErr w:type="spellEnd"/>
      <w:r w:rsidRPr="006E69E6">
        <w:rPr>
          <w:rFonts w:ascii="Verdana" w:hAnsi="Verdana"/>
          <w:b/>
          <w:sz w:val="18"/>
        </w:rPr>
        <w:t xml:space="preserve"> è </w:t>
      </w:r>
      <w:proofErr w:type="spellStart"/>
      <w:r w:rsidRPr="006E69E6">
        <w:rPr>
          <w:rFonts w:ascii="Verdana" w:hAnsi="Verdana"/>
          <w:b/>
          <w:sz w:val="18"/>
        </w:rPr>
        <w:t>inviato</w:t>
      </w:r>
      <w:proofErr w:type="spellEnd"/>
      <w:r w:rsidRPr="006E69E6">
        <w:rPr>
          <w:rFonts w:ascii="Verdana" w:hAnsi="Verdana"/>
          <w:b/>
          <w:sz w:val="18"/>
        </w:rPr>
        <w:t xml:space="preserve"> </w:t>
      </w:r>
      <w:proofErr w:type="spellStart"/>
      <w:r w:rsidRPr="006E69E6">
        <w:rPr>
          <w:rFonts w:ascii="Verdana" w:hAnsi="Verdana"/>
          <w:b/>
          <w:sz w:val="18"/>
        </w:rPr>
        <w:t>ai</w:t>
      </w:r>
      <w:proofErr w:type="spellEnd"/>
      <w:r w:rsidRPr="006E69E6">
        <w:rPr>
          <w:rFonts w:ascii="Verdana" w:hAnsi="Verdana"/>
          <w:b/>
          <w:sz w:val="18"/>
        </w:rPr>
        <w:t xml:space="preserve"> </w:t>
      </w:r>
      <w:proofErr w:type="spellStart"/>
      <w:r w:rsidRPr="006E69E6">
        <w:rPr>
          <w:rFonts w:ascii="Verdana" w:hAnsi="Verdana"/>
          <w:b/>
          <w:sz w:val="18"/>
        </w:rPr>
        <w:t>candidati</w:t>
      </w:r>
      <w:proofErr w:type="spellEnd"/>
      <w:r w:rsidRPr="006E69E6">
        <w:rPr>
          <w:rFonts w:ascii="Verdana" w:hAnsi="Verdana"/>
          <w:b/>
          <w:sz w:val="18"/>
        </w:rPr>
        <w:t xml:space="preserve"> </w:t>
      </w:r>
      <w:proofErr w:type="spellStart"/>
      <w:r w:rsidRPr="006E69E6">
        <w:rPr>
          <w:rFonts w:ascii="Verdana" w:hAnsi="Verdana"/>
          <w:b/>
          <w:sz w:val="18"/>
        </w:rPr>
        <w:t>mediante</w:t>
      </w:r>
      <w:proofErr w:type="spellEnd"/>
      <w:r w:rsidRPr="006E69E6">
        <w:rPr>
          <w:rFonts w:ascii="Verdana" w:hAnsi="Verdana"/>
          <w:b/>
          <w:sz w:val="18"/>
        </w:rPr>
        <w:t xml:space="preserve"> PEC</w:t>
      </w:r>
      <w:r w:rsidRPr="006E69E6">
        <w:rPr>
          <w:rFonts w:ascii="Verdana" w:hAnsi="Verdana"/>
          <w:sz w:val="18"/>
        </w:rPr>
        <w:t xml:space="preserve">, o </w:t>
      </w:r>
      <w:proofErr w:type="spellStart"/>
      <w:r w:rsidRPr="006E69E6">
        <w:rPr>
          <w:rFonts w:ascii="Verdana" w:hAnsi="Verdana"/>
          <w:sz w:val="18"/>
        </w:rPr>
        <w:t>posta</w:t>
      </w:r>
      <w:proofErr w:type="spellEnd"/>
      <w:r w:rsidRPr="006E69E6">
        <w:rPr>
          <w:rFonts w:ascii="Verdana" w:hAnsi="Verdana"/>
          <w:sz w:val="18"/>
        </w:rPr>
        <w:t xml:space="preserve"> </w:t>
      </w:r>
      <w:proofErr w:type="spellStart"/>
      <w:r w:rsidRPr="006E69E6">
        <w:rPr>
          <w:rFonts w:ascii="Verdana" w:hAnsi="Verdana"/>
          <w:sz w:val="18"/>
        </w:rPr>
        <w:t>elettronica</w:t>
      </w:r>
      <w:proofErr w:type="spellEnd"/>
      <w:r w:rsidRPr="006E69E6">
        <w:rPr>
          <w:rFonts w:ascii="Verdana" w:hAnsi="Verdana"/>
          <w:sz w:val="18"/>
        </w:rPr>
        <w:t xml:space="preserve"> </w:t>
      </w:r>
      <w:proofErr w:type="spellStart"/>
      <w:r w:rsidRPr="006E69E6">
        <w:rPr>
          <w:rFonts w:ascii="Verdana" w:hAnsi="Verdana"/>
          <w:sz w:val="18"/>
        </w:rPr>
        <w:t>ordinaria</w:t>
      </w:r>
      <w:proofErr w:type="spellEnd"/>
      <w:r w:rsidRPr="006E69E6">
        <w:rPr>
          <w:rFonts w:ascii="Verdana" w:hAnsi="Verdana"/>
          <w:sz w:val="18"/>
        </w:rPr>
        <w:t xml:space="preserve"> se </w:t>
      </w:r>
      <w:proofErr w:type="spellStart"/>
      <w:r w:rsidRPr="006E69E6">
        <w:rPr>
          <w:rFonts w:ascii="Verdana" w:hAnsi="Verdana"/>
          <w:sz w:val="18"/>
        </w:rPr>
        <w:t>stranieri</w:t>
      </w:r>
      <w:proofErr w:type="spellEnd"/>
      <w:r w:rsidRPr="006E69E6">
        <w:rPr>
          <w:rFonts w:ascii="Verdana" w:hAnsi="Verdana"/>
          <w:sz w:val="18"/>
        </w:rPr>
        <w:t xml:space="preserve">, </w:t>
      </w:r>
      <w:proofErr w:type="spellStart"/>
      <w:r w:rsidRPr="006E69E6">
        <w:rPr>
          <w:rFonts w:ascii="Verdana" w:hAnsi="Verdana"/>
          <w:sz w:val="18"/>
        </w:rPr>
        <w:t>almeno</w:t>
      </w:r>
      <w:proofErr w:type="spellEnd"/>
      <w:r w:rsidRPr="006E69E6">
        <w:rPr>
          <w:rFonts w:ascii="Verdana" w:hAnsi="Verdana"/>
          <w:sz w:val="18"/>
        </w:rPr>
        <w:t xml:space="preserve"> </w:t>
      </w:r>
      <w:proofErr w:type="spellStart"/>
      <w:r w:rsidRPr="006E69E6">
        <w:rPr>
          <w:rFonts w:ascii="Verdana" w:hAnsi="Verdana"/>
          <w:sz w:val="18"/>
        </w:rPr>
        <w:t>quindici</w:t>
      </w:r>
      <w:proofErr w:type="spellEnd"/>
      <w:r w:rsidRPr="006E69E6">
        <w:rPr>
          <w:rFonts w:ascii="Verdana" w:hAnsi="Verdana"/>
          <w:sz w:val="18"/>
        </w:rPr>
        <w:t xml:space="preserve"> </w:t>
      </w:r>
      <w:proofErr w:type="spellStart"/>
      <w:r w:rsidRPr="006E69E6">
        <w:rPr>
          <w:rFonts w:ascii="Verdana" w:hAnsi="Verdana"/>
          <w:sz w:val="18"/>
        </w:rPr>
        <w:t>giorni</w:t>
      </w:r>
      <w:proofErr w:type="spellEnd"/>
      <w:r w:rsidRPr="006E69E6">
        <w:rPr>
          <w:rFonts w:ascii="Verdana" w:hAnsi="Verdana"/>
          <w:sz w:val="18"/>
        </w:rPr>
        <w:t xml:space="preserve"> prima di </w:t>
      </w:r>
      <w:proofErr w:type="spellStart"/>
      <w:r w:rsidRPr="006E69E6">
        <w:rPr>
          <w:rFonts w:ascii="Verdana" w:hAnsi="Verdana"/>
          <w:sz w:val="18"/>
        </w:rPr>
        <w:t>quello</w:t>
      </w:r>
      <w:proofErr w:type="spellEnd"/>
      <w:r w:rsidRPr="006E69E6">
        <w:rPr>
          <w:rFonts w:ascii="Verdana" w:hAnsi="Verdana"/>
          <w:sz w:val="18"/>
        </w:rPr>
        <w:t xml:space="preserve"> in cui </w:t>
      </w:r>
      <w:proofErr w:type="spellStart"/>
      <w:r w:rsidRPr="006E69E6">
        <w:rPr>
          <w:rFonts w:ascii="Verdana" w:hAnsi="Verdana"/>
          <w:sz w:val="18"/>
        </w:rPr>
        <w:t>il</w:t>
      </w:r>
      <w:proofErr w:type="spellEnd"/>
      <w:r w:rsidRPr="006E69E6">
        <w:rPr>
          <w:rFonts w:ascii="Verdana" w:hAnsi="Verdana"/>
          <w:sz w:val="18"/>
        </w:rPr>
        <w:t xml:space="preserve"> </w:t>
      </w:r>
      <w:proofErr w:type="spellStart"/>
      <w:r w:rsidRPr="006E69E6">
        <w:rPr>
          <w:rFonts w:ascii="Verdana" w:hAnsi="Verdana"/>
          <w:sz w:val="18"/>
        </w:rPr>
        <w:t>colloquio</w:t>
      </w:r>
      <w:proofErr w:type="spellEnd"/>
      <w:r w:rsidRPr="006E69E6">
        <w:rPr>
          <w:rFonts w:ascii="Verdana" w:hAnsi="Verdana"/>
          <w:sz w:val="18"/>
        </w:rPr>
        <w:t xml:space="preserve"> </w:t>
      </w:r>
      <w:proofErr w:type="spellStart"/>
      <w:r w:rsidRPr="006E69E6">
        <w:rPr>
          <w:rFonts w:ascii="Verdana" w:hAnsi="Verdana"/>
          <w:sz w:val="18"/>
        </w:rPr>
        <w:t>medesimo</w:t>
      </w:r>
      <w:proofErr w:type="spellEnd"/>
      <w:r w:rsidRPr="006E69E6">
        <w:rPr>
          <w:rFonts w:ascii="Verdana" w:hAnsi="Verdana"/>
          <w:sz w:val="18"/>
        </w:rPr>
        <w:t xml:space="preserve"> </w:t>
      </w:r>
      <w:proofErr w:type="spellStart"/>
      <w:r w:rsidRPr="006E69E6">
        <w:rPr>
          <w:rFonts w:ascii="Verdana" w:hAnsi="Verdana"/>
          <w:sz w:val="18"/>
        </w:rPr>
        <w:t>dovrà</w:t>
      </w:r>
      <w:proofErr w:type="spellEnd"/>
      <w:r w:rsidRPr="006E69E6">
        <w:rPr>
          <w:rFonts w:ascii="Verdana" w:hAnsi="Verdana"/>
          <w:sz w:val="18"/>
        </w:rPr>
        <w:t xml:space="preserve"> </w:t>
      </w:r>
      <w:proofErr w:type="spellStart"/>
      <w:r w:rsidRPr="006E69E6">
        <w:rPr>
          <w:rFonts w:ascii="Verdana" w:hAnsi="Verdana"/>
          <w:sz w:val="18"/>
        </w:rPr>
        <w:t>essere</w:t>
      </w:r>
      <w:proofErr w:type="spellEnd"/>
      <w:r w:rsidRPr="006E69E6">
        <w:rPr>
          <w:rFonts w:ascii="Verdana" w:hAnsi="Verdana"/>
          <w:sz w:val="18"/>
        </w:rPr>
        <w:t xml:space="preserve"> </w:t>
      </w:r>
      <w:proofErr w:type="spellStart"/>
      <w:r w:rsidRPr="006E69E6">
        <w:rPr>
          <w:rFonts w:ascii="Verdana" w:hAnsi="Verdana"/>
          <w:sz w:val="18"/>
        </w:rPr>
        <w:t>sostenuto</w:t>
      </w:r>
      <w:proofErr w:type="spellEnd"/>
      <w:r w:rsidRPr="006E69E6">
        <w:rPr>
          <w:rFonts w:ascii="Verdana" w:hAnsi="Verdana"/>
          <w:sz w:val="18"/>
        </w:rPr>
        <w:t xml:space="preserve">. Nella </w:t>
      </w:r>
      <w:proofErr w:type="spellStart"/>
      <w:r w:rsidRPr="006E69E6">
        <w:rPr>
          <w:rFonts w:ascii="Verdana" w:hAnsi="Verdana"/>
          <w:sz w:val="18"/>
        </w:rPr>
        <w:t>convocazione</w:t>
      </w:r>
      <w:proofErr w:type="spellEnd"/>
      <w:r w:rsidRPr="006E69E6">
        <w:rPr>
          <w:rFonts w:ascii="Verdana" w:hAnsi="Verdana"/>
          <w:sz w:val="18"/>
        </w:rPr>
        <w:t xml:space="preserve"> </w:t>
      </w:r>
      <w:proofErr w:type="spellStart"/>
      <w:r w:rsidRPr="006E69E6">
        <w:rPr>
          <w:rFonts w:ascii="Verdana" w:hAnsi="Verdana"/>
          <w:sz w:val="18"/>
        </w:rPr>
        <w:t>medesima</w:t>
      </w:r>
      <w:proofErr w:type="spellEnd"/>
      <w:r w:rsidRPr="006E69E6">
        <w:rPr>
          <w:rFonts w:ascii="Verdana" w:hAnsi="Verdana"/>
          <w:sz w:val="18"/>
        </w:rPr>
        <w:t xml:space="preserve"> </w:t>
      </w:r>
      <w:proofErr w:type="spellStart"/>
      <w:r w:rsidRPr="006E69E6">
        <w:rPr>
          <w:rFonts w:ascii="Verdana" w:hAnsi="Verdana"/>
          <w:sz w:val="18"/>
        </w:rPr>
        <w:t>sarà</w:t>
      </w:r>
      <w:proofErr w:type="spellEnd"/>
      <w:r w:rsidRPr="006E69E6">
        <w:rPr>
          <w:rFonts w:ascii="Verdana" w:hAnsi="Verdana"/>
          <w:sz w:val="18"/>
        </w:rPr>
        <w:t xml:space="preserve"> </w:t>
      </w:r>
      <w:proofErr w:type="spellStart"/>
      <w:r w:rsidRPr="006E69E6">
        <w:rPr>
          <w:rFonts w:ascii="Verdana" w:hAnsi="Verdana"/>
          <w:sz w:val="18"/>
        </w:rPr>
        <w:t>fornita</w:t>
      </w:r>
      <w:proofErr w:type="spellEnd"/>
      <w:r w:rsidRPr="006E69E6">
        <w:rPr>
          <w:rFonts w:ascii="Verdana" w:hAnsi="Verdana"/>
          <w:sz w:val="18"/>
        </w:rPr>
        <w:t xml:space="preserve"> </w:t>
      </w:r>
      <w:proofErr w:type="spellStart"/>
      <w:r w:rsidRPr="006E69E6">
        <w:rPr>
          <w:rFonts w:ascii="Verdana" w:hAnsi="Verdana"/>
          <w:sz w:val="18"/>
        </w:rPr>
        <w:t>indicazione</w:t>
      </w:r>
      <w:proofErr w:type="spellEnd"/>
      <w:r w:rsidRPr="006E69E6">
        <w:rPr>
          <w:rFonts w:ascii="Verdana" w:hAnsi="Verdana"/>
          <w:sz w:val="18"/>
        </w:rPr>
        <w:t xml:space="preserve"> del </w:t>
      </w:r>
      <w:proofErr w:type="spellStart"/>
      <w:r w:rsidRPr="006E69E6">
        <w:rPr>
          <w:rFonts w:ascii="Verdana" w:hAnsi="Verdana"/>
          <w:sz w:val="18"/>
        </w:rPr>
        <w:t>punteggio</w:t>
      </w:r>
      <w:proofErr w:type="spellEnd"/>
      <w:r w:rsidRPr="006E69E6">
        <w:rPr>
          <w:rFonts w:ascii="Verdana" w:hAnsi="Verdana"/>
          <w:sz w:val="18"/>
        </w:rPr>
        <w:t xml:space="preserve"> </w:t>
      </w:r>
      <w:proofErr w:type="spellStart"/>
      <w:r w:rsidRPr="006E69E6">
        <w:rPr>
          <w:rFonts w:ascii="Verdana" w:hAnsi="Verdana"/>
          <w:sz w:val="18"/>
        </w:rPr>
        <w:t>riportato</w:t>
      </w:r>
      <w:proofErr w:type="spellEnd"/>
      <w:r w:rsidRPr="006E69E6">
        <w:rPr>
          <w:rFonts w:ascii="Verdana" w:hAnsi="Verdana"/>
          <w:sz w:val="18"/>
        </w:rPr>
        <w:t xml:space="preserve"> </w:t>
      </w:r>
      <w:proofErr w:type="spellStart"/>
      <w:r w:rsidRPr="006E69E6">
        <w:rPr>
          <w:rFonts w:ascii="Verdana" w:hAnsi="Verdana"/>
          <w:sz w:val="18"/>
        </w:rPr>
        <w:t>nella</w:t>
      </w:r>
      <w:proofErr w:type="spellEnd"/>
      <w:r w:rsidRPr="006E69E6">
        <w:rPr>
          <w:rFonts w:ascii="Verdana" w:hAnsi="Verdana"/>
          <w:sz w:val="18"/>
        </w:rPr>
        <w:t xml:space="preserve"> </w:t>
      </w:r>
      <w:proofErr w:type="spellStart"/>
      <w:r w:rsidRPr="006E69E6">
        <w:rPr>
          <w:rFonts w:ascii="Verdana" w:hAnsi="Verdana"/>
          <w:sz w:val="18"/>
        </w:rPr>
        <w:t>valutazione</w:t>
      </w:r>
      <w:proofErr w:type="spellEnd"/>
      <w:r w:rsidRPr="006E69E6">
        <w:rPr>
          <w:rFonts w:ascii="Verdana" w:hAnsi="Verdana"/>
          <w:sz w:val="18"/>
        </w:rPr>
        <w:t xml:space="preserve"> </w:t>
      </w:r>
      <w:proofErr w:type="spellStart"/>
      <w:r w:rsidRPr="006E69E6">
        <w:rPr>
          <w:rFonts w:ascii="Verdana" w:hAnsi="Verdana"/>
          <w:sz w:val="18"/>
        </w:rPr>
        <w:t>dei</w:t>
      </w:r>
      <w:proofErr w:type="spellEnd"/>
      <w:r w:rsidRPr="006E69E6">
        <w:rPr>
          <w:rFonts w:ascii="Verdana" w:hAnsi="Verdana"/>
          <w:sz w:val="18"/>
        </w:rPr>
        <w:t xml:space="preserve"> </w:t>
      </w:r>
      <w:proofErr w:type="spellStart"/>
      <w:r w:rsidRPr="006E69E6">
        <w:rPr>
          <w:rFonts w:ascii="Verdana" w:hAnsi="Verdana"/>
          <w:sz w:val="18"/>
        </w:rPr>
        <w:t>titoli</w:t>
      </w:r>
      <w:proofErr w:type="spellEnd"/>
      <w:r w:rsidRPr="006E69E6">
        <w:rPr>
          <w:rFonts w:ascii="Verdana" w:hAnsi="Verdana"/>
          <w:sz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3"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4"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hAnsi="Verdana" w:cs="Verdana"/>
          <w:sz w:val="18"/>
          <w:szCs w:val="18"/>
        </w:rPr>
        <w:lastRenderedPageBreak/>
        <w:t>autocertificazione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fotocopia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6C546A05" w14:textId="400F87C9" w:rsidR="00D7261A" w:rsidRDefault="00D7261A" w:rsidP="00D727B2">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b/>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Trattamento dei dati personali</w:t>
      </w:r>
    </w:p>
    <w:p w14:paraId="48F6C482" w14:textId="6BE303E0"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3DDD95A7"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78C30D1E"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direzione@istc.cnr.it – </w:t>
      </w:r>
      <w:r w:rsidRPr="6AE17BA8">
        <w:rPr>
          <w:rFonts w:ascii="Verdana" w:hAnsi="Verdana" w:cs="Verdana"/>
          <w:sz w:val="18"/>
          <w:szCs w:val="18"/>
          <w:lang w:val="it-IT"/>
        </w:rPr>
        <w:lastRenderedPageBreak/>
        <w:t>via San Martino della Battaglia 44, 00185 Roma.</w:t>
      </w:r>
    </w:p>
    <w:p w14:paraId="6DDB35DA"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DADD313" w14:textId="77777777" w:rsidR="00D727B2" w:rsidRDefault="00D727B2" w:rsidP="00D727B2">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60874283" w14:textId="77777777" w:rsidR="00D727B2" w:rsidRDefault="00D727B2"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5"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5297BB8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3205EAB7" w:rsidR="002009B3" w:rsidRDefault="00D7261A" w:rsidP="002009B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Roma  </w:t>
      </w:r>
    </w:p>
    <w:p w14:paraId="46B5ACA3" w14:textId="6891675B" w:rsidR="00D727B2" w:rsidRDefault="00D7261A"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6427719D" w14:textId="6D721BEB" w:rsidR="00D7261A"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D7261A">
        <w:rPr>
          <w:rFonts w:ascii="Verdana" w:eastAsia="Verdana" w:hAnsi="Verdana" w:cs="Verdana"/>
          <w:sz w:val="18"/>
          <w:szCs w:val="18"/>
        </w:rPr>
        <w:t xml:space="preserve">                    </w:t>
      </w:r>
      <w:r w:rsidR="000E717C">
        <w:rPr>
          <w:rFonts w:ascii="Verdana" w:eastAsia="Verdana" w:hAnsi="Verdana" w:cs="Verdana"/>
          <w:sz w:val="18"/>
          <w:szCs w:val="18"/>
        </w:rPr>
        <w:t xml:space="preserve">     </w:t>
      </w:r>
      <w:r w:rsidR="00D7261A">
        <w:rPr>
          <w:rFonts w:ascii="Verdana" w:eastAsia="Verdana" w:hAnsi="Verdana" w:cs="Verdana"/>
          <w:sz w:val="18"/>
          <w:szCs w:val="18"/>
        </w:rPr>
        <w:t xml:space="preserve"> </w:t>
      </w:r>
      <w:r w:rsidR="00D7261A">
        <w:rPr>
          <w:rFonts w:ascii="Verdana" w:hAnsi="Verdana" w:cs="Verdana"/>
          <w:sz w:val="18"/>
          <w:szCs w:val="18"/>
        </w:rPr>
        <w:t>Il Direttore</w:t>
      </w:r>
    </w:p>
    <w:p w14:paraId="583E7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Prof. Aldo Gangemi </w:t>
      </w:r>
    </w:p>
    <w:p w14:paraId="7D9E232E" w14:textId="77777777" w:rsidR="00D727B2" w:rsidRDefault="00D7261A" w:rsidP="00D727B2">
      <w:pPr>
        <w:jc w:val="both"/>
        <w:rPr>
          <w:rFonts w:ascii="Verdana" w:eastAsia="Verdana" w:hAnsi="Verdana" w:cs="Verdana"/>
          <w:sz w:val="18"/>
          <w:szCs w:val="18"/>
        </w:rPr>
      </w:pPr>
      <w:r>
        <w:rPr>
          <w:rFonts w:ascii="Verdana" w:eastAsia="Verdana" w:hAnsi="Verdana" w:cs="Verdana"/>
          <w:sz w:val="18"/>
          <w:szCs w:val="18"/>
        </w:rPr>
        <w:t xml:space="preserve">                                                         </w:t>
      </w:r>
    </w:p>
    <w:p w14:paraId="4863A5E9" w14:textId="36B89924" w:rsidR="00D727B2" w:rsidRDefault="00D7261A" w:rsidP="00D727B2">
      <w:pPr>
        <w:jc w:val="both"/>
        <w:rPr>
          <w:rFonts w:ascii="Verdana" w:eastAsia="Verdana" w:hAnsi="Verdana" w:cs="Verdana"/>
          <w:sz w:val="18"/>
          <w:szCs w:val="18"/>
        </w:rPr>
      </w:pPr>
      <w:r>
        <w:rPr>
          <w:rFonts w:ascii="Verdana" w:eastAsia="Verdana" w:hAnsi="Verdana" w:cs="Verdana"/>
          <w:sz w:val="18"/>
          <w:szCs w:val="18"/>
        </w:rPr>
        <w:t xml:space="preserve">                     </w:t>
      </w:r>
    </w:p>
    <w:p w14:paraId="62D7D69D" w14:textId="77777777" w:rsidR="00D727B2" w:rsidRDefault="00D727B2" w:rsidP="00D727B2">
      <w:pPr>
        <w:jc w:val="both"/>
        <w:rPr>
          <w:rFonts w:ascii="Verdana" w:hAnsi="Verdana" w:cs="Verdana"/>
          <w:sz w:val="18"/>
          <w:szCs w:val="18"/>
          <w:lang w:val="it-IT"/>
        </w:rPr>
      </w:pPr>
    </w:p>
    <w:p w14:paraId="7F18A979" w14:textId="77777777" w:rsidR="007A773C" w:rsidRDefault="007A773C" w:rsidP="00D727B2">
      <w:pPr>
        <w:jc w:val="both"/>
        <w:rPr>
          <w:rFonts w:ascii="Verdana" w:hAnsi="Verdana" w:cs="Verdana"/>
          <w:sz w:val="18"/>
          <w:szCs w:val="18"/>
          <w:lang w:val="it-IT"/>
        </w:rPr>
      </w:pPr>
    </w:p>
    <w:p w14:paraId="702A85F5" w14:textId="77777777" w:rsidR="007A773C" w:rsidRDefault="007A773C" w:rsidP="00D727B2">
      <w:pPr>
        <w:jc w:val="both"/>
        <w:rPr>
          <w:rFonts w:ascii="Verdana" w:hAnsi="Verdana" w:cs="Verdana"/>
          <w:sz w:val="18"/>
          <w:szCs w:val="18"/>
          <w:lang w:val="it-IT"/>
        </w:rPr>
      </w:pPr>
    </w:p>
    <w:p w14:paraId="1E8FD5F8" w14:textId="36961B48" w:rsidR="000E717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p>
    <w:p w14:paraId="0233BF8E" w14:textId="77777777" w:rsidR="000E717C" w:rsidRDefault="000E717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16484B2F" w14:textId="77777777" w:rsidR="000E717C" w:rsidRDefault="000E717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2CF9810D" w14:textId="77777777" w:rsidR="003C41C2" w:rsidRDefault="003C41C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7AD896F0" w14:textId="77777777" w:rsidR="003C41C2" w:rsidRDefault="003C41C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2237B1F" w14:textId="77777777" w:rsidR="003C41C2" w:rsidRDefault="003C41C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6373526" w14:textId="77777777" w:rsidR="003C41C2" w:rsidRDefault="003C41C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EFEA0F7" w14:textId="77777777" w:rsidR="003C41C2" w:rsidRDefault="003C41C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5971D302" w14:textId="77777777" w:rsidR="003C41C2" w:rsidRDefault="003C41C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7EB8E52A" w14:textId="77777777" w:rsidR="003C41C2" w:rsidRDefault="003C41C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163C7C9D" w14:textId="77777777" w:rsidR="003C41C2" w:rsidRDefault="003C41C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79CF172C" w14:textId="77777777" w:rsidR="003C41C2" w:rsidRDefault="003C41C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8ABE175" w14:textId="77777777" w:rsidR="002009B3" w:rsidRDefault="000E717C"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
    <w:p w14:paraId="6EE7D4CA" w14:textId="77777777" w:rsidR="002009B3" w:rsidRDefault="002009B3"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4EDB2C83" w14:textId="77777777" w:rsidR="002009B3" w:rsidRDefault="002009B3"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4947836B" w14:textId="77777777" w:rsidR="002009B3" w:rsidRDefault="002009B3"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578973F1" w14:textId="77777777" w:rsidR="002009B3" w:rsidRDefault="002009B3"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4F31B6BF" w14:textId="77777777" w:rsidR="002009B3" w:rsidRDefault="002009B3"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413CA131" w14:textId="77777777" w:rsidR="002009B3" w:rsidRDefault="002009B3"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4E00AC8B" w14:textId="77777777" w:rsidR="002009B3" w:rsidRDefault="002009B3"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AE81EE0" w14:textId="77777777" w:rsidR="002009B3" w:rsidRDefault="002009B3"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FCE4F66" w14:textId="5E0AE710" w:rsidR="000F296D" w:rsidRDefault="002009B3"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lastRenderedPageBreak/>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Allegato A</w:t>
      </w:r>
    </w:p>
    <w:p w14:paraId="2D4AE32A" w14:textId="77777777" w:rsidR="003C41C2" w:rsidRDefault="003C41C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1E0C25F" w14:textId="18FFE8D7" w:rsidR="00D727B2" w:rsidRPr="007411DC"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D727B2" w:rsidRPr="611B5481">
        <w:rPr>
          <w:rFonts w:ascii="Verdana" w:hAnsi="Verdana" w:cs="Verdana"/>
          <w:sz w:val="18"/>
          <w:szCs w:val="18"/>
          <w:lang w:val="it-IT"/>
        </w:rPr>
        <w:t>Al Direttore dell’Istituto di Scienze e Tecnologie</w:t>
      </w:r>
      <w:r w:rsidR="00D727B2">
        <w:rPr>
          <w:rFonts w:ascii="Verdana" w:hAnsi="Verdana" w:cs="Verdana"/>
          <w:sz w:val="18"/>
          <w:szCs w:val="18"/>
          <w:lang w:val="it-IT"/>
        </w:rPr>
        <w:t xml:space="preserve"> </w:t>
      </w:r>
    </w:p>
    <w:p w14:paraId="168D917A"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5012BC6D"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79D389E5"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35E1066" w14:textId="77777777" w:rsidR="00D727B2"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AA7FCCA" w14:textId="341F4A7E" w:rsidR="00D727B2" w:rsidRPr="007411DC" w:rsidRDefault="00D727B2" w:rsidP="00D727B2">
      <w:pPr>
        <w:jc w:val="both"/>
        <w:rPr>
          <w:lang w:val="it-IT"/>
        </w:rPr>
      </w:pPr>
      <w:r w:rsidRPr="611B5481">
        <w:rPr>
          <w:rFonts w:ascii="Verdana" w:hAnsi="Verdana" w:cs="Verdana"/>
          <w:sz w:val="18"/>
          <w:szCs w:val="18"/>
          <w:lang w:val="it-IT"/>
        </w:rPr>
        <w:t xml:space="preserve">Oggetto: Bando di </w:t>
      </w:r>
      <w:r w:rsidR="002009B3">
        <w:rPr>
          <w:rFonts w:ascii="Verdana" w:hAnsi="Verdana" w:cs="Verdana"/>
          <w:sz w:val="18"/>
          <w:szCs w:val="18"/>
          <w:lang w:val="it-IT"/>
        </w:rPr>
        <w:t>selezione n° ISTC-AdR-353</w:t>
      </w:r>
      <w:r w:rsidRPr="0066286A">
        <w:rPr>
          <w:rFonts w:ascii="Verdana" w:hAnsi="Verdana" w:cs="Verdana"/>
          <w:sz w:val="18"/>
          <w:szCs w:val="18"/>
          <w:lang w:val="it-IT"/>
        </w:rPr>
        <w:t>-2022-</w:t>
      </w:r>
      <w:r>
        <w:rPr>
          <w:rFonts w:ascii="Verdana" w:hAnsi="Verdana" w:cs="Verdana"/>
          <w:sz w:val="18"/>
          <w:szCs w:val="18"/>
          <w:lang w:val="it-IT"/>
        </w:rPr>
        <w:t>RM</w:t>
      </w:r>
    </w:p>
    <w:p w14:paraId="69997BCA" w14:textId="77777777" w:rsidR="00D727B2" w:rsidRDefault="00D727B2" w:rsidP="00D727B2">
      <w:pPr>
        <w:jc w:val="both"/>
        <w:rPr>
          <w:rFonts w:ascii="Verdana" w:hAnsi="Verdana" w:cs="Verdana"/>
          <w:b/>
          <w:bCs/>
          <w:sz w:val="18"/>
          <w:szCs w:val="18"/>
          <w:lang w:val="it-IT"/>
        </w:rPr>
      </w:pPr>
    </w:p>
    <w:p w14:paraId="402EED3E" w14:textId="77777777" w:rsidR="00D727B2" w:rsidRPr="007411DC" w:rsidRDefault="00D727B2" w:rsidP="00D727B2">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63503CD6" w14:textId="77777777" w:rsidR="00D727B2" w:rsidRPr="007411DC" w:rsidRDefault="00D727B2" w:rsidP="00D727B2">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183ACB5D" w14:textId="77777777" w:rsidR="00D727B2" w:rsidRPr="007411DC" w:rsidRDefault="00D727B2" w:rsidP="00D727B2">
      <w:pPr>
        <w:spacing w:before="120"/>
        <w:jc w:val="both"/>
        <w:rPr>
          <w:lang w:val="it-IT"/>
        </w:rPr>
      </w:pPr>
      <w:r w:rsidRPr="611B5481">
        <w:rPr>
          <w:rFonts w:ascii="Verdana" w:hAnsi="Verdana" w:cs="Verdana"/>
          <w:sz w:val="18"/>
          <w:szCs w:val="18"/>
          <w:lang w:val="it-IT"/>
        </w:rPr>
        <w:t>Codice Fiscale   …............................................…</w:t>
      </w:r>
    </w:p>
    <w:p w14:paraId="22987EA9" w14:textId="77777777" w:rsidR="00D727B2" w:rsidRPr="007411DC" w:rsidRDefault="00D727B2" w:rsidP="00D727B2">
      <w:pPr>
        <w:spacing w:before="120"/>
        <w:jc w:val="both"/>
        <w:rPr>
          <w:lang w:val="it-IT"/>
        </w:rPr>
      </w:pPr>
      <w:r w:rsidRPr="611B5481">
        <w:rPr>
          <w:rFonts w:ascii="Verdana" w:hAnsi="Verdana" w:cs="Verdana"/>
          <w:sz w:val="18"/>
          <w:szCs w:val="18"/>
          <w:lang w:val="it-IT"/>
        </w:rPr>
        <w:t xml:space="preserve">Nato/a </w:t>
      </w:r>
      <w:proofErr w:type="spellStart"/>
      <w:r w:rsidRPr="611B5481">
        <w:rPr>
          <w:rFonts w:ascii="Verdana" w:hAnsi="Verdana" w:cs="Verdana"/>
          <w:sz w:val="18"/>
          <w:szCs w:val="18"/>
          <w:lang w:val="it-IT"/>
        </w:rPr>
        <w:t>a</w:t>
      </w:r>
      <w:proofErr w:type="spell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 il ................…......</w:t>
      </w:r>
    </w:p>
    <w:p w14:paraId="4F3FE4FF" w14:textId="77777777" w:rsidR="00D727B2" w:rsidRPr="007411DC" w:rsidRDefault="00D727B2" w:rsidP="00D727B2">
      <w:pPr>
        <w:spacing w:before="120"/>
        <w:jc w:val="both"/>
        <w:rPr>
          <w:lang w:val="it-IT"/>
        </w:rPr>
      </w:pPr>
      <w:r w:rsidRPr="611B5481">
        <w:rPr>
          <w:rFonts w:ascii="Verdana" w:hAnsi="Verdana" w:cs="Verdana"/>
          <w:sz w:val="18"/>
          <w:szCs w:val="18"/>
          <w:lang w:val="it-IT"/>
        </w:rPr>
        <w:t>Attualmente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
    <w:p w14:paraId="6140EF0A" w14:textId="77777777" w:rsidR="00D727B2" w:rsidRPr="007411DC" w:rsidRDefault="00D727B2" w:rsidP="00D727B2">
      <w:pPr>
        <w:spacing w:before="120"/>
        <w:jc w:val="both"/>
        <w:rPr>
          <w:lang w:val="it-IT"/>
        </w:rPr>
      </w:pPr>
      <w:r w:rsidRPr="611B5481">
        <w:rPr>
          <w:rFonts w:ascii="Verdana" w:hAnsi="Verdana" w:cs="Verdana"/>
          <w:sz w:val="18"/>
          <w:szCs w:val="18"/>
          <w:lang w:val="it-IT"/>
        </w:rPr>
        <w:t>Indirizzo ................................................................................................................………………………….</w:t>
      </w:r>
    </w:p>
    <w:p w14:paraId="131F3BC3" w14:textId="77777777" w:rsidR="00D727B2" w:rsidRPr="007411DC" w:rsidRDefault="00D727B2" w:rsidP="00D727B2">
      <w:pPr>
        <w:spacing w:before="120"/>
        <w:jc w:val="both"/>
        <w:rPr>
          <w:lang w:val="it-IT"/>
        </w:rPr>
      </w:pPr>
      <w:r w:rsidRPr="611B5481">
        <w:rPr>
          <w:rFonts w:ascii="Verdana" w:hAnsi="Verdana" w:cs="Verdana"/>
          <w:sz w:val="18"/>
          <w:szCs w:val="18"/>
          <w:lang w:val="it-IT"/>
        </w:rPr>
        <w:t>CAP .................................. Telefono ..................................................</w:t>
      </w:r>
    </w:p>
    <w:p w14:paraId="3044553F" w14:textId="77777777" w:rsidR="00D727B2" w:rsidRPr="007411DC" w:rsidRDefault="00D727B2" w:rsidP="00D727B2">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……………………………………………………..……………indirizzo email………………………...</w:t>
      </w:r>
    </w:p>
    <w:p w14:paraId="48872E93" w14:textId="77777777" w:rsidR="00D727B2" w:rsidRDefault="00D727B2" w:rsidP="00D727B2">
      <w:pPr>
        <w:spacing w:line="360" w:lineRule="auto"/>
        <w:jc w:val="both"/>
        <w:rPr>
          <w:rFonts w:ascii="Verdana" w:hAnsi="Verdana" w:cs="Verdana"/>
          <w:sz w:val="18"/>
          <w:szCs w:val="18"/>
          <w:lang w:val="it-IT"/>
        </w:rPr>
      </w:pPr>
    </w:p>
    <w:p w14:paraId="05128B55" w14:textId="687E5E6D" w:rsidR="00D727B2" w:rsidRPr="007411DC" w:rsidRDefault="00D727B2" w:rsidP="005646A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sidRPr="6AE17BA8">
        <w:rPr>
          <w:rFonts w:ascii="Verdana" w:hAnsi="Verdana" w:cs="Verdana"/>
          <w:sz w:val="18"/>
          <w:szCs w:val="18"/>
        </w:rPr>
        <w:t xml:space="preserve">chiede, ai sensi dell'art. 22 della L. 240 del 30/12/2010 di essere ammesso a sostenere la selezione pubblica, per titoli e colloquio, per il conferimento di n° 1 assegno per lo svolgimento di attività di ricerca nell'ambito del programma di ricerca </w:t>
      </w:r>
      <w:r w:rsidR="00737BFA">
        <w:rPr>
          <w:rFonts w:ascii="Verdana" w:hAnsi="Verdana" w:cs="Verdana"/>
          <w:sz w:val="18"/>
          <w:szCs w:val="18"/>
        </w:rPr>
        <w:t>“</w:t>
      </w:r>
      <w:proofErr w:type="spellStart"/>
      <w:r w:rsidR="00737BFA" w:rsidRPr="00D93A1D">
        <w:rPr>
          <w:rFonts w:ascii="Verdana" w:hAnsi="Verdana" w:cs="Verdana"/>
          <w:b/>
          <w:bCs/>
          <w:sz w:val="18"/>
          <w:szCs w:val="18"/>
        </w:rPr>
        <w:t>Hybrid</w:t>
      </w:r>
      <w:proofErr w:type="spellEnd"/>
      <w:r w:rsidR="00737BFA" w:rsidRPr="00D93A1D">
        <w:rPr>
          <w:rFonts w:ascii="Verdana" w:hAnsi="Verdana" w:cs="Verdana"/>
          <w:b/>
          <w:bCs/>
          <w:sz w:val="18"/>
          <w:szCs w:val="18"/>
        </w:rPr>
        <w:t xml:space="preserve"> Human </w:t>
      </w:r>
      <w:proofErr w:type="spellStart"/>
      <w:r w:rsidR="00737BFA" w:rsidRPr="00D93A1D">
        <w:rPr>
          <w:rFonts w:ascii="Verdana" w:hAnsi="Verdana" w:cs="Verdana"/>
          <w:b/>
          <w:bCs/>
          <w:sz w:val="18"/>
          <w:szCs w:val="18"/>
        </w:rPr>
        <w:t>Artificial</w:t>
      </w:r>
      <w:proofErr w:type="spellEnd"/>
      <w:r w:rsidR="00737BFA" w:rsidRPr="00D93A1D">
        <w:rPr>
          <w:rFonts w:ascii="Verdana" w:hAnsi="Verdana" w:cs="Verdana"/>
          <w:b/>
          <w:bCs/>
          <w:sz w:val="18"/>
          <w:szCs w:val="18"/>
        </w:rPr>
        <w:t xml:space="preserve"> </w:t>
      </w:r>
      <w:proofErr w:type="spellStart"/>
      <w:r w:rsidR="00737BFA" w:rsidRPr="00D93A1D">
        <w:rPr>
          <w:rFonts w:ascii="Verdana" w:hAnsi="Verdana" w:cs="Verdana"/>
          <w:b/>
          <w:bCs/>
          <w:sz w:val="18"/>
          <w:szCs w:val="18"/>
        </w:rPr>
        <w:t>Collective</w:t>
      </w:r>
      <w:proofErr w:type="spellEnd"/>
      <w:r w:rsidR="00737BFA" w:rsidRPr="00D93A1D">
        <w:rPr>
          <w:rFonts w:ascii="Verdana" w:hAnsi="Verdana" w:cs="Verdana"/>
          <w:b/>
          <w:bCs/>
          <w:sz w:val="18"/>
          <w:szCs w:val="18"/>
        </w:rPr>
        <w:t xml:space="preserve"> Intelligence in Open-</w:t>
      </w:r>
      <w:proofErr w:type="spellStart"/>
      <w:r w:rsidR="00737BFA" w:rsidRPr="00D93A1D">
        <w:rPr>
          <w:rFonts w:ascii="Verdana" w:hAnsi="Verdana" w:cs="Verdana"/>
          <w:b/>
          <w:bCs/>
          <w:sz w:val="18"/>
          <w:szCs w:val="18"/>
        </w:rPr>
        <w:t>Ended</w:t>
      </w:r>
      <w:proofErr w:type="spellEnd"/>
      <w:r w:rsidR="00737BFA" w:rsidRPr="00D93A1D">
        <w:rPr>
          <w:rFonts w:ascii="Verdana" w:hAnsi="Verdana" w:cs="Verdana"/>
          <w:b/>
          <w:bCs/>
          <w:sz w:val="18"/>
          <w:szCs w:val="18"/>
        </w:rPr>
        <w:t xml:space="preserve"> </w:t>
      </w:r>
      <w:proofErr w:type="spellStart"/>
      <w:r w:rsidR="00737BFA" w:rsidRPr="00D93A1D">
        <w:rPr>
          <w:rFonts w:ascii="Verdana" w:hAnsi="Verdana" w:cs="Verdana"/>
          <w:b/>
          <w:bCs/>
          <w:sz w:val="18"/>
          <w:szCs w:val="18"/>
        </w:rPr>
        <w:t>Domains</w:t>
      </w:r>
      <w:proofErr w:type="spellEnd"/>
      <w:r w:rsidR="00737BFA" w:rsidRPr="005E6998">
        <w:rPr>
          <w:rFonts w:ascii="Verdana" w:hAnsi="Verdana" w:cs="Verdana"/>
          <w:b/>
          <w:sz w:val="18"/>
          <w:szCs w:val="18"/>
        </w:rPr>
        <w:t>”</w:t>
      </w:r>
      <w:r w:rsidR="00737BFA" w:rsidRPr="00137482">
        <w:rPr>
          <w:rFonts w:ascii="Verdana" w:hAnsi="Verdana" w:cs="Verdana"/>
          <w:b/>
          <w:bCs/>
          <w:sz w:val="18"/>
          <w:szCs w:val="18"/>
        </w:rPr>
        <w:t xml:space="preserve"> </w:t>
      </w:r>
      <w:r w:rsidR="00737BFA">
        <w:rPr>
          <w:rFonts w:ascii="Verdana" w:hAnsi="Verdana" w:cs="Verdana"/>
          <w:b/>
          <w:bCs/>
          <w:sz w:val="18"/>
          <w:szCs w:val="18"/>
        </w:rPr>
        <w:t>(HACID)</w:t>
      </w:r>
      <w:r w:rsidR="00737BFA" w:rsidRPr="007411DC">
        <w:rPr>
          <w:rFonts w:ascii="Verdana" w:hAnsi="Verdana" w:cs="Verdana"/>
          <w:sz w:val="18"/>
        </w:rPr>
        <w:t>,</w:t>
      </w:r>
      <w:r w:rsidR="00737BFA" w:rsidRPr="007411DC">
        <w:rPr>
          <w:rFonts w:ascii="Verdana" w:hAnsi="Verdana" w:cs="Verdana"/>
          <w:sz w:val="18"/>
          <w:szCs w:val="18"/>
        </w:rPr>
        <w:t xml:space="preserve"> </w:t>
      </w:r>
      <w:r w:rsidR="00737BFA" w:rsidRPr="611B5481">
        <w:rPr>
          <w:rFonts w:ascii="Verdana" w:hAnsi="Verdana" w:cs="Verdana"/>
          <w:sz w:val="18"/>
          <w:szCs w:val="18"/>
        </w:rPr>
        <w:t>sotto la responsabilità</w:t>
      </w:r>
      <w:r w:rsidR="00737BFA">
        <w:rPr>
          <w:rFonts w:ascii="Verdana" w:hAnsi="Verdana" w:cs="Verdana"/>
          <w:sz w:val="18"/>
          <w:szCs w:val="18"/>
        </w:rPr>
        <w:t xml:space="preserve"> scientifica </w:t>
      </w:r>
      <w:r>
        <w:rPr>
          <w:rFonts w:ascii="Verdana" w:hAnsi="Verdana" w:cs="Verdana"/>
          <w:iCs/>
          <w:sz w:val="18"/>
          <w:szCs w:val="18"/>
        </w:rPr>
        <w:t>del</w:t>
      </w:r>
      <w:r w:rsidR="005646A0">
        <w:rPr>
          <w:rFonts w:ascii="Verdana" w:eastAsia="Verdana" w:hAnsi="Verdana" w:cs="Verdana"/>
          <w:bCs/>
          <w:sz w:val="18"/>
          <w:szCs w:val="18"/>
        </w:rPr>
        <w:t xml:space="preserve"> </w:t>
      </w:r>
      <w:r w:rsidR="00737BFA">
        <w:rPr>
          <w:rFonts w:ascii="Verdana" w:hAnsi="Verdana" w:cs="Verdana"/>
          <w:iCs/>
          <w:sz w:val="18"/>
          <w:szCs w:val="18"/>
        </w:rPr>
        <w:t>d</w:t>
      </w:r>
      <w:r>
        <w:rPr>
          <w:rFonts w:ascii="Verdana" w:hAnsi="Verdana" w:cs="Verdana"/>
          <w:iCs/>
          <w:sz w:val="18"/>
          <w:szCs w:val="18"/>
        </w:rPr>
        <w:t xml:space="preserve">ott. Vito </w:t>
      </w:r>
      <w:proofErr w:type="spellStart"/>
      <w:r>
        <w:rPr>
          <w:rFonts w:ascii="Verdana" w:hAnsi="Verdana" w:cs="Verdana"/>
          <w:iCs/>
          <w:sz w:val="18"/>
          <w:szCs w:val="18"/>
        </w:rPr>
        <w:t>Trianni</w:t>
      </w:r>
      <w:proofErr w:type="spellEnd"/>
      <w:r>
        <w:rPr>
          <w:rFonts w:ascii="Verdana" w:hAnsi="Verdana" w:cs="Verdana"/>
          <w:iCs/>
          <w:sz w:val="18"/>
          <w:szCs w:val="18"/>
        </w:rPr>
        <w:t xml:space="preserve"> </w:t>
      </w:r>
      <w:r w:rsidRPr="6AE17BA8">
        <w:rPr>
          <w:rFonts w:ascii="Verdana" w:hAnsi="Verdana" w:cs="Verdana"/>
          <w:sz w:val="18"/>
          <w:szCs w:val="18"/>
        </w:rPr>
        <w:t xml:space="preserve">da svolgersi presso la sede dell’Istituto di Scienze e Tecnologie della Cognizione di </w:t>
      </w:r>
      <w:r>
        <w:rPr>
          <w:rFonts w:ascii="Verdana" w:hAnsi="Verdana" w:cs="Verdana"/>
          <w:sz w:val="18"/>
          <w:szCs w:val="18"/>
        </w:rPr>
        <w:t>Roma.</w:t>
      </w:r>
    </w:p>
    <w:p w14:paraId="3377EBC2"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1A9C4DF1" w14:textId="77777777" w:rsidR="00D727B2" w:rsidRDefault="00D727B2" w:rsidP="00D727B2">
      <w:pPr>
        <w:numPr>
          <w:ilvl w:val="0"/>
          <w:numId w:val="4"/>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7966CF9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diploma di laurea (o titolo estero equivalente*) in ______________________________________________ il ___/___/___ presso l'Università _________________________________ con votazione__________ ;</w:t>
      </w:r>
    </w:p>
    <w:p w14:paraId="7835F6A4"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4943F347"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4ED8D4D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6F693096"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Il sottoscritto allega alla presente domanda</w:t>
      </w:r>
      <w:r>
        <w:rPr>
          <w:rFonts w:ascii="Verdana" w:hAnsi="Verdana" w:cs="Verdana"/>
          <w:sz w:val="18"/>
          <w:szCs w:val="18"/>
          <w:lang w:val="it-IT"/>
        </w:rPr>
        <w:t xml:space="preserve">, </w:t>
      </w:r>
      <w:r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3179E274"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BF14EA3"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B1)</w:t>
      </w:r>
      <w:r>
        <w:rPr>
          <w:rFonts w:ascii="Verdana" w:hAnsi="Verdana" w:cs="Verdana"/>
          <w:sz w:val="18"/>
          <w:szCs w:val="18"/>
          <w:lang w:val="it-IT"/>
        </w:rPr>
        <w:t xml:space="preserve">, Il Curriculum Vitae (allegato C) </w:t>
      </w:r>
      <w:r w:rsidRPr="6AE17BA8">
        <w:rPr>
          <w:rFonts w:ascii="Verdana" w:hAnsi="Verdana" w:cs="Verdana"/>
          <w:sz w:val="18"/>
          <w:szCs w:val="18"/>
          <w:lang w:val="it-IT"/>
        </w:rPr>
        <w:t>e l’elenco dei lavori trasmessi dal candidato per via telematica di cui all’art. 4 del bando</w:t>
      </w:r>
    </w:p>
    <w:p w14:paraId="63629C87" w14:textId="77777777" w:rsidR="00D727B2" w:rsidRDefault="00D727B2" w:rsidP="00D727B2">
      <w:pPr>
        <w:jc w:val="both"/>
        <w:rPr>
          <w:rFonts w:ascii="Verdana" w:hAnsi="Verdana" w:cs="Verdana"/>
          <w:sz w:val="18"/>
          <w:szCs w:val="18"/>
          <w:lang w:val="it-IT"/>
        </w:rPr>
      </w:pPr>
    </w:p>
    <w:p w14:paraId="591BD4A9" w14:textId="77777777" w:rsidR="00D727B2" w:rsidRPr="007411DC" w:rsidRDefault="00D727B2" w:rsidP="00D727B2">
      <w:pPr>
        <w:jc w:val="both"/>
        <w:rPr>
          <w:lang w:val="it-IT"/>
        </w:rPr>
      </w:pPr>
      <w:r w:rsidRPr="611B5481">
        <w:rPr>
          <w:rFonts w:ascii="Verdana" w:hAnsi="Verdana" w:cs="Verdana"/>
          <w:sz w:val="18"/>
          <w:szCs w:val="18"/>
          <w:lang w:val="it-IT"/>
        </w:rPr>
        <w:t>Luogo e data</w:t>
      </w:r>
    </w:p>
    <w:p w14:paraId="1BBA4DA2" w14:textId="77777777" w:rsidR="00D727B2" w:rsidRPr="007411DC" w:rsidRDefault="00D727B2" w:rsidP="00D727B2">
      <w:pPr>
        <w:jc w:val="right"/>
        <w:rPr>
          <w:lang w:val="it-IT"/>
        </w:rPr>
      </w:pPr>
      <w:r w:rsidRPr="611B5481">
        <w:rPr>
          <w:rFonts w:ascii="Verdana" w:hAnsi="Verdana" w:cs="Verdana"/>
          <w:sz w:val="18"/>
          <w:szCs w:val="18"/>
          <w:lang w:val="it-IT"/>
        </w:rPr>
        <w:t>FIRMA ___________________________________</w:t>
      </w:r>
    </w:p>
    <w:p w14:paraId="55410B74" w14:textId="77777777" w:rsidR="00D727B2" w:rsidRDefault="00D727B2" w:rsidP="00D727B2">
      <w:pPr>
        <w:jc w:val="both"/>
        <w:rPr>
          <w:rFonts w:ascii="Verdana" w:hAnsi="Verdana" w:cs="Verdana"/>
          <w:sz w:val="18"/>
          <w:szCs w:val="18"/>
          <w:lang w:val="it-IT"/>
        </w:rPr>
      </w:pPr>
    </w:p>
    <w:p w14:paraId="3B61458C" w14:textId="77777777" w:rsidR="00D727B2" w:rsidRPr="00526EF3" w:rsidRDefault="00D727B2" w:rsidP="00D727B2">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DB5CE9F" w14:textId="77777777" w:rsidR="00D727B2" w:rsidRPr="00526EF3" w:rsidRDefault="00D727B2" w:rsidP="00D727B2">
      <w:pPr>
        <w:jc w:val="both"/>
        <w:rPr>
          <w:rFonts w:ascii="Verdana" w:hAnsi="Verdana" w:cs="Verdana"/>
          <w:b/>
          <w:bCs/>
          <w:sz w:val="18"/>
          <w:szCs w:val="18"/>
          <w:lang w:val="it-IT"/>
        </w:rPr>
      </w:pPr>
    </w:p>
    <w:p w14:paraId="62C47D8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w:t>
      </w:r>
    </w:p>
    <w:p w14:paraId="2710A718" w14:textId="77777777" w:rsidR="00D727B2" w:rsidRPr="00004617" w:rsidRDefault="00D727B2" w:rsidP="00D727B2">
      <w:pPr>
        <w:spacing w:after="160" w:line="259" w:lineRule="auto"/>
        <w:rPr>
          <w:rFonts w:ascii="Calibri" w:eastAsia="Calibri" w:hAnsi="Calibri" w:cs="Calibri"/>
          <w:color w:val="000000" w:themeColor="text1"/>
          <w:sz w:val="18"/>
          <w:szCs w:val="18"/>
          <w:lang w:val="it-IT"/>
        </w:rPr>
      </w:pPr>
    </w:p>
    <w:p w14:paraId="44E711A5"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6F9CBD2E" w14:textId="77777777" w:rsidR="00D727B2" w:rsidRPr="00004617" w:rsidRDefault="00D727B2" w:rsidP="00D727B2">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6B12908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423FB74E" w14:textId="77777777" w:rsidR="00D727B2" w:rsidRPr="00526EF3"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2167F598" w14:textId="77777777" w:rsidR="00D727B2" w:rsidRPr="00526EF3" w:rsidRDefault="00D727B2" w:rsidP="00D727B2">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2C457BE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..l…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00AFCCF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7356534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51C6A6AF"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CF57AB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0728579"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44771A2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832D73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4176E26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8D91EBB"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0C7CA91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56F2023"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33309736"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A25CACE"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46E2390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FB25C2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2885BD6D" w14:textId="77777777" w:rsidR="00D727B2" w:rsidRPr="00004617" w:rsidRDefault="00D727B2" w:rsidP="00D727B2">
      <w:pPr>
        <w:jc w:val="both"/>
        <w:rPr>
          <w:rFonts w:ascii="Verdana" w:hAnsi="Verdana" w:cs="Verdana"/>
          <w:sz w:val="18"/>
          <w:szCs w:val="18"/>
          <w:lang w:val="it-IT"/>
        </w:rPr>
      </w:pPr>
    </w:p>
    <w:p w14:paraId="2DC0CB40"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5842291F"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7D30600D"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3E1D21A"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49460131"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1DA8952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676F0FFF"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AC59C2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7A03667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F7DEFB0"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4D612FD8"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24754384"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41ABF4D2" w14:textId="77777777" w:rsidR="00D727B2" w:rsidRDefault="00D727B2" w:rsidP="00D727B2">
      <w:pPr>
        <w:spacing w:after="160" w:line="259" w:lineRule="auto"/>
        <w:rPr>
          <w:rFonts w:ascii="Verdana" w:eastAsia="Calibri" w:hAnsi="Verdana" w:cs="Calibri"/>
          <w:color w:val="000000" w:themeColor="text1"/>
          <w:sz w:val="18"/>
          <w:szCs w:val="18"/>
        </w:rPr>
      </w:pPr>
    </w:p>
    <w:p w14:paraId="7CDBFC45" w14:textId="77777777" w:rsidR="00D727B2" w:rsidRDefault="00D727B2" w:rsidP="00D727B2">
      <w:pPr>
        <w:spacing w:after="160" w:line="259" w:lineRule="auto"/>
        <w:rPr>
          <w:rFonts w:ascii="Verdana" w:eastAsia="Calibri" w:hAnsi="Verdana" w:cs="Calibri"/>
          <w:color w:val="000000" w:themeColor="text1"/>
          <w:sz w:val="18"/>
          <w:szCs w:val="18"/>
        </w:rPr>
      </w:pPr>
    </w:p>
    <w:p w14:paraId="1E69D70F" w14:textId="77777777" w:rsidR="00D727B2" w:rsidRPr="00004617" w:rsidRDefault="00D727B2" w:rsidP="00D727B2">
      <w:pPr>
        <w:spacing w:after="160" w:line="259" w:lineRule="auto"/>
        <w:rPr>
          <w:rFonts w:ascii="Verdana" w:eastAsia="Calibri" w:hAnsi="Verdana" w:cs="Calibri"/>
          <w:color w:val="000000" w:themeColor="text1"/>
          <w:sz w:val="18"/>
          <w:szCs w:val="18"/>
        </w:rPr>
      </w:pPr>
    </w:p>
    <w:p w14:paraId="5D6C14D1" w14:textId="77777777" w:rsidR="00D727B2" w:rsidRDefault="00D727B2" w:rsidP="00D727B2">
      <w:pPr>
        <w:spacing w:after="160" w:line="259" w:lineRule="auto"/>
        <w:rPr>
          <w:rFonts w:ascii="Verdana" w:eastAsia="Calibri" w:hAnsi="Verdana" w:cs="Calibri"/>
          <w:b/>
          <w:bCs/>
          <w:color w:val="000000" w:themeColor="text1"/>
          <w:sz w:val="18"/>
          <w:szCs w:val="18"/>
          <w:lang w:val="it-IT"/>
        </w:rPr>
      </w:pPr>
    </w:p>
    <w:p w14:paraId="4E2974D0" w14:textId="77777777" w:rsidR="00737BFA" w:rsidRDefault="00737BFA" w:rsidP="00D727B2">
      <w:pPr>
        <w:spacing w:after="160" w:line="259" w:lineRule="auto"/>
        <w:rPr>
          <w:rFonts w:ascii="Verdana" w:eastAsia="Calibri" w:hAnsi="Verdana" w:cs="Calibri"/>
          <w:b/>
          <w:bCs/>
          <w:color w:val="000000" w:themeColor="text1"/>
          <w:sz w:val="18"/>
          <w:szCs w:val="18"/>
          <w:lang w:val="it-IT"/>
        </w:rPr>
      </w:pPr>
    </w:p>
    <w:p w14:paraId="166782E0"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1C1482E6"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9EE7BE2"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D136E23"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5D74F0CE"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6A470299"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13B99C6" w14:textId="77777777" w:rsidR="00D727B2" w:rsidRDefault="00D727B2" w:rsidP="00D727B2">
      <w:pPr>
        <w:spacing w:after="160" w:line="259" w:lineRule="auto"/>
        <w:rPr>
          <w:lang w:val="it-IT"/>
        </w:rPr>
      </w:pPr>
      <w:r w:rsidRPr="00004617">
        <w:rPr>
          <w:lang w:val="it-IT"/>
        </w:rPr>
        <w:br w:type="page"/>
      </w:r>
    </w:p>
    <w:p w14:paraId="059E108B" w14:textId="77777777" w:rsidR="007A773C" w:rsidRPr="00004617" w:rsidRDefault="007A773C" w:rsidP="00D727B2">
      <w:pPr>
        <w:spacing w:after="160" w:line="259" w:lineRule="auto"/>
        <w:rPr>
          <w:rFonts w:ascii="Calibri" w:eastAsia="Calibri" w:hAnsi="Calibri" w:cs="Calibri"/>
          <w:sz w:val="22"/>
          <w:szCs w:val="22"/>
          <w:lang w:val="it-IT"/>
        </w:rPr>
      </w:pPr>
    </w:p>
    <w:p w14:paraId="268713E1"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B1</w:t>
      </w:r>
    </w:p>
    <w:p w14:paraId="27125523"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CV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0558F49D"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p>
    <w:p w14:paraId="40ACD6CB" w14:textId="77777777" w:rsidR="00D727B2"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41B90695" w14:textId="219DCF6F"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1546F5C1" wp14:editId="7B9A74A9">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zITQIAAKIEAAAOAAAAZHJzL2Uyb0RvYy54bWysVN9v2jAQfp+0/8Hy+8iPAis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" fillcolor="white [3201]" strokeweight=".5pt">
                <v:textbo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p>
    <w:p w14:paraId="723E5DFD"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5DA8A746"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2A2605B8"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FB61CCB" w14:textId="452F2AF2" w:rsidR="00D727B2" w:rsidRDefault="00D727B2" w:rsidP="00D727B2">
      <w:pPr>
        <w:spacing w:after="160" w:line="259" w:lineRule="auto"/>
        <w:rPr>
          <w:rFonts w:ascii="Verdana" w:eastAsia="Calibri" w:hAnsi="Verdana" w:cs="Calibri"/>
          <w:color w:val="000000" w:themeColor="text1"/>
          <w:sz w:val="18"/>
          <w:szCs w:val="18"/>
          <w:lang w:val="it-IT"/>
        </w:rPr>
      </w:pPr>
    </w:p>
    <w:p w14:paraId="587B4D05"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D469847"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684C9F00"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E7CC09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72F4D816" w14:textId="77777777" w:rsidR="00D727B2" w:rsidRPr="00526EF3" w:rsidRDefault="00D727B2" w:rsidP="00D727B2">
      <w:pPr>
        <w:spacing w:after="160" w:line="259" w:lineRule="auto"/>
        <w:rPr>
          <w:rFonts w:ascii="Calibri" w:eastAsia="Calibri" w:hAnsi="Calibri" w:cs="Calibri"/>
          <w:color w:val="000000" w:themeColor="text1"/>
          <w:sz w:val="22"/>
          <w:szCs w:val="22"/>
          <w:lang w:val="it-IT"/>
        </w:rPr>
      </w:pPr>
    </w:p>
    <w:p w14:paraId="3612BA88"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078AB4AC"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portale Amministrazione Trasparente del sito del CNR.</w:t>
      </w:r>
    </w:p>
    <w:p w14:paraId="6F41E5FA"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4E208A33" w14:textId="77777777" w:rsidR="00D727B2" w:rsidRPr="00004617" w:rsidRDefault="00D727B2" w:rsidP="00D727B2">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162B366" w14:textId="77777777" w:rsidR="00D727B2" w:rsidRDefault="00D727B2" w:rsidP="00D727B2">
      <w:pPr>
        <w:spacing w:after="160" w:line="259" w:lineRule="auto"/>
        <w:rPr>
          <w:lang w:val="it-IT"/>
        </w:rPr>
      </w:pPr>
      <w:r w:rsidRPr="00004617">
        <w:rPr>
          <w:lang w:val="it-IT"/>
        </w:rPr>
        <w:br w:type="page"/>
      </w:r>
    </w:p>
    <w:p w14:paraId="1B2CC800" w14:textId="77777777" w:rsidR="00564438" w:rsidRPr="00004617" w:rsidRDefault="00564438" w:rsidP="00D727B2">
      <w:pPr>
        <w:spacing w:after="160" w:line="259" w:lineRule="auto"/>
        <w:rPr>
          <w:rFonts w:ascii="Calibri" w:eastAsia="Calibri" w:hAnsi="Calibri" w:cs="Calibri"/>
          <w:sz w:val="22"/>
          <w:szCs w:val="22"/>
          <w:lang w:val="it-IT"/>
        </w:rPr>
      </w:pPr>
    </w:p>
    <w:p w14:paraId="528926F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C</w:t>
      </w:r>
    </w:p>
    <w:p w14:paraId="72A8ECE7"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559560F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EB4BD5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…........(inserire nome e cognome)….. nato il …...................</w:t>
      </w:r>
    </w:p>
    <w:p w14:paraId="56CF9601"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74BA8C70"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3AA89F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307C9EE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37E9D92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data …………………….… protocollo …………………….…</w:t>
      </w:r>
    </w:p>
    <w:p w14:paraId="213C1B43"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rilasciato da ……………………………………….………………………………...…</w:t>
      </w:r>
    </w:p>
    <w:p w14:paraId="19EEA35F"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periodo di attività dal …………………….… al …………………….…</w:t>
      </w:r>
    </w:p>
    <w:p w14:paraId="72FE38AB" w14:textId="77777777" w:rsidR="00D727B2" w:rsidRPr="00004617" w:rsidRDefault="00D727B2" w:rsidP="00D727B2">
      <w:pPr>
        <w:rPr>
          <w:lang w:val="it-IT"/>
        </w:rPr>
      </w:pPr>
      <w:r w:rsidRPr="00004617">
        <w:rPr>
          <w:lang w:val="it-IT"/>
        </w:rPr>
        <w:br w:type="page"/>
      </w:r>
    </w:p>
    <w:p w14:paraId="1DD0EB10" w14:textId="77777777" w:rsidR="00D727B2" w:rsidRPr="007411DC" w:rsidRDefault="00D727B2" w:rsidP="00D727B2">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72D690DD"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2C805623"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52754D43" w14:textId="77777777" w:rsidR="00D727B2" w:rsidRPr="007411DC" w:rsidRDefault="00D727B2" w:rsidP="00D727B2">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7921E74B"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4B30DED"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042A034F"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5ACDA8B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ECF5F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7">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14A1192A"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8">
        <w:r w:rsidRPr="6AE17BA8">
          <w:rPr>
            <w:rStyle w:val="Collegamentoipertestuale"/>
            <w:sz w:val="17"/>
            <w:szCs w:val="17"/>
            <w:lang w:val="it-IT"/>
          </w:rPr>
          <w:t>rpd@cnr.it</w:t>
        </w:r>
      </w:hyperlink>
      <w:r w:rsidRPr="6AE17BA8">
        <w:rPr>
          <w:sz w:val="17"/>
          <w:szCs w:val="17"/>
          <w:lang w:val="it-IT"/>
        </w:rPr>
        <w:t xml:space="preserve">; PEC: </w:t>
      </w:r>
      <w:hyperlink r:id="rId19">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034F2D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0FA2F7B5"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7A059D37" w14:textId="77777777" w:rsidR="00D727B2"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446D3C3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ACFAB4"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601A9F9C" w14:textId="77777777" w:rsidR="00D727B2" w:rsidRDefault="00D727B2" w:rsidP="00D727B2">
      <w:pPr>
        <w:pStyle w:val="Corpotesto"/>
        <w:widowControl w:val="0"/>
        <w:tabs>
          <w:tab w:val="clear" w:pos="9072"/>
        </w:tabs>
        <w:suppressAutoHyphens w:val="0"/>
        <w:kinsoku w:val="0"/>
        <w:overflowPunct w:val="0"/>
        <w:spacing w:before="171" w:line="240" w:lineRule="auto"/>
        <w:rPr>
          <w:sz w:val="17"/>
          <w:szCs w:val="17"/>
          <w:lang w:val="it-IT"/>
        </w:rPr>
      </w:pPr>
    </w:p>
    <w:p w14:paraId="786A03CD" w14:textId="77777777" w:rsidR="00D727B2" w:rsidRPr="007411DC" w:rsidRDefault="00D727B2" w:rsidP="00D727B2">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1620D167" w14:textId="77777777" w:rsidR="00D727B2" w:rsidRPr="007411DC" w:rsidRDefault="00D727B2" w:rsidP="00D727B2">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040E0EB3" w14:textId="77777777" w:rsidR="00D727B2" w:rsidRPr="007411DC" w:rsidRDefault="00D727B2" w:rsidP="00D727B2">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2A5697EF" w14:textId="77777777" w:rsidR="00D727B2" w:rsidRPr="007411DC" w:rsidRDefault="00D727B2" w:rsidP="00D727B2">
      <w:pPr>
        <w:pStyle w:val="Corpotesto"/>
        <w:kinsoku w:val="0"/>
        <w:overflowPunct w:val="0"/>
        <w:spacing w:line="276" w:lineRule="auto"/>
        <w:rPr>
          <w:lang w:val="it-IT"/>
        </w:rPr>
      </w:pPr>
      <w:r w:rsidRPr="6AE17BA8">
        <w:rPr>
          <w:sz w:val="17"/>
          <w:szCs w:val="17"/>
          <w:u w:val="single"/>
          <w:lang w:val="it-IT"/>
        </w:rPr>
        <w:t>Per presa visione</w:t>
      </w:r>
    </w:p>
    <w:p w14:paraId="570F7A6C" w14:textId="77777777" w:rsidR="00D727B2" w:rsidRDefault="00D727B2" w:rsidP="00D727B2">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r w:rsidRPr="6AE17BA8">
        <w:rPr>
          <w:spacing w:val="-1"/>
          <w:sz w:val="17"/>
          <w:szCs w:val="17"/>
          <w:u w:val="single"/>
        </w:rPr>
        <w:t>_</w:t>
      </w:r>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07D86FD5" w14:textId="77777777" w:rsidR="00D727B2"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sectPr w:rsidR="00D7261A" w:rsidSect="003C41C2">
      <w:headerReference w:type="even" r:id="rId20"/>
      <w:headerReference w:type="default" r:id="rId21"/>
      <w:footerReference w:type="even" r:id="rId22"/>
      <w:footerReference w:type="default" r:id="rId23"/>
      <w:pgSz w:w="12240" w:h="15840"/>
      <w:pgMar w:top="541" w:right="1134" w:bottom="1134" w:left="1134" w:header="567"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9E81F" w14:textId="77777777" w:rsidR="00914E36" w:rsidRDefault="00914E36">
      <w:r>
        <w:separator/>
      </w:r>
    </w:p>
  </w:endnote>
  <w:endnote w:type="continuationSeparator" w:id="0">
    <w:p w14:paraId="4B410E88" w14:textId="77777777" w:rsidR="00914E36" w:rsidRDefault="0091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Calibri"/>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845472">
      <w:rPr>
        <w:noProof/>
        <w:sz w:val="18"/>
      </w:rPr>
      <w:t>14</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845472">
      <w:rPr>
        <w:noProof/>
        <w:sz w:val="18"/>
      </w:rPr>
      <w:t>15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845472">
      <w:rPr>
        <w:noProof/>
        <w:sz w:val="18"/>
      </w:rPr>
      <w:t>1</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845472">
      <w:rPr>
        <w:noProof/>
        <w:sz w:val="18"/>
      </w:rPr>
      <w:t>15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F5FA" w14:textId="77777777" w:rsidR="00914E36" w:rsidRDefault="00914E36">
      <w:r>
        <w:separator/>
      </w:r>
    </w:p>
  </w:footnote>
  <w:footnote w:type="continuationSeparator" w:id="0">
    <w:p w14:paraId="5E9CD033" w14:textId="77777777" w:rsidR="00914E36" w:rsidRDefault="0091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9">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24BF3"/>
    <w:rsid w:val="000547DA"/>
    <w:rsid w:val="00064D95"/>
    <w:rsid w:val="0009393C"/>
    <w:rsid w:val="000A0663"/>
    <w:rsid w:val="000E717C"/>
    <w:rsid w:val="000F296D"/>
    <w:rsid w:val="000F2972"/>
    <w:rsid w:val="0011204B"/>
    <w:rsid w:val="00137482"/>
    <w:rsid w:val="001B4CE3"/>
    <w:rsid w:val="001D0374"/>
    <w:rsid w:val="001D1E7D"/>
    <w:rsid w:val="002009B3"/>
    <w:rsid w:val="002C5AE9"/>
    <w:rsid w:val="002E01A0"/>
    <w:rsid w:val="002E50C4"/>
    <w:rsid w:val="00312DD3"/>
    <w:rsid w:val="003248F8"/>
    <w:rsid w:val="00381969"/>
    <w:rsid w:val="003941F8"/>
    <w:rsid w:val="003B4E4F"/>
    <w:rsid w:val="003C41C2"/>
    <w:rsid w:val="003E0808"/>
    <w:rsid w:val="00404B5A"/>
    <w:rsid w:val="00407C9E"/>
    <w:rsid w:val="004448BB"/>
    <w:rsid w:val="00470BDE"/>
    <w:rsid w:val="00473890"/>
    <w:rsid w:val="00491CC4"/>
    <w:rsid w:val="004A558E"/>
    <w:rsid w:val="004B3483"/>
    <w:rsid w:val="004E01EC"/>
    <w:rsid w:val="004E36F2"/>
    <w:rsid w:val="00512202"/>
    <w:rsid w:val="00531D26"/>
    <w:rsid w:val="00542A28"/>
    <w:rsid w:val="00550459"/>
    <w:rsid w:val="00564438"/>
    <w:rsid w:val="005646A0"/>
    <w:rsid w:val="005E5795"/>
    <w:rsid w:val="005E6998"/>
    <w:rsid w:val="005F5EAE"/>
    <w:rsid w:val="00622972"/>
    <w:rsid w:val="00627057"/>
    <w:rsid w:val="006302DD"/>
    <w:rsid w:val="006431D2"/>
    <w:rsid w:val="0067207C"/>
    <w:rsid w:val="00686753"/>
    <w:rsid w:val="006B5526"/>
    <w:rsid w:val="006F57A8"/>
    <w:rsid w:val="007127A0"/>
    <w:rsid w:val="00737BFA"/>
    <w:rsid w:val="00740AA4"/>
    <w:rsid w:val="007411DC"/>
    <w:rsid w:val="00771FD2"/>
    <w:rsid w:val="00795AD6"/>
    <w:rsid w:val="007A773C"/>
    <w:rsid w:val="007B0EDE"/>
    <w:rsid w:val="007E41C9"/>
    <w:rsid w:val="00845472"/>
    <w:rsid w:val="00892E99"/>
    <w:rsid w:val="008A1E36"/>
    <w:rsid w:val="008C3D8F"/>
    <w:rsid w:val="008D3117"/>
    <w:rsid w:val="00907A92"/>
    <w:rsid w:val="00914E36"/>
    <w:rsid w:val="00914F45"/>
    <w:rsid w:val="0094608B"/>
    <w:rsid w:val="00964CB7"/>
    <w:rsid w:val="00977B35"/>
    <w:rsid w:val="009A6D10"/>
    <w:rsid w:val="009E3CD0"/>
    <w:rsid w:val="009E62F8"/>
    <w:rsid w:val="009F05AE"/>
    <w:rsid w:val="009F4E6E"/>
    <w:rsid w:val="00A0435C"/>
    <w:rsid w:val="00A20219"/>
    <w:rsid w:val="00A26E8B"/>
    <w:rsid w:val="00AA1B88"/>
    <w:rsid w:val="00AB035B"/>
    <w:rsid w:val="00AB173F"/>
    <w:rsid w:val="00B018D2"/>
    <w:rsid w:val="00B04635"/>
    <w:rsid w:val="00B14138"/>
    <w:rsid w:val="00B260E8"/>
    <w:rsid w:val="00B82AF7"/>
    <w:rsid w:val="00BA7BEC"/>
    <w:rsid w:val="00BB0DE9"/>
    <w:rsid w:val="00BB580B"/>
    <w:rsid w:val="00BB647D"/>
    <w:rsid w:val="00BE29CD"/>
    <w:rsid w:val="00C66062"/>
    <w:rsid w:val="00C913A3"/>
    <w:rsid w:val="00CA1600"/>
    <w:rsid w:val="00CD0BC2"/>
    <w:rsid w:val="00CD3059"/>
    <w:rsid w:val="00CE3A33"/>
    <w:rsid w:val="00CF1547"/>
    <w:rsid w:val="00D30EB4"/>
    <w:rsid w:val="00D478B2"/>
    <w:rsid w:val="00D7261A"/>
    <w:rsid w:val="00D727B2"/>
    <w:rsid w:val="00D75CAC"/>
    <w:rsid w:val="00D84625"/>
    <w:rsid w:val="00D90ECA"/>
    <w:rsid w:val="00D92A28"/>
    <w:rsid w:val="00D93A1D"/>
    <w:rsid w:val="00DD29A5"/>
    <w:rsid w:val="00DE2506"/>
    <w:rsid w:val="00E021FB"/>
    <w:rsid w:val="00E62232"/>
    <w:rsid w:val="00E726F7"/>
    <w:rsid w:val="00E9446F"/>
    <w:rsid w:val="00E951EA"/>
    <w:rsid w:val="00EB7B7C"/>
    <w:rsid w:val="00EC2304"/>
    <w:rsid w:val="00EC2656"/>
    <w:rsid w:val="00EC3997"/>
    <w:rsid w:val="00F51310"/>
    <w:rsid w:val="00F6411A"/>
    <w:rsid w:val="00F871C9"/>
    <w:rsid w:val="00FA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623316114">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891579609">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5696">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3AF8-0E61-43AE-B115-68C54B3D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5983</Words>
  <Characters>34106</Characters>
  <Application>Microsoft Office Word</Application>
  <DocSecurity>0</DocSecurity>
  <Lines>284</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40009</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6</cp:revision>
  <cp:lastPrinted>2022-12-22T12:02:00Z</cp:lastPrinted>
  <dcterms:created xsi:type="dcterms:W3CDTF">2022-12-21T16:00:00Z</dcterms:created>
  <dcterms:modified xsi:type="dcterms:W3CDTF">2022-12-22T12:03:00Z</dcterms:modified>
</cp:coreProperties>
</file>