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2C22764" w14:textId="045D381C" w:rsidR="00D7261A" w:rsidRPr="00D3066D" w:rsidRDefault="00D7261A" w:rsidP="00CE439D">
      <w:pPr>
        <w:widowControl w:val="0"/>
        <w:jc w:val="both"/>
        <w:rPr>
          <w:rFonts w:ascii="Verdana" w:hAnsi="Verdana" w:cs="Verdana"/>
          <w:sz w:val="18"/>
          <w:szCs w:val="18"/>
        </w:rPr>
      </w:pPr>
      <w:r w:rsidRPr="00D3066D">
        <w:rPr>
          <w:rFonts w:ascii="Verdana" w:hAnsi="Verdana" w:cs="Verdana"/>
          <w:b/>
          <w:bCs/>
          <w:sz w:val="18"/>
          <w:szCs w:val="18"/>
          <w:lang w:val="it-IT"/>
        </w:rPr>
        <w:t>Bando di selezione n° ISTC-AdR-</w:t>
      </w:r>
      <w:r w:rsidR="00CF3E34">
        <w:rPr>
          <w:rFonts w:ascii="Verdana" w:hAnsi="Verdana" w:cs="Verdana"/>
          <w:b/>
          <w:bCs/>
          <w:sz w:val="18"/>
          <w:szCs w:val="18"/>
          <w:lang w:val="it-IT"/>
        </w:rPr>
        <w:t>345</w:t>
      </w:r>
      <w:r w:rsidRPr="00D3066D">
        <w:rPr>
          <w:rFonts w:ascii="Verdana" w:hAnsi="Verdana" w:cs="Verdana"/>
          <w:b/>
          <w:bCs/>
          <w:sz w:val="18"/>
          <w:szCs w:val="18"/>
          <w:lang w:val="it-IT"/>
        </w:rPr>
        <w:t>-202</w:t>
      </w:r>
      <w:r w:rsidR="003416D2" w:rsidRPr="00D3066D">
        <w:rPr>
          <w:rFonts w:ascii="Verdana" w:hAnsi="Verdana" w:cs="Verdana"/>
          <w:b/>
          <w:bCs/>
          <w:sz w:val="18"/>
          <w:szCs w:val="18"/>
          <w:lang w:val="it-IT"/>
        </w:rPr>
        <w:t>2</w:t>
      </w:r>
      <w:r w:rsidRPr="00D3066D">
        <w:rPr>
          <w:rFonts w:ascii="Verdana" w:hAnsi="Verdana" w:cs="Verdana"/>
          <w:b/>
          <w:bCs/>
          <w:sz w:val="18"/>
          <w:szCs w:val="18"/>
          <w:lang w:val="it-IT"/>
        </w:rPr>
        <w:t>-</w:t>
      </w:r>
      <w:r w:rsidR="00987DBB" w:rsidRPr="00D3066D">
        <w:rPr>
          <w:rFonts w:ascii="Verdana" w:hAnsi="Verdana" w:cs="Verdana"/>
          <w:b/>
          <w:bCs/>
          <w:sz w:val="18"/>
          <w:szCs w:val="18"/>
          <w:lang w:val="it-IT"/>
        </w:rPr>
        <w:t>RM</w:t>
      </w:r>
      <w:proofErr w:type="gramStart"/>
      <w:r w:rsidR="00F46C41">
        <w:rPr>
          <w:rFonts w:ascii="Verdana" w:hAnsi="Verdana" w:cs="Verdana"/>
          <w:b/>
          <w:bCs/>
          <w:sz w:val="18"/>
          <w:szCs w:val="18"/>
          <w:lang w:val="it-IT"/>
        </w:rPr>
        <w:t xml:space="preserve">  </w:t>
      </w:r>
      <w:proofErr w:type="gramEnd"/>
      <w:r w:rsidR="00CE439D">
        <w:rPr>
          <w:rFonts w:ascii="Verdana" w:hAnsi="Verdana" w:cs="Verdana"/>
          <w:b/>
          <w:bCs/>
          <w:sz w:val="18"/>
          <w:szCs w:val="18"/>
          <w:lang w:val="it-IT"/>
        </w:rPr>
        <w:t xml:space="preserve">del </w:t>
      </w:r>
      <w:r w:rsidR="009C4CBC">
        <w:rPr>
          <w:rFonts w:ascii="Verdana" w:hAnsi="Verdana" w:cs="Verdana"/>
          <w:b/>
          <w:bCs/>
          <w:sz w:val="18"/>
          <w:szCs w:val="18"/>
          <w:lang w:val="it-IT"/>
        </w:rPr>
        <w:t>22</w:t>
      </w:r>
      <w:r w:rsidR="00CE439D">
        <w:rPr>
          <w:rFonts w:ascii="Verdana" w:hAnsi="Verdana" w:cs="Verdana"/>
          <w:b/>
          <w:bCs/>
          <w:sz w:val="18"/>
          <w:szCs w:val="18"/>
          <w:lang w:val="it-IT"/>
        </w:rPr>
        <w:t>-12-2022</w:t>
      </w:r>
    </w:p>
    <w:p w14:paraId="6D6DEC1C"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1EE5C323" w14:textId="77777777" w:rsidR="00CF3E34" w:rsidRDefault="00CF3E34" w:rsidP="00CF3E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iCs/>
          <w:sz w:val="18"/>
          <w:szCs w:val="18"/>
        </w:rPr>
      </w:pPr>
      <w:proofErr w:type="gramStart"/>
      <w:r>
        <w:rPr>
          <w:rFonts w:ascii="Verdana" w:hAnsi="Verdana" w:cs="Verdana"/>
          <w:sz w:val="18"/>
          <w:szCs w:val="18"/>
        </w:rPr>
        <w:t xml:space="preserve">PUBBLICA SELEZIONE PER IL CONFERIMENTO DI N° 1 (uno) ASSEGNO PER LO SVOLGIMENTO DI ATTIVITA’ DI RICERCA NELL’AMBITO DEL </w:t>
      </w:r>
      <w:r>
        <w:rPr>
          <w:rFonts w:ascii="Verdana" w:hAnsi="Verdana" w:cs="Verdana"/>
          <w:sz w:val="18"/>
        </w:rPr>
        <w:t>PROGRAMMA DI RICERCA</w:t>
      </w:r>
      <w:proofErr w:type="gramEnd"/>
      <w:r>
        <w:rPr>
          <w:rFonts w:ascii="Verdana" w:hAnsi="Verdana" w:cs="Verdana"/>
          <w:sz w:val="18"/>
        </w:rPr>
        <w:t xml:space="preserve"> </w:t>
      </w:r>
      <w:r w:rsidRPr="00740D85">
        <w:rPr>
          <w:rFonts w:ascii="Verdana" w:hAnsi="Verdana" w:cs="Verdana"/>
          <w:iCs/>
          <w:sz w:val="18"/>
          <w:szCs w:val="18"/>
        </w:rPr>
        <w:t>“</w:t>
      </w:r>
      <w:r>
        <w:rPr>
          <w:rFonts w:ascii="Verdana" w:hAnsi="Verdana"/>
          <w:b/>
          <w:sz w:val="18"/>
          <w:szCs w:val="18"/>
        </w:rPr>
        <w:t>Il Lazio, la Regione delle bambine e dei bambini</w:t>
      </w:r>
      <w:r w:rsidRPr="00740D85">
        <w:rPr>
          <w:rFonts w:ascii="Verdana" w:hAnsi="Verdana" w:cs="Verdana"/>
          <w:iCs/>
          <w:sz w:val="18"/>
          <w:szCs w:val="18"/>
        </w:rPr>
        <w:t>”</w:t>
      </w:r>
    </w:p>
    <w:p w14:paraId="7684AA26" w14:textId="2E12B63B" w:rsidR="00D3066D" w:rsidRPr="00D3066D" w:rsidRDefault="00CF3E34" w:rsidP="00CF3E34">
      <w:pPr>
        <w:pStyle w:val="Normale1"/>
        <w:jc w:val="both"/>
        <w:rPr>
          <w:rFonts w:ascii="Verdana" w:hAnsi="Verdana"/>
          <w:color w:val="auto"/>
          <w:sz w:val="18"/>
          <w:szCs w:val="18"/>
        </w:rPr>
      </w:pPr>
      <w:r>
        <w:rPr>
          <w:rFonts w:ascii="Verdana" w:hAnsi="Verdana"/>
          <w:color w:val="auto"/>
          <w:sz w:val="18"/>
          <w:szCs w:val="18"/>
        </w:rPr>
        <w:tab/>
      </w:r>
      <w:r>
        <w:rPr>
          <w:rFonts w:ascii="Verdana" w:hAnsi="Verdana"/>
          <w:color w:val="auto"/>
          <w:sz w:val="18"/>
          <w:szCs w:val="18"/>
        </w:rPr>
        <w:tab/>
      </w:r>
    </w:p>
    <w:p w14:paraId="7460258C" w14:textId="6F9EB7A8"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D3066D">
        <w:rPr>
          <w:rFonts w:ascii="Verdana" w:hAnsi="Verdana" w:cs="Verdana"/>
          <w:sz w:val="18"/>
          <w:szCs w:val="18"/>
        </w:rPr>
        <w:t>Tipologia di Assegno:</w:t>
      </w:r>
      <w:r w:rsidR="003B4E4F" w:rsidRPr="00D3066D">
        <w:rPr>
          <w:rFonts w:ascii="Verdana" w:hAnsi="Verdana" w:cs="Verdana"/>
          <w:sz w:val="18"/>
          <w:szCs w:val="18"/>
        </w:rPr>
        <w:t xml:space="preserve"> A</w:t>
      </w:r>
      <w:r w:rsidR="00D84625" w:rsidRPr="00D3066D">
        <w:rPr>
          <w:rFonts w:ascii="Verdana" w:hAnsi="Verdana" w:cs="Verdana"/>
          <w:sz w:val="18"/>
          <w:szCs w:val="18"/>
        </w:rPr>
        <w:t>)</w:t>
      </w:r>
      <w:r w:rsidRPr="00D3066D">
        <w:rPr>
          <w:rFonts w:ascii="Verdana" w:hAnsi="Verdana" w:cs="Verdana"/>
          <w:sz w:val="18"/>
          <w:szCs w:val="18"/>
        </w:rPr>
        <w:t xml:space="preserve"> </w:t>
      </w:r>
      <w:r w:rsidRPr="00D3066D">
        <w:rPr>
          <w:rFonts w:ascii="Verdana" w:hAnsi="Verdana" w:cs="Verdana"/>
          <w:b/>
          <w:bCs/>
          <w:sz w:val="18"/>
          <w:szCs w:val="18"/>
        </w:rPr>
        <w:t>“assegno di ricerca p</w:t>
      </w:r>
      <w:r w:rsidR="003B4E4F" w:rsidRPr="00D3066D">
        <w:rPr>
          <w:rFonts w:ascii="Verdana" w:hAnsi="Verdana" w:cs="Verdana"/>
          <w:b/>
          <w:bCs/>
          <w:sz w:val="18"/>
          <w:szCs w:val="18"/>
        </w:rPr>
        <w:t>rofessionalizzante</w:t>
      </w:r>
      <w:proofErr w:type="gramStart"/>
      <w:r w:rsidRPr="00D3066D">
        <w:rPr>
          <w:rFonts w:ascii="Verdana" w:hAnsi="Verdana" w:cs="Verdana"/>
          <w:b/>
          <w:bCs/>
          <w:sz w:val="18"/>
          <w:szCs w:val="18"/>
        </w:rPr>
        <w:t>”</w:t>
      </w:r>
      <w:proofErr w:type="gramEnd"/>
    </w:p>
    <w:p w14:paraId="278D5B5B"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Pr="00D3066D"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sidRPr="00D3066D">
        <w:rPr>
          <w:rFonts w:ascii="Verdana" w:hAnsi="Verdana" w:cs="Verdana"/>
          <w:sz w:val="18"/>
          <w:szCs w:val="18"/>
        </w:rPr>
        <w:t>IL DIRETTORE</w:t>
      </w:r>
    </w:p>
    <w:p w14:paraId="2D3FF7D2"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sidRPr="00D3066D">
        <w:rPr>
          <w:rFonts w:ascii="Verdana" w:hAnsi="Verdana" w:cs="Verdana"/>
          <w:b/>
          <w:bCs/>
          <w:sz w:val="18"/>
          <w:szCs w:val="18"/>
        </w:rPr>
        <w:t>VISTO</w:t>
      </w:r>
      <w:r w:rsidRPr="00D3066D">
        <w:rPr>
          <w:rFonts w:ascii="Verdana" w:hAnsi="Verdana" w:cs="Verdana"/>
          <w:sz w:val="18"/>
          <w:szCs w:val="18"/>
        </w:rPr>
        <w:t xml:space="preserve"> il Decreto Legislativo 4 giugno 2003, n. 127 recante “Riordino del Consiglio Nazionale delle Ricerche”;</w:t>
      </w:r>
      <w:proofErr w:type="gramEnd"/>
    </w:p>
    <w:p w14:paraId="152E1C38"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sidRPr="00D3066D">
        <w:rPr>
          <w:rFonts w:ascii="Verdana" w:hAnsi="Verdana" w:cs="Verdana"/>
          <w:b/>
          <w:bCs/>
          <w:sz w:val="18"/>
          <w:szCs w:val="18"/>
        </w:rPr>
        <w:t>VISTO</w:t>
      </w:r>
      <w:r w:rsidRPr="00D3066D">
        <w:rPr>
          <w:rFonts w:ascii="Verdana" w:hAnsi="Verdana" w:cs="Verdana"/>
          <w:sz w:val="18"/>
          <w:szCs w:val="18"/>
        </w:rPr>
        <w:t xml:space="preserve"> il Decreto Legislativo 31 dicembre 2009, n. 213 recante “Riordino degli enti di ricerca in attuazione dell’art</w:t>
      </w:r>
      <w:proofErr w:type="gramEnd"/>
      <w:r w:rsidRPr="00D3066D">
        <w:rPr>
          <w:rFonts w:ascii="Verdana" w:hAnsi="Verdana" w:cs="Verdana"/>
          <w:sz w:val="18"/>
          <w:szCs w:val="18"/>
        </w:rPr>
        <w:t xml:space="preserve">. </w:t>
      </w:r>
      <w:proofErr w:type="gramStart"/>
      <w:r w:rsidRPr="00D3066D">
        <w:rPr>
          <w:rFonts w:ascii="Verdana" w:hAnsi="Verdana" w:cs="Verdana"/>
          <w:sz w:val="18"/>
          <w:szCs w:val="18"/>
        </w:rPr>
        <w:t>1 della legge 27 settembre 2007 n. 165”;</w:t>
      </w:r>
      <w:proofErr w:type="gramEnd"/>
    </w:p>
    <w:p w14:paraId="24FD4B77"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 xml:space="preserve">VISTO </w:t>
      </w:r>
      <w:r w:rsidRPr="00D3066D">
        <w:rPr>
          <w:rFonts w:ascii="Verdana" w:hAnsi="Verdana" w:cs="Verdana"/>
          <w:sz w:val="18"/>
          <w:szCs w:val="18"/>
        </w:rPr>
        <w:t xml:space="preserve">lo Statuto del Consiglio Nazionale delle Ricerche, emanato con decreto del Presidente del CNR n. 93 </w:t>
      </w:r>
      <w:proofErr w:type="spellStart"/>
      <w:proofErr w:type="gramStart"/>
      <w:r w:rsidRPr="00D3066D">
        <w:rPr>
          <w:rFonts w:ascii="Verdana" w:hAnsi="Verdana" w:cs="Verdana"/>
          <w:sz w:val="18"/>
          <w:szCs w:val="18"/>
        </w:rPr>
        <w:t>prot</w:t>
      </w:r>
      <w:proofErr w:type="spellEnd"/>
      <w:r w:rsidRPr="00D3066D">
        <w:rPr>
          <w:rFonts w:ascii="Verdana" w:hAnsi="Verdana" w:cs="Verdana"/>
          <w:sz w:val="18"/>
          <w:szCs w:val="18"/>
        </w:rPr>
        <w:t>.</w:t>
      </w:r>
      <w:proofErr w:type="gramEnd"/>
      <w:r w:rsidRPr="00D3066D">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14:paraId="2444D3C6" w14:textId="77777777" w:rsidR="00D7261A" w:rsidRPr="00D3066D" w:rsidRDefault="00D7261A">
      <w:pPr>
        <w:pStyle w:val="NormaleWeb"/>
        <w:spacing w:before="60" w:after="0"/>
        <w:jc w:val="both"/>
        <w:rPr>
          <w:lang w:val="it-IT"/>
        </w:rPr>
      </w:pPr>
      <w:r w:rsidRPr="00D3066D">
        <w:rPr>
          <w:rFonts w:ascii="Verdana" w:hAnsi="Verdana" w:cs="Verdana"/>
          <w:b/>
          <w:bCs/>
          <w:sz w:val="18"/>
          <w:szCs w:val="18"/>
          <w:lang w:val="it-IT"/>
        </w:rPr>
        <w:t xml:space="preserve">VISTO </w:t>
      </w:r>
      <w:r w:rsidRPr="00D3066D">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sidRPr="00D3066D">
        <w:rPr>
          <w:rFonts w:ascii="Verdana" w:hAnsi="Verdana" w:cs="Verdana"/>
          <w:sz w:val="18"/>
          <w:szCs w:val="18"/>
          <w:lang w:val="it-IT"/>
        </w:rPr>
        <w:t>prot</w:t>
      </w:r>
      <w:proofErr w:type="spellEnd"/>
      <w:r w:rsidRPr="00D3066D">
        <w:rPr>
          <w:rFonts w:ascii="Verdana" w:hAnsi="Verdana" w:cs="Verdana"/>
          <w:sz w:val="18"/>
          <w:szCs w:val="18"/>
          <w:lang w:val="it-IT"/>
        </w:rPr>
        <w:t>.</w:t>
      </w:r>
      <w:proofErr w:type="gramEnd"/>
      <w:r w:rsidRPr="00D3066D">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7F7D079A"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sidRPr="00D3066D">
        <w:rPr>
          <w:rFonts w:ascii="Verdana" w:hAnsi="Verdana" w:cs="Verdana"/>
          <w:b/>
          <w:bCs/>
          <w:sz w:val="18"/>
          <w:szCs w:val="18"/>
        </w:rPr>
        <w:t>VISTO</w:t>
      </w:r>
      <w:r w:rsidRPr="00D3066D">
        <w:rPr>
          <w:rFonts w:ascii="Verdana" w:hAnsi="Verdana" w:cs="Verdana"/>
          <w:sz w:val="18"/>
          <w:szCs w:val="18"/>
        </w:rPr>
        <w:t xml:space="preserve"> il D.P.R. 28 dicembre 2000, n. 445 concernente “T.U. delle disposizioni legislative e regolamentari in materia di documentazione ammin</w:t>
      </w:r>
      <w:proofErr w:type="gramEnd"/>
      <w:r w:rsidRPr="00D3066D">
        <w:rPr>
          <w:rFonts w:ascii="Verdana" w:hAnsi="Verdana" w:cs="Verdana"/>
          <w:sz w:val="18"/>
          <w:szCs w:val="18"/>
        </w:rPr>
        <w:t>istrativa” e successive modificazioni;</w:t>
      </w:r>
    </w:p>
    <w:p w14:paraId="7A99936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w:t>
      </w:r>
      <w:proofErr w:type="spellStart"/>
      <w:proofErr w:type="gramStart"/>
      <w:r w:rsidRPr="00D3066D">
        <w:rPr>
          <w:rFonts w:ascii="Verdana" w:hAnsi="Verdana" w:cs="Verdana"/>
          <w:sz w:val="18"/>
          <w:szCs w:val="18"/>
        </w:rPr>
        <w:t>D.Lgs</w:t>
      </w:r>
      <w:proofErr w:type="spellEnd"/>
      <w:proofErr w:type="gramEnd"/>
      <w:r w:rsidRPr="00D3066D">
        <w:rPr>
          <w:rFonts w:ascii="Verdana" w:hAnsi="Verdana" w:cs="Verdana"/>
          <w:sz w:val="18"/>
          <w:szCs w:val="18"/>
        </w:rPr>
        <w:t xml:space="preserve"> 30 giugno 2003, n. 196, concernente “Codice in materia di protezione dei dati personali”;</w:t>
      </w:r>
    </w:p>
    <w:p w14:paraId="70B7FAEE" w14:textId="77777777" w:rsidR="00D7261A" w:rsidRPr="00D3066D" w:rsidRDefault="00D7261A">
      <w:pPr>
        <w:spacing w:after="120"/>
        <w:jc w:val="both"/>
        <w:rPr>
          <w:lang w:val="it-IT"/>
        </w:rPr>
      </w:pPr>
      <w:r w:rsidRPr="00D3066D">
        <w:rPr>
          <w:rFonts w:ascii="Verdana" w:hAnsi="Verdana" w:cs="Verdana"/>
          <w:b/>
          <w:iCs/>
          <w:sz w:val="18"/>
          <w:szCs w:val="18"/>
          <w:lang w:val="it-IT"/>
        </w:rPr>
        <w:t xml:space="preserve">VISTO </w:t>
      </w:r>
      <w:r w:rsidRPr="00D3066D">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sidRPr="00D3066D">
        <w:rPr>
          <w:rFonts w:ascii="Verdana" w:hAnsi="Verdana" w:cs="Verdana"/>
          <w:iCs/>
          <w:sz w:val="18"/>
          <w:szCs w:val="18"/>
          <w:lang w:val="it-IT"/>
        </w:rPr>
        <w:t>nonché</w:t>
      </w:r>
      <w:proofErr w:type="gramEnd"/>
      <w:r w:rsidRPr="00D3066D">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14:paraId="5D225EB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sidRPr="00D3066D">
        <w:rPr>
          <w:rFonts w:ascii="Verdana" w:hAnsi="Verdana" w:cs="Verdana"/>
          <w:b/>
          <w:bCs/>
          <w:sz w:val="18"/>
          <w:szCs w:val="18"/>
        </w:rPr>
        <w:t>VISTO</w:t>
      </w:r>
      <w:r w:rsidRPr="00D3066D">
        <w:rPr>
          <w:rFonts w:ascii="Verdana" w:hAnsi="Verdana" w:cs="Verdana"/>
          <w:sz w:val="18"/>
          <w:szCs w:val="18"/>
        </w:rPr>
        <w:t xml:space="preserve"> l'art. </w:t>
      </w:r>
      <w:proofErr w:type="gramStart"/>
      <w:r w:rsidRPr="00D3066D">
        <w:rPr>
          <w:rFonts w:ascii="Verdana" w:hAnsi="Verdana" w:cs="Verdana"/>
          <w:sz w:val="18"/>
          <w:szCs w:val="18"/>
        </w:rPr>
        <w:t>22, della legge 30 dicembre 2010, n. 240 entrata in vigore il 29 gennaio 2011;</w:t>
      </w:r>
      <w:proofErr w:type="gramEnd"/>
    </w:p>
    <w:p w14:paraId="59D38542" w14:textId="77777777" w:rsidR="00A826CE" w:rsidRPr="00D3066D" w:rsidRDefault="00A826CE" w:rsidP="00A826CE">
      <w:pPr>
        <w:spacing w:before="60"/>
        <w:jc w:val="both"/>
        <w:rPr>
          <w:rFonts w:ascii="Verdana" w:hAnsi="Verdana"/>
          <w:i/>
          <w:iCs/>
          <w:snapToGrid w:val="0"/>
          <w:sz w:val="18"/>
          <w:szCs w:val="18"/>
        </w:rPr>
      </w:pPr>
      <w:proofErr w:type="gramStart"/>
      <w:r w:rsidRPr="00D3066D">
        <w:rPr>
          <w:rFonts w:ascii="Verdana" w:hAnsi="Verdana"/>
          <w:b/>
          <w:bCs/>
          <w:snapToGrid w:val="0"/>
          <w:sz w:val="18"/>
          <w:szCs w:val="18"/>
        </w:rPr>
        <w:t>VISTO</w:t>
      </w:r>
      <w:r w:rsidRPr="00D3066D">
        <w:rPr>
          <w:rFonts w:ascii="Verdana" w:hAnsi="Verdana"/>
          <w:snapToGrid w:val="0"/>
          <w:sz w:val="18"/>
          <w:szCs w:val="18"/>
        </w:rPr>
        <w:t xml:space="preserve"> </w:t>
      </w:r>
      <w:proofErr w:type="spellStart"/>
      <w:r w:rsidRPr="00D3066D">
        <w:rPr>
          <w:rFonts w:ascii="Verdana" w:hAnsi="Verdana"/>
          <w:snapToGrid w:val="0"/>
          <w:sz w:val="18"/>
          <w:szCs w:val="18"/>
        </w:rPr>
        <w:t>l’art</w:t>
      </w:r>
      <w:proofErr w:type="spellEnd"/>
      <w:r w:rsidRPr="00D3066D">
        <w:rPr>
          <w:rFonts w:ascii="Verdana" w:hAnsi="Verdana"/>
          <w:snapToGrid w:val="0"/>
          <w:sz w:val="18"/>
          <w:szCs w:val="18"/>
        </w:rPr>
        <w:t>.</w:t>
      </w:r>
      <w:proofErr w:type="gramEnd"/>
      <w:r w:rsidRPr="00D3066D">
        <w:rPr>
          <w:rFonts w:ascii="Verdana" w:hAnsi="Verdana"/>
          <w:snapToGrid w:val="0"/>
          <w:sz w:val="18"/>
          <w:szCs w:val="18"/>
        </w:rPr>
        <w:t xml:space="preserve"> 14, comma 6 </w:t>
      </w:r>
      <w:proofErr w:type="spellStart"/>
      <w:r w:rsidRPr="00D3066D">
        <w:rPr>
          <w:rFonts w:ascii="Verdana" w:hAnsi="Verdana"/>
          <w:i/>
          <w:iCs/>
          <w:snapToGrid w:val="0"/>
          <w:sz w:val="18"/>
          <w:szCs w:val="18"/>
        </w:rPr>
        <w:t>septies</w:t>
      </w:r>
      <w:proofErr w:type="spellEnd"/>
      <w:r w:rsidRPr="00D3066D">
        <w:rPr>
          <w:rFonts w:ascii="Verdana" w:hAnsi="Verdana"/>
          <w:i/>
          <w:iCs/>
          <w:snapToGrid w:val="0"/>
          <w:sz w:val="18"/>
          <w:szCs w:val="18"/>
        </w:rPr>
        <w:t xml:space="preserve">, del </w:t>
      </w:r>
      <w:proofErr w:type="spellStart"/>
      <w:r w:rsidRPr="00D3066D">
        <w:rPr>
          <w:rFonts w:ascii="Verdana" w:hAnsi="Verdana"/>
          <w:i/>
          <w:iCs/>
          <w:snapToGrid w:val="0"/>
          <w:sz w:val="18"/>
          <w:szCs w:val="18"/>
        </w:rPr>
        <w:t>decreto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legge</w:t>
      </w:r>
      <w:proofErr w:type="spellEnd"/>
      <w:r w:rsidRPr="00D3066D">
        <w:rPr>
          <w:rFonts w:ascii="Verdana" w:hAnsi="Verdana"/>
          <w:i/>
          <w:iCs/>
          <w:snapToGrid w:val="0"/>
          <w:sz w:val="18"/>
          <w:szCs w:val="18"/>
        </w:rPr>
        <w:t xml:space="preserve"> 30 </w:t>
      </w:r>
      <w:proofErr w:type="spellStart"/>
      <w:r w:rsidRPr="00D3066D">
        <w:rPr>
          <w:rFonts w:ascii="Verdana" w:hAnsi="Verdana"/>
          <w:i/>
          <w:iCs/>
          <w:snapToGrid w:val="0"/>
          <w:sz w:val="18"/>
          <w:szCs w:val="18"/>
        </w:rPr>
        <w:t>aprile</w:t>
      </w:r>
      <w:proofErr w:type="spellEnd"/>
      <w:r w:rsidRPr="00D3066D">
        <w:rPr>
          <w:rFonts w:ascii="Verdana" w:hAnsi="Verdana"/>
          <w:i/>
          <w:iCs/>
          <w:snapToGrid w:val="0"/>
          <w:sz w:val="18"/>
          <w:szCs w:val="18"/>
        </w:rPr>
        <w:t xml:space="preserve"> 2022, n. 36, </w:t>
      </w:r>
      <w:proofErr w:type="spellStart"/>
      <w:r w:rsidRPr="00D3066D">
        <w:rPr>
          <w:rFonts w:ascii="Verdana" w:hAnsi="Verdana"/>
          <w:i/>
          <w:iCs/>
          <w:snapToGrid w:val="0"/>
          <w:sz w:val="18"/>
          <w:szCs w:val="18"/>
        </w:rPr>
        <w:t>convertito</w:t>
      </w:r>
      <w:proofErr w:type="spellEnd"/>
      <w:r w:rsidRPr="00D3066D">
        <w:rPr>
          <w:rFonts w:ascii="Verdana" w:hAnsi="Verdana"/>
          <w:i/>
          <w:iCs/>
          <w:snapToGrid w:val="0"/>
          <w:sz w:val="18"/>
          <w:szCs w:val="18"/>
        </w:rPr>
        <w:t xml:space="preserve"> in </w:t>
      </w:r>
      <w:proofErr w:type="spellStart"/>
      <w:r w:rsidRPr="00D3066D">
        <w:rPr>
          <w:rFonts w:ascii="Verdana" w:hAnsi="Verdana"/>
          <w:i/>
          <w:iCs/>
          <w:snapToGrid w:val="0"/>
          <w:sz w:val="18"/>
          <w:szCs w:val="18"/>
        </w:rPr>
        <w:t>Legge</w:t>
      </w:r>
      <w:proofErr w:type="spellEnd"/>
      <w:r w:rsidRPr="00D3066D">
        <w:rPr>
          <w:rFonts w:ascii="Verdana" w:hAnsi="Verdana"/>
          <w:i/>
          <w:iCs/>
          <w:snapToGrid w:val="0"/>
          <w:sz w:val="18"/>
          <w:szCs w:val="18"/>
        </w:rPr>
        <w:t xml:space="preserve"> 29 </w:t>
      </w:r>
      <w:proofErr w:type="spellStart"/>
      <w:r w:rsidRPr="00D3066D">
        <w:rPr>
          <w:rFonts w:ascii="Verdana" w:hAnsi="Verdana"/>
          <w:i/>
          <w:iCs/>
          <w:snapToGrid w:val="0"/>
          <w:sz w:val="18"/>
          <w:szCs w:val="18"/>
        </w:rPr>
        <w:t>giugno</w:t>
      </w:r>
      <w:proofErr w:type="spellEnd"/>
      <w:r w:rsidRPr="00D3066D">
        <w:rPr>
          <w:rFonts w:ascii="Verdana" w:hAnsi="Verdana"/>
          <w:i/>
          <w:iCs/>
          <w:snapToGrid w:val="0"/>
          <w:sz w:val="18"/>
          <w:szCs w:val="18"/>
        </w:rPr>
        <w:t xml:space="preserve"> 2022, n. 79, la quale ha </w:t>
      </w:r>
      <w:proofErr w:type="spellStart"/>
      <w:r w:rsidRPr="00D3066D">
        <w:rPr>
          <w:rFonts w:ascii="Verdana" w:hAnsi="Verdana"/>
          <w:i/>
          <w:iCs/>
          <w:snapToGrid w:val="0"/>
          <w:sz w:val="18"/>
          <w:szCs w:val="18"/>
        </w:rPr>
        <w:t>introdotto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tra</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gli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altri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contratti</w:t>
      </w:r>
      <w:proofErr w:type="spellEnd"/>
      <w:r w:rsidRPr="00D3066D">
        <w:rPr>
          <w:rFonts w:ascii="Verdana" w:hAnsi="Verdana"/>
          <w:i/>
          <w:iCs/>
          <w:snapToGrid w:val="0"/>
          <w:sz w:val="18"/>
          <w:szCs w:val="18"/>
        </w:rPr>
        <w:t xml:space="preserve"> di </w:t>
      </w:r>
      <w:proofErr w:type="spellStart"/>
      <w:r w:rsidRPr="00D3066D">
        <w:rPr>
          <w:rFonts w:ascii="Verdana" w:hAnsi="Verdana"/>
          <w:i/>
          <w:iCs/>
          <w:snapToGrid w:val="0"/>
          <w:sz w:val="18"/>
          <w:szCs w:val="18"/>
        </w:rPr>
        <w:t>ricerca</w:t>
      </w:r>
      <w:proofErr w:type="spellEnd"/>
      <w:r w:rsidRPr="00D3066D">
        <w:rPr>
          <w:rFonts w:ascii="Verdana" w:hAnsi="Verdana"/>
          <w:i/>
          <w:iCs/>
          <w:snapToGrid w:val="0"/>
          <w:sz w:val="18"/>
          <w:szCs w:val="18"/>
        </w:rPr>
        <w:t xml:space="preserve">, in </w:t>
      </w:r>
      <w:proofErr w:type="spellStart"/>
      <w:r w:rsidRPr="00D3066D">
        <w:rPr>
          <w:rFonts w:ascii="Verdana" w:hAnsi="Verdana"/>
          <w:i/>
          <w:iCs/>
          <w:snapToGrid w:val="0"/>
          <w:sz w:val="18"/>
          <w:szCs w:val="18"/>
        </w:rPr>
        <w:t>sostituzione</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degli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assegni</w:t>
      </w:r>
      <w:proofErr w:type="spellEnd"/>
      <w:r w:rsidRPr="00D3066D">
        <w:rPr>
          <w:rFonts w:ascii="Verdana" w:hAnsi="Verdana"/>
          <w:i/>
          <w:iCs/>
          <w:snapToGrid w:val="0"/>
          <w:sz w:val="18"/>
          <w:szCs w:val="18"/>
        </w:rPr>
        <w:t xml:space="preserve"> di </w:t>
      </w:r>
      <w:proofErr w:type="spellStart"/>
      <w:r w:rsidRPr="00D3066D">
        <w:rPr>
          <w:rFonts w:ascii="Verdana" w:hAnsi="Verdana"/>
          <w:i/>
          <w:iCs/>
          <w:snapToGrid w:val="0"/>
          <w:sz w:val="18"/>
          <w:szCs w:val="18"/>
        </w:rPr>
        <w:t>ricerca</w:t>
      </w:r>
      <w:proofErr w:type="spellEnd"/>
      <w:r w:rsidRPr="00D3066D">
        <w:rPr>
          <w:rFonts w:ascii="Verdana" w:hAnsi="Verdana"/>
          <w:i/>
          <w:iCs/>
          <w:snapToGrid w:val="0"/>
          <w:sz w:val="18"/>
          <w:szCs w:val="18"/>
        </w:rPr>
        <w:t xml:space="preserve"> di cui </w:t>
      </w:r>
      <w:proofErr w:type="spellStart"/>
      <w:r w:rsidRPr="00D3066D">
        <w:rPr>
          <w:rFonts w:ascii="Verdana" w:hAnsi="Verdana"/>
          <w:i/>
          <w:iCs/>
          <w:snapToGrid w:val="0"/>
          <w:sz w:val="18"/>
          <w:szCs w:val="18"/>
        </w:rPr>
        <w:t>all’artt</w:t>
      </w:r>
      <w:proofErr w:type="spellEnd"/>
      <w:r w:rsidRPr="00D3066D">
        <w:rPr>
          <w:rFonts w:ascii="Verdana" w:hAnsi="Verdana"/>
          <w:i/>
          <w:iCs/>
          <w:snapToGrid w:val="0"/>
          <w:sz w:val="18"/>
          <w:szCs w:val="18"/>
        </w:rPr>
        <w:t xml:space="preserve">. 22 </w:t>
      </w:r>
      <w:proofErr w:type="spellStart"/>
      <w:r w:rsidRPr="00D3066D">
        <w:rPr>
          <w:rFonts w:ascii="Verdana" w:hAnsi="Verdana"/>
          <w:i/>
          <w:iCs/>
          <w:snapToGrid w:val="0"/>
          <w:sz w:val="18"/>
          <w:szCs w:val="18"/>
        </w:rPr>
        <w:t>riportato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nel</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punto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precedente</w:t>
      </w:r>
      <w:proofErr w:type="spellEnd"/>
      <w:r w:rsidRPr="00D3066D">
        <w:rPr>
          <w:rFonts w:ascii="Verdana" w:hAnsi="Verdana"/>
          <w:i/>
          <w:iCs/>
          <w:snapToGrid w:val="0"/>
          <w:sz w:val="18"/>
          <w:szCs w:val="18"/>
        </w:rPr>
        <w:t>;</w:t>
      </w:r>
    </w:p>
    <w:p w14:paraId="22AC0D05" w14:textId="77777777" w:rsidR="00A826CE" w:rsidRPr="00D3066D" w:rsidRDefault="00A826CE" w:rsidP="00A826CE">
      <w:pPr>
        <w:spacing w:before="60"/>
        <w:jc w:val="both"/>
        <w:rPr>
          <w:rFonts w:ascii="Verdana" w:hAnsi="Verdana"/>
          <w:snapToGrid w:val="0"/>
          <w:sz w:val="18"/>
          <w:szCs w:val="18"/>
        </w:rPr>
      </w:pPr>
      <w:r w:rsidRPr="00D3066D">
        <w:rPr>
          <w:rFonts w:ascii="Verdana" w:hAnsi="Verdana"/>
          <w:b/>
          <w:bCs/>
          <w:snapToGrid w:val="0"/>
          <w:sz w:val="18"/>
          <w:szCs w:val="18"/>
        </w:rPr>
        <w:t>CONSIDERATO</w:t>
      </w:r>
      <w:r w:rsidRPr="00D3066D">
        <w:rPr>
          <w:rFonts w:ascii="Verdana" w:hAnsi="Verdana"/>
          <w:snapToGrid w:val="0"/>
          <w:sz w:val="18"/>
          <w:szCs w:val="18"/>
        </w:rPr>
        <w:t xml:space="preserve"> </w:t>
      </w:r>
      <w:proofErr w:type="spellStart"/>
      <w:r w:rsidRPr="00D3066D">
        <w:rPr>
          <w:rFonts w:ascii="Verdana" w:hAnsi="Verdana"/>
          <w:snapToGrid w:val="0"/>
          <w:sz w:val="18"/>
          <w:szCs w:val="18"/>
        </w:rPr>
        <w:t>che</w:t>
      </w:r>
      <w:proofErr w:type="spellEnd"/>
      <w:r w:rsidRPr="00D3066D">
        <w:rPr>
          <w:rFonts w:ascii="Verdana" w:hAnsi="Verdana"/>
          <w:snapToGrid w:val="0"/>
          <w:sz w:val="18"/>
          <w:szCs w:val="18"/>
        </w:rPr>
        <w:t xml:space="preserve"> </w:t>
      </w:r>
      <w:proofErr w:type="spellStart"/>
      <w:proofErr w:type="gramStart"/>
      <w:r w:rsidRPr="00D3066D">
        <w:rPr>
          <w:rFonts w:ascii="Verdana" w:hAnsi="Verdana"/>
          <w:snapToGrid w:val="0"/>
          <w:sz w:val="18"/>
          <w:szCs w:val="18"/>
        </w:rPr>
        <w:t>il</w:t>
      </w:r>
      <w:proofErr w:type="spellEnd"/>
      <w:proofErr w:type="gramEnd"/>
      <w:r w:rsidRPr="00D3066D">
        <w:rPr>
          <w:rFonts w:ascii="Verdana" w:hAnsi="Verdana"/>
          <w:snapToGrid w:val="0"/>
          <w:sz w:val="18"/>
          <w:szCs w:val="18"/>
        </w:rPr>
        <w:t xml:space="preserve"> citato art. 14 </w:t>
      </w:r>
      <w:proofErr w:type="spellStart"/>
      <w:r w:rsidRPr="00D3066D">
        <w:rPr>
          <w:rFonts w:ascii="Verdana" w:hAnsi="Verdana"/>
          <w:snapToGrid w:val="0"/>
          <w:sz w:val="18"/>
          <w:szCs w:val="18"/>
        </w:rPr>
        <w:t>della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Legge</w:t>
      </w:r>
      <w:proofErr w:type="spellEnd"/>
      <w:r w:rsidRPr="00D3066D">
        <w:rPr>
          <w:rFonts w:ascii="Verdana" w:hAnsi="Verdana"/>
          <w:snapToGrid w:val="0"/>
          <w:sz w:val="18"/>
          <w:szCs w:val="18"/>
        </w:rPr>
        <w:t xml:space="preserve"> 29 </w:t>
      </w:r>
      <w:proofErr w:type="spellStart"/>
      <w:r w:rsidRPr="00D3066D">
        <w:rPr>
          <w:rFonts w:ascii="Verdana" w:hAnsi="Verdana"/>
          <w:snapToGrid w:val="0"/>
          <w:sz w:val="18"/>
          <w:szCs w:val="18"/>
        </w:rPr>
        <w:t>giugno</w:t>
      </w:r>
      <w:proofErr w:type="spellEnd"/>
      <w:r w:rsidRPr="00D3066D">
        <w:rPr>
          <w:rFonts w:ascii="Verdana" w:hAnsi="Verdana"/>
          <w:snapToGrid w:val="0"/>
          <w:sz w:val="18"/>
          <w:szCs w:val="18"/>
        </w:rPr>
        <w:t xml:space="preserve"> 2022, n. 79, al comma 6-quaterdecies </w:t>
      </w:r>
      <w:proofErr w:type="spellStart"/>
      <w:r w:rsidRPr="00D3066D">
        <w:rPr>
          <w:rFonts w:ascii="Verdana" w:hAnsi="Verdana"/>
          <w:snapToGrid w:val="0"/>
          <w:sz w:val="18"/>
          <w:szCs w:val="18"/>
        </w:rPr>
        <w:t>reca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disposizioni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transitorie</w:t>
      </w:r>
      <w:proofErr w:type="spellEnd"/>
      <w:r w:rsidRPr="00D3066D">
        <w:rPr>
          <w:rFonts w:ascii="Verdana" w:hAnsi="Verdana"/>
          <w:snapToGrid w:val="0"/>
          <w:sz w:val="18"/>
          <w:szCs w:val="18"/>
        </w:rPr>
        <w:t xml:space="preserve"> per </w:t>
      </w:r>
      <w:proofErr w:type="spellStart"/>
      <w:r w:rsidRPr="00D3066D">
        <w:rPr>
          <w:rFonts w:ascii="Verdana" w:hAnsi="Verdana"/>
          <w:snapToGrid w:val="0"/>
          <w:sz w:val="18"/>
          <w:szCs w:val="18"/>
        </w:rPr>
        <w:t>l’abolizione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degli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assegni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e </w:t>
      </w:r>
      <w:proofErr w:type="spellStart"/>
      <w:r w:rsidRPr="00D3066D">
        <w:rPr>
          <w:rFonts w:ascii="Verdana" w:hAnsi="Verdana"/>
          <w:snapToGrid w:val="0"/>
          <w:sz w:val="18"/>
          <w:szCs w:val="18"/>
        </w:rPr>
        <w:t>l’introduzione</w:t>
      </w:r>
      <w:proofErr w:type="spellEnd"/>
      <w:r w:rsidRPr="00D3066D">
        <w:rPr>
          <w:rFonts w:ascii="Verdana" w:hAnsi="Verdana"/>
          <w:snapToGrid w:val="0"/>
          <w:sz w:val="18"/>
          <w:szCs w:val="18"/>
        </w:rPr>
        <w:t xml:space="preserve"> a regime </w:t>
      </w:r>
      <w:proofErr w:type="spellStart"/>
      <w:r w:rsidRPr="00D3066D">
        <w:rPr>
          <w:rFonts w:ascii="Verdana" w:hAnsi="Verdana"/>
          <w:snapToGrid w:val="0"/>
          <w:sz w:val="18"/>
          <w:szCs w:val="18"/>
        </w:rPr>
        <w:t>dei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contratti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prevedendo</w:t>
      </w:r>
      <w:proofErr w:type="spellEnd"/>
      <w:r w:rsidRPr="00D3066D">
        <w:rPr>
          <w:rFonts w:ascii="Verdana" w:hAnsi="Verdana"/>
          <w:snapToGrid w:val="0"/>
          <w:sz w:val="18"/>
          <w:szCs w:val="18"/>
        </w:rPr>
        <w:t xml:space="preserve">, in </w:t>
      </w:r>
      <w:proofErr w:type="spellStart"/>
      <w:r w:rsidRPr="00D3066D">
        <w:rPr>
          <w:rFonts w:ascii="Verdana" w:hAnsi="Verdana"/>
          <w:snapToGrid w:val="0"/>
          <w:sz w:val="18"/>
          <w:szCs w:val="18"/>
        </w:rPr>
        <w:t>particolare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che</w:t>
      </w:r>
      <w:proofErr w:type="spellEnd"/>
      <w:r w:rsidRPr="00D3066D">
        <w:rPr>
          <w:rFonts w:ascii="Verdana" w:hAnsi="Verdana"/>
          <w:snapToGrid w:val="0"/>
          <w:sz w:val="18"/>
          <w:szCs w:val="18"/>
        </w:rPr>
        <w:t xml:space="preserve"> per </w:t>
      </w:r>
      <w:proofErr w:type="spellStart"/>
      <w:r w:rsidRPr="00D3066D">
        <w:rPr>
          <w:rFonts w:ascii="Verdana" w:hAnsi="Verdana"/>
          <w:snapToGrid w:val="0"/>
          <w:sz w:val="18"/>
          <w:szCs w:val="18"/>
        </w:rPr>
        <w:t>i</w:t>
      </w:r>
      <w:proofErr w:type="spellEnd"/>
      <w:r w:rsidRPr="00D3066D">
        <w:rPr>
          <w:rFonts w:ascii="Verdana" w:hAnsi="Verdana"/>
          <w:snapToGrid w:val="0"/>
          <w:sz w:val="18"/>
          <w:szCs w:val="18"/>
        </w:rPr>
        <w:t xml:space="preserve"> 180 </w:t>
      </w:r>
      <w:proofErr w:type="spellStart"/>
      <w:r w:rsidRPr="00D3066D">
        <w:rPr>
          <w:rFonts w:ascii="Verdana" w:hAnsi="Verdana"/>
          <w:snapToGrid w:val="0"/>
          <w:sz w:val="18"/>
          <w:szCs w:val="18"/>
        </w:rPr>
        <w:t>giorni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successivi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alla</w:t>
      </w:r>
      <w:proofErr w:type="spellEnd"/>
      <w:r w:rsidRPr="00D3066D">
        <w:rPr>
          <w:rFonts w:ascii="Verdana" w:hAnsi="Verdana"/>
          <w:snapToGrid w:val="0"/>
          <w:sz w:val="18"/>
          <w:szCs w:val="18"/>
        </w:rPr>
        <w:t xml:space="preserve"> data di </w:t>
      </w:r>
      <w:proofErr w:type="spellStart"/>
      <w:r w:rsidRPr="00D3066D">
        <w:rPr>
          <w:rFonts w:ascii="Verdana" w:hAnsi="Verdana"/>
          <w:snapToGrid w:val="0"/>
          <w:sz w:val="18"/>
          <w:szCs w:val="18"/>
        </w:rPr>
        <w:t>entrata</w:t>
      </w:r>
      <w:proofErr w:type="spellEnd"/>
      <w:r w:rsidRPr="00D3066D">
        <w:rPr>
          <w:rFonts w:ascii="Verdana" w:hAnsi="Verdana"/>
          <w:snapToGrid w:val="0"/>
          <w:sz w:val="18"/>
          <w:szCs w:val="18"/>
        </w:rPr>
        <w:t xml:space="preserve"> in </w:t>
      </w:r>
      <w:proofErr w:type="spellStart"/>
      <w:r w:rsidRPr="00D3066D">
        <w:rPr>
          <w:rFonts w:ascii="Verdana" w:hAnsi="Verdana"/>
          <w:snapToGrid w:val="0"/>
          <w:sz w:val="18"/>
          <w:szCs w:val="18"/>
        </w:rPr>
        <w:t>vigore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della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Legge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ovvero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sino</w:t>
      </w:r>
      <w:proofErr w:type="spellEnd"/>
      <w:r w:rsidRPr="00D3066D">
        <w:rPr>
          <w:rFonts w:ascii="Verdana" w:hAnsi="Verdana"/>
          <w:snapToGrid w:val="0"/>
          <w:sz w:val="18"/>
          <w:szCs w:val="18"/>
        </w:rPr>
        <w:t xml:space="preserve"> a fine </w:t>
      </w:r>
      <w:proofErr w:type="spellStart"/>
      <w:r w:rsidRPr="00D3066D">
        <w:rPr>
          <w:rFonts w:ascii="Verdana" w:hAnsi="Verdana"/>
          <w:snapToGrid w:val="0"/>
          <w:sz w:val="18"/>
          <w:szCs w:val="18"/>
        </w:rPr>
        <w:t>dicembre</w:t>
      </w:r>
      <w:proofErr w:type="spellEnd"/>
      <w:r w:rsidRPr="00D3066D">
        <w:rPr>
          <w:rFonts w:ascii="Verdana" w:hAnsi="Verdana"/>
          <w:snapToGrid w:val="0"/>
          <w:sz w:val="18"/>
          <w:szCs w:val="18"/>
        </w:rPr>
        <w:t xml:space="preserve"> 2022, </w:t>
      </w:r>
      <w:proofErr w:type="spellStart"/>
      <w:r w:rsidRPr="00D3066D">
        <w:rPr>
          <w:rFonts w:ascii="Verdana" w:hAnsi="Verdana"/>
          <w:snapToGrid w:val="0"/>
          <w:sz w:val="18"/>
          <w:szCs w:val="18"/>
        </w:rPr>
        <w:t>limitatamente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alle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risorse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già</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programmate</w:t>
      </w:r>
      <w:proofErr w:type="spellEnd"/>
      <w:r w:rsidRPr="00D3066D">
        <w:rPr>
          <w:rFonts w:ascii="Verdana" w:hAnsi="Verdana"/>
          <w:snapToGrid w:val="0"/>
          <w:sz w:val="18"/>
          <w:szCs w:val="18"/>
        </w:rPr>
        <w:t xml:space="preserve"> o deliberate </w:t>
      </w:r>
      <w:proofErr w:type="spellStart"/>
      <w:r w:rsidRPr="00D3066D">
        <w:rPr>
          <w:rFonts w:ascii="Verdana" w:hAnsi="Verdana"/>
          <w:snapToGrid w:val="0"/>
          <w:sz w:val="18"/>
          <w:szCs w:val="18"/>
        </w:rPr>
        <w:t>dai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rispettivi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organi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governo</w:t>
      </w:r>
      <w:proofErr w:type="spellEnd"/>
      <w:r w:rsidRPr="00D3066D">
        <w:rPr>
          <w:rFonts w:ascii="Verdana" w:hAnsi="Verdana"/>
          <w:snapToGrid w:val="0"/>
          <w:sz w:val="18"/>
          <w:szCs w:val="18"/>
        </w:rPr>
        <w:t xml:space="preserve">, le </w:t>
      </w:r>
      <w:proofErr w:type="spellStart"/>
      <w:r w:rsidRPr="00D3066D">
        <w:rPr>
          <w:rFonts w:ascii="Verdana" w:hAnsi="Verdana"/>
          <w:snapToGrid w:val="0"/>
          <w:sz w:val="18"/>
          <w:szCs w:val="18"/>
        </w:rPr>
        <w:t>università</w:t>
      </w:r>
      <w:proofErr w:type="spellEnd"/>
      <w:r w:rsidRPr="00D3066D">
        <w:rPr>
          <w:rFonts w:ascii="Verdana" w:hAnsi="Verdana"/>
          <w:snapToGrid w:val="0"/>
          <w:sz w:val="18"/>
          <w:szCs w:val="18"/>
        </w:rPr>
        <w:t xml:space="preserve">, le </w:t>
      </w:r>
      <w:proofErr w:type="spellStart"/>
      <w:r w:rsidRPr="00D3066D">
        <w:rPr>
          <w:rFonts w:ascii="Verdana" w:hAnsi="Verdana"/>
          <w:snapToGrid w:val="0"/>
          <w:sz w:val="18"/>
          <w:szCs w:val="18"/>
        </w:rPr>
        <w:t>istituzioni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il</w:t>
      </w:r>
      <w:proofErr w:type="spellEnd"/>
      <w:r w:rsidRPr="00D3066D">
        <w:rPr>
          <w:rFonts w:ascii="Verdana" w:hAnsi="Verdana"/>
          <w:snapToGrid w:val="0"/>
          <w:sz w:val="18"/>
          <w:szCs w:val="18"/>
        </w:rPr>
        <w:t xml:space="preserve"> cui diploma di </w:t>
      </w:r>
      <w:proofErr w:type="spellStart"/>
      <w:r w:rsidRPr="00D3066D">
        <w:rPr>
          <w:rFonts w:ascii="Verdana" w:hAnsi="Verdana"/>
          <w:snapToGrid w:val="0"/>
          <w:sz w:val="18"/>
          <w:szCs w:val="18"/>
        </w:rPr>
        <w:t>perfezionamento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scientifico</w:t>
      </w:r>
      <w:proofErr w:type="spellEnd"/>
      <w:r w:rsidRPr="00D3066D">
        <w:rPr>
          <w:rFonts w:ascii="Verdana" w:hAnsi="Verdana"/>
          <w:snapToGrid w:val="0"/>
          <w:sz w:val="18"/>
          <w:szCs w:val="18"/>
        </w:rPr>
        <w:t xml:space="preserve"> è </w:t>
      </w:r>
      <w:proofErr w:type="spellStart"/>
      <w:r w:rsidRPr="00D3066D">
        <w:rPr>
          <w:rFonts w:ascii="Verdana" w:hAnsi="Verdana"/>
          <w:snapToGrid w:val="0"/>
          <w:sz w:val="18"/>
          <w:szCs w:val="18"/>
        </w:rPr>
        <w:t>riconosciuto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equipollente</w:t>
      </w:r>
      <w:proofErr w:type="spellEnd"/>
      <w:r w:rsidRPr="00D3066D">
        <w:rPr>
          <w:rFonts w:ascii="Verdana" w:hAnsi="Verdana"/>
          <w:snapToGrid w:val="0"/>
          <w:sz w:val="18"/>
          <w:szCs w:val="18"/>
        </w:rPr>
        <w:t xml:space="preserve"> al </w:t>
      </w:r>
      <w:proofErr w:type="spellStart"/>
      <w:r w:rsidRPr="00D3066D">
        <w:rPr>
          <w:rFonts w:ascii="Verdana" w:hAnsi="Verdana"/>
          <w:snapToGrid w:val="0"/>
          <w:sz w:val="18"/>
          <w:szCs w:val="18"/>
        </w:rPr>
        <w:t>titolo</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dottore</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e </w:t>
      </w:r>
      <w:proofErr w:type="spellStart"/>
      <w:r w:rsidRPr="00D3066D">
        <w:rPr>
          <w:rFonts w:ascii="Verdana" w:hAnsi="Verdana"/>
          <w:snapToGrid w:val="0"/>
          <w:sz w:val="18"/>
          <w:szCs w:val="18"/>
        </w:rPr>
        <w:t>gli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enti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pubblici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possono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ancora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indire</w:t>
      </w:r>
      <w:proofErr w:type="spellEnd"/>
      <w:r w:rsidRPr="00D3066D">
        <w:rPr>
          <w:rFonts w:ascii="Verdana" w:hAnsi="Verdana"/>
          <w:snapToGrid w:val="0"/>
          <w:sz w:val="18"/>
          <w:szCs w:val="18"/>
        </w:rPr>
        <w:t xml:space="preserve"> procedure per </w:t>
      </w:r>
      <w:proofErr w:type="spellStart"/>
      <w:r w:rsidRPr="00D3066D">
        <w:rPr>
          <w:rFonts w:ascii="Verdana" w:hAnsi="Verdana"/>
          <w:snapToGrid w:val="0"/>
          <w:sz w:val="18"/>
          <w:szCs w:val="18"/>
        </w:rPr>
        <w:t>il</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conferimento</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assegni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w:t>
      </w:r>
    </w:p>
    <w:p w14:paraId="0A978B3D" w14:textId="77777777" w:rsidR="00D7261A" w:rsidRPr="00D3066D" w:rsidRDefault="00D7261A">
      <w:pPr>
        <w:spacing w:before="60"/>
        <w:jc w:val="both"/>
        <w:rPr>
          <w:lang w:val="it-IT"/>
        </w:rPr>
      </w:pPr>
      <w:r w:rsidRPr="00D3066D">
        <w:rPr>
          <w:rFonts w:ascii="Verdana" w:hAnsi="Verdana" w:cs="Verdana"/>
          <w:b/>
          <w:bCs/>
          <w:sz w:val="18"/>
          <w:szCs w:val="18"/>
          <w:lang w:val="it-IT"/>
        </w:rPr>
        <w:t>VISTO</w:t>
      </w:r>
      <w:r w:rsidRPr="00D3066D">
        <w:rPr>
          <w:rFonts w:ascii="Verdana" w:hAnsi="Verdana" w:cs="Verdana"/>
          <w:bCs/>
          <w:sz w:val="18"/>
          <w:szCs w:val="18"/>
          <w:lang w:val="it-IT"/>
        </w:rPr>
        <w:t xml:space="preserve"> </w:t>
      </w:r>
      <w:r w:rsidRPr="00D3066D">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sidRPr="00D3066D">
        <w:rPr>
          <w:rFonts w:ascii="Verdana" w:hAnsi="Verdana" w:cs="Verdana"/>
          <w:sz w:val="18"/>
          <w:szCs w:val="18"/>
          <w:lang w:val="it-IT"/>
        </w:rPr>
        <w:t>successivamente</w:t>
      </w:r>
      <w:proofErr w:type="gramEnd"/>
      <w:r w:rsidRPr="00D3066D">
        <w:rPr>
          <w:rFonts w:ascii="Verdana" w:hAnsi="Verdana" w:cs="Verdana"/>
          <w:sz w:val="18"/>
          <w:szCs w:val="18"/>
          <w:lang w:val="it-IT"/>
        </w:rPr>
        <w:t xml:space="preserve"> modificato con delibere </w:t>
      </w:r>
      <w:proofErr w:type="spellStart"/>
      <w:r w:rsidRPr="00D3066D">
        <w:rPr>
          <w:rFonts w:ascii="Verdana" w:hAnsi="Verdana" w:cs="Verdana"/>
          <w:sz w:val="18"/>
          <w:szCs w:val="18"/>
          <w:lang w:val="it-IT"/>
        </w:rPr>
        <w:t>nn</w:t>
      </w:r>
      <w:proofErr w:type="spellEnd"/>
      <w:r w:rsidRPr="00D3066D">
        <w:rPr>
          <w:rFonts w:ascii="Verdana" w:hAnsi="Verdana" w:cs="Verdana"/>
          <w:sz w:val="18"/>
          <w:szCs w:val="18"/>
          <w:lang w:val="it-IT"/>
        </w:rPr>
        <w:t>. 62 del 23 marzo 2011, 186 del 22 settembre 2011 e n. 189 del 27 novembre 2013;</w:t>
      </w:r>
    </w:p>
    <w:p w14:paraId="72C55BF4"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VISTO</w:t>
      </w:r>
      <w:r w:rsidRPr="00D3066D">
        <w:rPr>
          <w:rFonts w:ascii="Verdana" w:hAnsi="Verdana" w:cs="Verdana"/>
          <w:sz w:val="18"/>
          <w:szCs w:val="18"/>
        </w:rPr>
        <w:t xml:space="preserve"> il Decreto Ministeriale n. 102 in data 9 marzo 2011, relativo alla definizione dell’importo minimo degli assegni di ricerca</w:t>
      </w:r>
      <w:proofErr w:type="gramStart"/>
      <w:r w:rsidRPr="00D3066D">
        <w:rPr>
          <w:rFonts w:ascii="Verdana" w:hAnsi="Verdana" w:cs="Verdana"/>
          <w:sz w:val="18"/>
          <w:szCs w:val="18"/>
        </w:rPr>
        <w:t xml:space="preserve"> ;</w:t>
      </w:r>
      <w:proofErr w:type="gramEnd"/>
    </w:p>
    <w:p w14:paraId="186593B5"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VISTA</w:t>
      </w:r>
      <w:r w:rsidRPr="00D3066D">
        <w:rPr>
          <w:rFonts w:ascii="Verdana" w:hAnsi="Verdana" w:cs="Verdana"/>
          <w:sz w:val="18"/>
          <w:szCs w:val="18"/>
        </w:rPr>
        <w:t xml:space="preserve"> la legge n. 183 del 12 novembre 2011 </w:t>
      </w:r>
      <w:proofErr w:type="gramStart"/>
      <w:r w:rsidRPr="00D3066D">
        <w:rPr>
          <w:rFonts w:ascii="Verdana" w:hAnsi="Verdana" w:cs="Verdana"/>
          <w:sz w:val="18"/>
          <w:szCs w:val="18"/>
        </w:rPr>
        <w:t>ed</w:t>
      </w:r>
      <w:proofErr w:type="gramEnd"/>
      <w:r w:rsidRPr="00D3066D">
        <w:rPr>
          <w:rFonts w:ascii="Verdana" w:hAnsi="Verdana" w:cs="Verdana"/>
          <w:sz w:val="18"/>
          <w:szCs w:val="18"/>
        </w:rPr>
        <w:t xml:space="preserve"> in particolare l’art. 15 (Legge di stabilità 2012);</w:t>
      </w:r>
    </w:p>
    <w:p w14:paraId="0BE0482B"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sidRPr="00D3066D">
        <w:rPr>
          <w:rFonts w:ascii="Verdana" w:hAnsi="Verdana" w:cs="Verdana"/>
          <w:b/>
          <w:bCs/>
          <w:sz w:val="18"/>
          <w:szCs w:val="18"/>
        </w:rPr>
        <w:t>VISTA</w:t>
      </w:r>
      <w:r w:rsidRPr="00D3066D">
        <w:rPr>
          <w:rFonts w:ascii="Verdana" w:hAnsi="Verdana" w:cs="Verdana"/>
          <w:sz w:val="18"/>
          <w:szCs w:val="18"/>
        </w:rPr>
        <w:t xml:space="preserve"> la direttiva del Ministro della pubblica amministrazione e della semplificazione n. 14/2011 per l’applicazione delle nuove disposizion</w:t>
      </w:r>
      <w:proofErr w:type="gramEnd"/>
      <w:r w:rsidRPr="00D3066D">
        <w:rPr>
          <w:rFonts w:ascii="Verdana" w:hAnsi="Verdana" w:cs="Verdana"/>
          <w:sz w:val="18"/>
          <w:szCs w:val="18"/>
        </w:rPr>
        <w:t xml:space="preserve">i in materia di certificati e dichiarazioni sostitutive di cui all’art. </w:t>
      </w:r>
      <w:proofErr w:type="gramStart"/>
      <w:r w:rsidRPr="00D3066D">
        <w:rPr>
          <w:rFonts w:ascii="Verdana" w:hAnsi="Verdana" w:cs="Verdana"/>
          <w:sz w:val="18"/>
          <w:szCs w:val="18"/>
        </w:rPr>
        <w:t>15,</w:t>
      </w:r>
      <w:proofErr w:type="gramEnd"/>
      <w:r w:rsidRPr="00D3066D">
        <w:rPr>
          <w:rFonts w:ascii="Verdana" w:hAnsi="Verdana" w:cs="Verdana"/>
          <w:sz w:val="18"/>
          <w:szCs w:val="18"/>
        </w:rPr>
        <w:t xml:space="preserve"> della legge 12 novembre 2011 n. 183;</w:t>
      </w:r>
    </w:p>
    <w:p w14:paraId="363D630D" w14:textId="77777777" w:rsidR="00D7261A" w:rsidRPr="00D3066D" w:rsidRDefault="00D7261A">
      <w:pPr>
        <w:pStyle w:val="NormaleWeb"/>
        <w:spacing w:before="60" w:after="0"/>
        <w:jc w:val="both"/>
        <w:rPr>
          <w:lang w:val="it-IT"/>
        </w:rPr>
      </w:pPr>
      <w:r w:rsidRPr="00D3066D">
        <w:rPr>
          <w:rFonts w:ascii="Verdana" w:hAnsi="Verdana" w:cs="Verdana"/>
          <w:b/>
          <w:sz w:val="18"/>
          <w:lang w:val="it-IT"/>
        </w:rPr>
        <w:t xml:space="preserve">VISTA </w:t>
      </w:r>
      <w:r w:rsidRPr="00D3066D">
        <w:rPr>
          <w:rFonts w:ascii="Verdana" w:hAnsi="Verdana" w:cs="Verdana"/>
          <w:sz w:val="18"/>
          <w:lang w:val="it-IT"/>
        </w:rPr>
        <w:t xml:space="preserve">la Legge 4 aprile 2012, n. 35 </w:t>
      </w:r>
      <w:proofErr w:type="gramStart"/>
      <w:r w:rsidRPr="00D3066D">
        <w:rPr>
          <w:rFonts w:ascii="Verdana" w:hAnsi="Verdana" w:cs="Verdana"/>
          <w:sz w:val="18"/>
          <w:lang w:val="it-IT"/>
        </w:rPr>
        <w:t>ed</w:t>
      </w:r>
      <w:proofErr w:type="gramEnd"/>
      <w:r w:rsidRPr="00D3066D">
        <w:rPr>
          <w:rFonts w:ascii="Verdana" w:hAnsi="Verdana" w:cs="Verdana"/>
          <w:sz w:val="18"/>
          <w:lang w:val="it-IT"/>
        </w:rPr>
        <w:t xml:space="preserve"> in particolare l’art. 8 comma 1;</w:t>
      </w:r>
    </w:p>
    <w:p w14:paraId="6C0DC3DC" w14:textId="77777777" w:rsidR="00D7261A" w:rsidRPr="00D3066D" w:rsidRDefault="00D7261A">
      <w:pPr>
        <w:spacing w:before="60"/>
        <w:jc w:val="both"/>
        <w:rPr>
          <w:lang w:val="it-IT"/>
        </w:rPr>
      </w:pPr>
      <w:r w:rsidRPr="00D3066D">
        <w:rPr>
          <w:rFonts w:ascii="Verdana" w:hAnsi="Verdana" w:cs="Verdana"/>
          <w:b/>
          <w:sz w:val="18"/>
          <w:lang w:val="it-IT"/>
        </w:rPr>
        <w:lastRenderedPageBreak/>
        <w:t xml:space="preserve">VISTO </w:t>
      </w:r>
      <w:r w:rsidRPr="00D3066D">
        <w:rPr>
          <w:rFonts w:ascii="Verdana" w:hAnsi="Verdana" w:cs="Verdana"/>
          <w:bCs/>
          <w:sz w:val="18"/>
          <w:lang w:val="it-IT"/>
        </w:rPr>
        <w:t>il Decreto Legislativo</w:t>
      </w:r>
      <w:r w:rsidRPr="00D3066D">
        <w:rPr>
          <w:rFonts w:ascii="Verdana" w:hAnsi="Verdana" w:cs="Verdana"/>
          <w:b/>
          <w:sz w:val="18"/>
          <w:lang w:val="it-IT"/>
        </w:rPr>
        <w:t xml:space="preserve"> </w:t>
      </w:r>
      <w:r w:rsidRPr="00D3066D">
        <w:rPr>
          <w:rFonts w:ascii="Verdana" w:hAnsi="Verdana" w:cs="Verdana"/>
          <w:bCs/>
          <w:sz w:val="18"/>
          <w:lang w:val="it-IT"/>
        </w:rPr>
        <w:t xml:space="preserve">14 marzo 2013, n. 33 recante “Riordino della disciplina riguardante gli obblighi di pubblicità, trasparenza e diffusione </w:t>
      </w:r>
      <w:proofErr w:type="gramStart"/>
      <w:r w:rsidRPr="00D3066D">
        <w:rPr>
          <w:rFonts w:ascii="Verdana" w:hAnsi="Verdana" w:cs="Verdana"/>
          <w:bCs/>
          <w:sz w:val="18"/>
          <w:lang w:val="it-IT"/>
        </w:rPr>
        <w:t xml:space="preserve">di </w:t>
      </w:r>
      <w:proofErr w:type="gramEnd"/>
      <w:r w:rsidRPr="00D3066D">
        <w:rPr>
          <w:rFonts w:ascii="Verdana" w:hAnsi="Verdana" w:cs="Verdana"/>
          <w:bCs/>
          <w:sz w:val="18"/>
          <w:lang w:val="it-IT"/>
        </w:rPr>
        <w:t>informazioni da parte delle pubbliche amministrazioni”;</w:t>
      </w:r>
    </w:p>
    <w:p w14:paraId="03003733" w14:textId="34269216" w:rsidR="00CF3E34" w:rsidRDefault="00D7261A" w:rsidP="00CF3E34">
      <w:pPr>
        <w:pStyle w:val="NormaleWeb"/>
        <w:spacing w:before="60" w:after="0"/>
        <w:jc w:val="both"/>
        <w:rPr>
          <w:rFonts w:ascii="Verdana" w:hAnsi="Verdana" w:cs="Verdana"/>
          <w:bCs/>
          <w:sz w:val="18"/>
          <w:szCs w:val="18"/>
          <w:lang w:val="it-IT"/>
        </w:rPr>
      </w:pPr>
      <w:r w:rsidRPr="00D3066D">
        <w:rPr>
          <w:rFonts w:ascii="Verdana" w:hAnsi="Verdana" w:cs="Verdana"/>
          <w:b/>
          <w:bCs/>
          <w:sz w:val="18"/>
          <w:szCs w:val="18"/>
          <w:lang w:val="it-IT"/>
        </w:rPr>
        <w:t>ACCERTATA</w:t>
      </w:r>
      <w:r w:rsidRPr="00D3066D">
        <w:rPr>
          <w:rFonts w:ascii="Verdana" w:hAnsi="Verdana" w:cs="Verdana"/>
          <w:sz w:val="18"/>
          <w:szCs w:val="18"/>
          <w:lang w:val="it-IT"/>
        </w:rPr>
        <w:t xml:space="preserve"> la copertura degli oneri derivanti dal conferimento dell’assegno di ricerca con le disponibilità finanziarie provenienti da</w:t>
      </w:r>
      <w:r w:rsidR="003416D2" w:rsidRPr="00D3066D">
        <w:rPr>
          <w:rFonts w:ascii="Verdana" w:hAnsi="Verdana" w:cs="Verdana"/>
          <w:sz w:val="18"/>
          <w:szCs w:val="18"/>
          <w:lang w:val="it-IT"/>
        </w:rPr>
        <w:t>l</w:t>
      </w:r>
      <w:r w:rsidR="00D3066D" w:rsidRPr="00D3066D">
        <w:rPr>
          <w:rFonts w:ascii="Verdana" w:hAnsi="Verdana"/>
          <w:snapToGrid w:val="0"/>
          <w:sz w:val="18"/>
          <w:szCs w:val="18"/>
          <w:lang w:val="it-IT"/>
        </w:rPr>
        <w:t xml:space="preserve"> programm</w:t>
      </w:r>
      <w:r w:rsidR="00CF3E34">
        <w:rPr>
          <w:rFonts w:ascii="Verdana" w:hAnsi="Verdana"/>
          <w:snapToGrid w:val="0"/>
          <w:sz w:val="18"/>
          <w:szCs w:val="18"/>
          <w:lang w:val="it-IT"/>
        </w:rPr>
        <w:t>a</w:t>
      </w:r>
      <w:r w:rsidR="00D3066D" w:rsidRPr="00D3066D">
        <w:rPr>
          <w:rFonts w:ascii="Verdana" w:hAnsi="Verdana"/>
          <w:snapToGrid w:val="0"/>
          <w:sz w:val="18"/>
          <w:szCs w:val="18"/>
          <w:lang w:val="it-IT"/>
        </w:rPr>
        <w:t xml:space="preserve"> </w:t>
      </w:r>
      <w:proofErr w:type="spellStart"/>
      <w:r w:rsidR="00CF3E34" w:rsidRPr="00E542B4">
        <w:rPr>
          <w:rFonts w:ascii="Verdana" w:hAnsi="Verdana"/>
          <w:sz w:val="18"/>
          <w:szCs w:val="18"/>
        </w:rPr>
        <w:t>regionale</w:t>
      </w:r>
      <w:proofErr w:type="spellEnd"/>
      <w:r w:rsidR="00CF3E34" w:rsidRPr="00E542B4">
        <w:rPr>
          <w:rFonts w:ascii="Verdana" w:hAnsi="Verdana"/>
          <w:sz w:val="18"/>
          <w:szCs w:val="18"/>
        </w:rPr>
        <w:t xml:space="preserve"> </w:t>
      </w:r>
      <w:proofErr w:type="spellStart"/>
      <w:r w:rsidR="00CF3E34" w:rsidRPr="00E542B4">
        <w:rPr>
          <w:rFonts w:ascii="Verdana" w:hAnsi="Verdana"/>
          <w:sz w:val="18"/>
          <w:szCs w:val="18"/>
        </w:rPr>
        <w:t>denominato</w:t>
      </w:r>
      <w:proofErr w:type="spellEnd"/>
      <w:r w:rsidR="00CF3E34" w:rsidRPr="00E542B4">
        <w:rPr>
          <w:rFonts w:ascii="Verdana" w:hAnsi="Verdana"/>
          <w:sz w:val="18"/>
          <w:szCs w:val="18"/>
        </w:rPr>
        <w:t xml:space="preserve"> “Il Lazio, </w:t>
      </w:r>
      <w:proofErr w:type="spellStart"/>
      <w:r w:rsidR="00CF3E34" w:rsidRPr="00E542B4">
        <w:rPr>
          <w:rFonts w:ascii="Verdana" w:hAnsi="Verdana"/>
          <w:sz w:val="18"/>
          <w:szCs w:val="18"/>
        </w:rPr>
        <w:t>Regione</w:t>
      </w:r>
      <w:proofErr w:type="spellEnd"/>
      <w:r w:rsidR="00CF3E34" w:rsidRPr="00E542B4">
        <w:rPr>
          <w:rFonts w:ascii="Verdana" w:hAnsi="Verdana"/>
          <w:sz w:val="18"/>
          <w:szCs w:val="18"/>
        </w:rPr>
        <w:t xml:space="preserve"> </w:t>
      </w:r>
      <w:proofErr w:type="spellStart"/>
      <w:r w:rsidR="00CF3E34" w:rsidRPr="00E542B4">
        <w:rPr>
          <w:rFonts w:ascii="Verdana" w:hAnsi="Verdana"/>
          <w:sz w:val="18"/>
          <w:szCs w:val="18"/>
        </w:rPr>
        <w:t>delle</w:t>
      </w:r>
      <w:proofErr w:type="spellEnd"/>
      <w:r w:rsidR="00CF3E34" w:rsidRPr="00E542B4">
        <w:rPr>
          <w:rFonts w:ascii="Verdana" w:hAnsi="Verdana"/>
          <w:sz w:val="18"/>
          <w:szCs w:val="18"/>
        </w:rPr>
        <w:t xml:space="preserve"> </w:t>
      </w:r>
      <w:proofErr w:type="spellStart"/>
      <w:r w:rsidR="00CF3E34" w:rsidRPr="00E542B4">
        <w:rPr>
          <w:rFonts w:ascii="Verdana" w:hAnsi="Verdana"/>
          <w:sz w:val="18"/>
          <w:szCs w:val="18"/>
        </w:rPr>
        <w:t>bambine</w:t>
      </w:r>
      <w:proofErr w:type="spellEnd"/>
      <w:r w:rsidR="00CF3E34" w:rsidRPr="00E542B4">
        <w:rPr>
          <w:rFonts w:ascii="Verdana" w:hAnsi="Verdana"/>
          <w:sz w:val="18"/>
          <w:szCs w:val="18"/>
        </w:rPr>
        <w:t xml:space="preserve"> e </w:t>
      </w:r>
      <w:proofErr w:type="spellStart"/>
      <w:r w:rsidR="00CF3E34" w:rsidRPr="00E542B4">
        <w:rPr>
          <w:rFonts w:ascii="Verdana" w:hAnsi="Verdana"/>
          <w:sz w:val="18"/>
          <w:szCs w:val="18"/>
        </w:rPr>
        <w:t>dei</w:t>
      </w:r>
      <w:proofErr w:type="spellEnd"/>
      <w:r w:rsidR="00CF3E34" w:rsidRPr="00E542B4">
        <w:rPr>
          <w:rFonts w:ascii="Verdana" w:hAnsi="Verdana"/>
          <w:sz w:val="18"/>
          <w:szCs w:val="18"/>
        </w:rPr>
        <w:t xml:space="preserve"> bambini”,</w:t>
      </w:r>
      <w:proofErr w:type="gramStart"/>
      <w:r w:rsidR="00CF3E34" w:rsidRPr="00E542B4">
        <w:rPr>
          <w:rFonts w:ascii="Verdana" w:hAnsi="Verdana"/>
          <w:sz w:val="18"/>
          <w:szCs w:val="18"/>
        </w:rPr>
        <w:t xml:space="preserve">  </w:t>
      </w:r>
      <w:proofErr w:type="spellStart"/>
      <w:proofErr w:type="gramEnd"/>
      <w:r w:rsidR="00CF3E34" w:rsidRPr="00E542B4">
        <w:rPr>
          <w:rFonts w:ascii="Verdana" w:hAnsi="Verdana"/>
          <w:sz w:val="18"/>
          <w:szCs w:val="18"/>
        </w:rPr>
        <w:t>codice</w:t>
      </w:r>
      <w:proofErr w:type="spellEnd"/>
      <w:r w:rsidR="00CF3E34" w:rsidRPr="00E542B4">
        <w:rPr>
          <w:rFonts w:ascii="Verdana" w:hAnsi="Verdana"/>
          <w:sz w:val="18"/>
          <w:szCs w:val="18"/>
        </w:rPr>
        <w:t xml:space="preserve"> CUP B83C22001890002;</w:t>
      </w:r>
    </w:p>
    <w:p w14:paraId="2BD21BA3" w14:textId="77777777" w:rsidR="00CF3E34" w:rsidRDefault="00CF3E34" w:rsidP="00CF3E34">
      <w:pPr>
        <w:pStyle w:val="NormaleWeb"/>
        <w:spacing w:before="60" w:after="0"/>
        <w:jc w:val="both"/>
        <w:rPr>
          <w:rFonts w:ascii="Verdana" w:hAnsi="Verdana" w:cs="Verdana"/>
          <w:b/>
          <w:sz w:val="18"/>
          <w:szCs w:val="18"/>
        </w:rPr>
      </w:pPr>
    </w:p>
    <w:p w14:paraId="62318E98" w14:textId="7CF5F68B" w:rsidR="00A826CE" w:rsidRDefault="00D7261A" w:rsidP="00CF3E34">
      <w:pPr>
        <w:pStyle w:val="NormaleWeb"/>
        <w:spacing w:before="60" w:after="0"/>
        <w:ind w:left="3600" w:firstLine="720"/>
        <w:jc w:val="both"/>
        <w:rPr>
          <w:rFonts w:ascii="Verdana" w:hAnsi="Verdana" w:cs="Verdana"/>
          <w:b/>
          <w:sz w:val="18"/>
          <w:szCs w:val="18"/>
        </w:rPr>
      </w:pPr>
      <w:r w:rsidRPr="00670EE7">
        <w:rPr>
          <w:rFonts w:ascii="Verdana" w:hAnsi="Verdana" w:cs="Verdana"/>
          <w:b/>
          <w:sz w:val="18"/>
          <w:szCs w:val="18"/>
        </w:rPr>
        <w:t>D I S P O N E</w:t>
      </w:r>
    </w:p>
    <w:p w14:paraId="4BFF4FD4" w14:textId="77777777" w:rsidR="00D3066D" w:rsidRDefault="00D3066D" w:rsidP="00A826CE">
      <w:pPr>
        <w:pStyle w:val="NormaleWeb"/>
        <w:spacing w:before="0" w:after="0"/>
        <w:ind w:left="3600" w:firstLine="720"/>
        <w:jc w:val="both"/>
        <w:rPr>
          <w:rFonts w:ascii="Verdana" w:hAnsi="Verdana" w:cs="Verdana"/>
          <w:b/>
          <w:sz w:val="18"/>
          <w:szCs w:val="18"/>
        </w:rPr>
      </w:pPr>
    </w:p>
    <w:p w14:paraId="46BF1695" w14:textId="77777777" w:rsidR="00CF3E34" w:rsidRDefault="00CF3E34" w:rsidP="00A826CE">
      <w:pPr>
        <w:pStyle w:val="NormaleWeb"/>
        <w:spacing w:before="0" w:after="0"/>
        <w:ind w:left="3600" w:firstLine="720"/>
        <w:jc w:val="both"/>
        <w:rPr>
          <w:rFonts w:ascii="Verdana" w:hAnsi="Verdana" w:cs="Verdana"/>
          <w:b/>
          <w:sz w:val="18"/>
          <w:szCs w:val="18"/>
        </w:rPr>
      </w:pPr>
    </w:p>
    <w:p w14:paraId="12501885" w14:textId="2642571E" w:rsidR="00D7261A" w:rsidRDefault="00D3066D" w:rsidP="00A826CE">
      <w:pPr>
        <w:pStyle w:val="NormaleWeb"/>
        <w:spacing w:before="0" w:after="0"/>
        <w:ind w:left="3600" w:firstLine="720"/>
        <w:jc w:val="both"/>
      </w:pPr>
      <w:r>
        <w:rPr>
          <w:rFonts w:ascii="Verdana" w:hAnsi="Verdana" w:cs="Verdana"/>
          <w:b/>
          <w:sz w:val="18"/>
          <w:szCs w:val="18"/>
        </w:rPr>
        <w:t xml:space="preserve">   </w:t>
      </w:r>
      <w:r w:rsidR="00D7261A">
        <w:rPr>
          <w:rFonts w:ascii="Verdana" w:hAnsi="Verdana" w:cs="Verdana"/>
          <w:b/>
          <w:sz w:val="18"/>
          <w:szCs w:val="18"/>
        </w:rPr>
        <w:t>Art. 1</w:t>
      </w:r>
    </w:p>
    <w:p w14:paraId="0E26C472" w14:textId="77777777" w:rsidR="00D3066D" w:rsidRDefault="00D3066D" w:rsidP="00D3066D">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Verdana" w:hAnsi="Verdana"/>
          <w:b/>
          <w:sz w:val="18"/>
          <w:szCs w:val="18"/>
        </w:rPr>
      </w:pPr>
      <w:r>
        <w:rPr>
          <w:rFonts w:ascii="Verdana" w:hAnsi="Verdana"/>
          <w:b/>
          <w:sz w:val="18"/>
          <w:szCs w:val="18"/>
        </w:rPr>
        <w:t>Oggetto della selezione</w:t>
      </w:r>
    </w:p>
    <w:p w14:paraId="62CE776C" w14:textId="77777777" w:rsidR="00F46C41" w:rsidRPr="00B35227" w:rsidRDefault="00F46C41" w:rsidP="00F46C4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Pr>
          <w:rFonts w:ascii="Verdana" w:hAnsi="Verdana"/>
          <w:sz w:val="18"/>
          <w:szCs w:val="18"/>
        </w:rPr>
        <w:t>È indetta una selezione pubblica, per titoli e colloquio, per il conferimento di n. 1 (</w:t>
      </w:r>
      <w:r w:rsidRPr="009C1963">
        <w:rPr>
          <w:rFonts w:ascii="Verdana" w:hAnsi="Verdana"/>
          <w:sz w:val="18"/>
          <w:szCs w:val="18"/>
        </w:rPr>
        <w:t>uno) - “</w:t>
      </w:r>
      <w:r w:rsidRPr="009C1963">
        <w:rPr>
          <w:rFonts w:ascii="Verdana" w:hAnsi="Verdana"/>
          <w:b/>
          <w:sz w:val="18"/>
          <w:szCs w:val="18"/>
        </w:rPr>
        <w:t xml:space="preserve">Assegno </w:t>
      </w:r>
      <w:r w:rsidRPr="009C1963">
        <w:rPr>
          <w:rFonts w:ascii="Verdana" w:hAnsi="Verdana" w:cs="Verdana"/>
          <w:b/>
          <w:bCs/>
          <w:sz w:val="18"/>
          <w:szCs w:val="18"/>
        </w:rPr>
        <w:t>Professionalizzante</w:t>
      </w:r>
      <w:r w:rsidRPr="009C1963">
        <w:rPr>
          <w:rFonts w:ascii="Verdana" w:hAnsi="Verdana"/>
          <w:sz w:val="18"/>
          <w:szCs w:val="18"/>
        </w:rPr>
        <w:t xml:space="preserve">” per lo svolgimento di attività di ricerca inerenti </w:t>
      </w:r>
      <w:proofErr w:type="gramStart"/>
      <w:r w:rsidRPr="009C1963">
        <w:rPr>
          <w:rFonts w:ascii="Verdana" w:hAnsi="Verdana"/>
          <w:sz w:val="18"/>
          <w:szCs w:val="18"/>
        </w:rPr>
        <w:t>l’</w:t>
      </w:r>
      <w:proofErr w:type="gramEnd"/>
      <w:r w:rsidRPr="009C1963">
        <w:rPr>
          <w:rFonts w:ascii="Verdana" w:hAnsi="Verdana"/>
          <w:sz w:val="18"/>
          <w:szCs w:val="18"/>
        </w:rPr>
        <w:t xml:space="preserve">Area Scientifica </w:t>
      </w:r>
      <w:r w:rsidRPr="004614F3">
        <w:rPr>
          <w:rFonts w:ascii="Verdana" w:hAnsi="Verdana"/>
          <w:sz w:val="18"/>
          <w:szCs w:val="18"/>
        </w:rPr>
        <w:t>"</w:t>
      </w:r>
      <w:r w:rsidRPr="00337A9F">
        <w:rPr>
          <w:rFonts w:ascii="Verdana" w:hAnsi="Verdana"/>
          <w:b/>
          <w:sz w:val="18"/>
          <w:szCs w:val="18"/>
        </w:rPr>
        <w:t>Scienze Storiche, Filosofiche, Pedagogiche e Psicologiche</w:t>
      </w:r>
      <w:r w:rsidRPr="004614F3">
        <w:rPr>
          <w:rFonts w:ascii="Verdana" w:hAnsi="Verdana"/>
          <w:sz w:val="18"/>
          <w:szCs w:val="18"/>
        </w:rPr>
        <w:t>"</w:t>
      </w:r>
      <w:r>
        <w:rPr>
          <w:rFonts w:ascii="Verdana" w:hAnsi="Verdana"/>
          <w:sz w:val="18"/>
          <w:szCs w:val="18"/>
        </w:rPr>
        <w:t xml:space="preserve"> da svolgersi presso l'Istituto di Scienze e Tecnologie della Cognizione del CNR (ISTC-CNR) sede di Roma, </w:t>
      </w:r>
      <w:r w:rsidRPr="00811483">
        <w:rPr>
          <w:rFonts w:ascii="Verdana" w:hAnsi="Verdana"/>
          <w:snapToGrid w:val="0"/>
          <w:sz w:val="18"/>
          <w:szCs w:val="18"/>
        </w:rPr>
        <w:t xml:space="preserve">che effettua ricerca nell'ambito del </w:t>
      </w:r>
      <w:r w:rsidRPr="00811483">
        <w:rPr>
          <w:rFonts w:ascii="Verdana" w:hAnsi="Verdana" w:cs="Verdana"/>
          <w:sz w:val="18"/>
        </w:rPr>
        <w:t>programma di ricerca</w:t>
      </w:r>
      <w:r>
        <w:rPr>
          <w:rFonts w:ascii="Verdana" w:hAnsi="Verdana" w:cs="Verdana"/>
          <w:iCs/>
          <w:sz w:val="18"/>
          <w:szCs w:val="18"/>
        </w:rPr>
        <w:t xml:space="preserve"> </w:t>
      </w:r>
      <w:r w:rsidRPr="00A20F6E">
        <w:rPr>
          <w:rFonts w:ascii="Verdana" w:hAnsi="Verdana" w:cs="Verdana"/>
          <w:iCs/>
          <w:sz w:val="18"/>
          <w:szCs w:val="18"/>
        </w:rPr>
        <w:t>“</w:t>
      </w:r>
      <w:r>
        <w:rPr>
          <w:rFonts w:ascii="Verdana" w:hAnsi="Verdana"/>
          <w:b/>
          <w:sz w:val="18"/>
          <w:szCs w:val="18"/>
        </w:rPr>
        <w:t>Il Lazio, la Regione delle bambine e dei bambini</w:t>
      </w:r>
      <w:r w:rsidRPr="00A20F6E">
        <w:rPr>
          <w:rFonts w:ascii="Verdana" w:hAnsi="Verdana" w:cs="Verdana"/>
          <w:iCs/>
          <w:sz w:val="18"/>
          <w:szCs w:val="18"/>
        </w:rPr>
        <w:t>”</w:t>
      </w:r>
      <w:r w:rsidRPr="00A20F6E">
        <w:rPr>
          <w:rFonts w:ascii="Verdana" w:hAnsi="Verdana" w:cs="Verdana"/>
          <w:sz w:val="18"/>
          <w:szCs w:val="18"/>
        </w:rPr>
        <w:t>,</w:t>
      </w:r>
      <w:r w:rsidRPr="00DF12E6">
        <w:rPr>
          <w:rFonts w:ascii="Verdana" w:hAnsi="Verdana" w:cs="Verdana"/>
          <w:sz w:val="18"/>
          <w:szCs w:val="18"/>
        </w:rPr>
        <w:t xml:space="preserve"> per la seguente </w:t>
      </w:r>
      <w:r w:rsidRPr="008B1F76">
        <w:rPr>
          <w:rFonts w:ascii="Verdana" w:hAnsi="Verdana" w:cs="Verdana"/>
          <w:sz w:val="18"/>
          <w:szCs w:val="18"/>
        </w:rPr>
        <w:t>tematica:</w:t>
      </w:r>
      <w:r>
        <w:rPr>
          <w:rFonts w:ascii="Verdana" w:hAnsi="Verdana" w:cs="Verdana"/>
          <w:sz w:val="18"/>
          <w:szCs w:val="18"/>
        </w:rPr>
        <w:t xml:space="preserve"> </w:t>
      </w:r>
      <w:r w:rsidRPr="00F46C41">
        <w:rPr>
          <w:rFonts w:ascii="Verdana" w:hAnsi="Verdana" w:cs="Verdana"/>
          <w:b/>
          <w:sz w:val="18"/>
          <w:szCs w:val="18"/>
        </w:rPr>
        <w:t>“Sviluppo del progetto regionale attraverso lo studio e la promozione delle esperienze di partecipazione e mobilità autonoma”</w:t>
      </w:r>
      <w:r w:rsidRPr="00EC48BB">
        <w:rPr>
          <w:rFonts w:ascii="Verdana" w:hAnsi="Verdana" w:cs="Verdana"/>
          <w:b/>
          <w:sz w:val="18"/>
          <w:szCs w:val="18"/>
        </w:rPr>
        <w:t xml:space="preserve"> </w:t>
      </w:r>
      <w:r>
        <w:rPr>
          <w:rFonts w:ascii="Verdana" w:hAnsi="Verdana" w:cs="Verdana"/>
          <w:b/>
          <w:sz w:val="18"/>
          <w:szCs w:val="18"/>
        </w:rPr>
        <w:t xml:space="preserve">, </w:t>
      </w:r>
      <w:r w:rsidRPr="00377E4A">
        <w:rPr>
          <w:rFonts w:ascii="Verdana" w:hAnsi="Verdana" w:cs="Verdana"/>
          <w:sz w:val="18"/>
          <w:szCs w:val="18"/>
        </w:rPr>
        <w:t>sotto la responsabilità scientifica del</w:t>
      </w:r>
      <w:r>
        <w:rPr>
          <w:rFonts w:ascii="Verdana" w:hAnsi="Verdana" w:cs="Verdana"/>
          <w:sz w:val="18"/>
          <w:szCs w:val="18"/>
        </w:rPr>
        <w:t>la</w:t>
      </w:r>
      <w:r w:rsidRPr="00377E4A">
        <w:rPr>
          <w:rFonts w:ascii="Verdana" w:hAnsi="Verdana" w:cs="Verdana"/>
          <w:sz w:val="18"/>
          <w:szCs w:val="18"/>
        </w:rPr>
        <w:t xml:space="preserve"> dott.</w:t>
      </w:r>
      <w:r>
        <w:rPr>
          <w:rFonts w:ascii="Verdana" w:hAnsi="Verdana" w:cs="Verdana"/>
          <w:sz w:val="18"/>
          <w:szCs w:val="18"/>
        </w:rPr>
        <w:t>ssa</w:t>
      </w:r>
      <w:r w:rsidRPr="00377E4A">
        <w:rPr>
          <w:rFonts w:ascii="Verdana" w:hAnsi="Verdana" w:cs="Verdana"/>
          <w:sz w:val="18"/>
          <w:szCs w:val="18"/>
        </w:rPr>
        <w:t xml:space="preserve"> </w:t>
      </w:r>
      <w:r>
        <w:rPr>
          <w:rFonts w:ascii="Verdana" w:hAnsi="Verdana" w:cs="Verdana"/>
          <w:sz w:val="18"/>
          <w:szCs w:val="18"/>
        </w:rPr>
        <w:t xml:space="preserve">Daniela </w:t>
      </w:r>
      <w:proofErr w:type="spellStart"/>
      <w:r>
        <w:rPr>
          <w:rFonts w:ascii="Verdana" w:hAnsi="Verdana" w:cs="Verdana"/>
          <w:sz w:val="18"/>
          <w:szCs w:val="18"/>
        </w:rPr>
        <w:t>Renzi</w:t>
      </w:r>
      <w:proofErr w:type="spellEnd"/>
      <w:r w:rsidRPr="00377E4A">
        <w:rPr>
          <w:rFonts w:ascii="Verdana" w:hAnsi="Verdana" w:cs="Verdana"/>
          <w:sz w:val="18"/>
          <w:szCs w:val="18"/>
        </w:rPr>
        <w:t>.</w:t>
      </w:r>
    </w:p>
    <w:p w14:paraId="586721E7" w14:textId="77777777" w:rsidR="00D3066D" w:rsidRPr="00D3066D" w:rsidRDefault="00D3066D"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78C8852" w14:textId="77777777" w:rsidR="00D3066D" w:rsidRPr="00D3066D" w:rsidRDefault="00D3066D" w:rsidP="00D3066D">
      <w:pPr>
        <w:spacing w:line="360" w:lineRule="auto"/>
        <w:jc w:val="both"/>
        <w:rPr>
          <w:rFonts w:ascii="Verdana" w:hAnsi="Verdana" w:cs="Verdana"/>
          <w:sz w:val="18"/>
          <w:szCs w:val="18"/>
          <w:lang w:val="it-IT"/>
        </w:rPr>
      </w:pPr>
      <w:r w:rsidRPr="00D3066D">
        <w:rPr>
          <w:rFonts w:ascii="Verdana" w:hAnsi="Verdana" w:cs="Verdana"/>
          <w:b/>
          <w:sz w:val="18"/>
          <w:szCs w:val="18"/>
          <w:lang w:val="it-IT"/>
        </w:rPr>
        <w:t>Programma di ricerca:</w:t>
      </w:r>
      <w:r w:rsidRPr="00D3066D">
        <w:rPr>
          <w:rFonts w:ascii="Verdana" w:hAnsi="Verdana" w:cs="Verdana"/>
          <w:sz w:val="18"/>
          <w:szCs w:val="18"/>
          <w:lang w:val="it-IT"/>
        </w:rPr>
        <w:t xml:space="preserve"> </w:t>
      </w:r>
    </w:p>
    <w:p w14:paraId="5469D48B" w14:textId="77777777" w:rsidR="00F46C41" w:rsidRPr="00F46C41" w:rsidRDefault="00F46C41" w:rsidP="00F46C41">
      <w:pPr>
        <w:spacing w:line="360" w:lineRule="auto"/>
        <w:jc w:val="both"/>
        <w:rPr>
          <w:rFonts w:ascii="Verdana" w:eastAsia="ヒラギノ角ゴ Pro W3" w:hAnsi="Verdana" w:cs="Verdana"/>
          <w:color w:val="000000"/>
          <w:sz w:val="18"/>
          <w:szCs w:val="18"/>
        </w:rPr>
      </w:pPr>
      <w:proofErr w:type="spellStart"/>
      <w:r w:rsidRPr="00F46C41">
        <w:rPr>
          <w:rFonts w:ascii="Verdana" w:eastAsia="ヒラギノ角ゴ Pro W3" w:hAnsi="Verdana" w:cs="Verdana"/>
          <w:color w:val="000000"/>
          <w:sz w:val="18"/>
          <w:szCs w:val="18"/>
        </w:rPr>
        <w:t>Obiettivo</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della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ricerca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sarà</w:t>
      </w:r>
      <w:proofErr w:type="spellEnd"/>
      <w:r w:rsidRPr="00F46C41">
        <w:rPr>
          <w:rFonts w:ascii="Verdana" w:eastAsia="ヒラギノ角ゴ Pro W3" w:hAnsi="Verdana" w:cs="Verdana"/>
          <w:color w:val="000000"/>
          <w:sz w:val="18"/>
          <w:szCs w:val="18"/>
        </w:rPr>
        <w:t xml:space="preserve"> lo studio </w:t>
      </w:r>
      <w:proofErr w:type="spellStart"/>
      <w:r w:rsidRPr="00F46C41">
        <w:rPr>
          <w:rFonts w:ascii="Verdana" w:eastAsia="ヒラギノ角ゴ Pro W3" w:hAnsi="Verdana" w:cs="Verdana"/>
          <w:color w:val="000000"/>
          <w:sz w:val="18"/>
          <w:szCs w:val="18"/>
        </w:rPr>
        <w:t>delle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esperienze</w:t>
      </w:r>
      <w:proofErr w:type="spellEnd"/>
      <w:r w:rsidRPr="00F46C41">
        <w:rPr>
          <w:rFonts w:ascii="Verdana" w:eastAsia="ヒラギノ角ゴ Pro W3" w:hAnsi="Verdana" w:cs="Verdana"/>
          <w:color w:val="000000"/>
          <w:sz w:val="18"/>
          <w:szCs w:val="18"/>
        </w:rPr>
        <w:t xml:space="preserve"> di </w:t>
      </w:r>
      <w:proofErr w:type="spellStart"/>
      <w:r w:rsidRPr="00F46C41">
        <w:rPr>
          <w:rFonts w:ascii="Verdana" w:eastAsia="ヒラギノ角ゴ Pro W3" w:hAnsi="Verdana" w:cs="Verdana"/>
          <w:color w:val="000000"/>
          <w:sz w:val="18"/>
          <w:szCs w:val="18"/>
        </w:rPr>
        <w:t>partecipazione</w:t>
      </w:r>
      <w:proofErr w:type="spellEnd"/>
      <w:r w:rsidRPr="00F46C41">
        <w:rPr>
          <w:rFonts w:ascii="Verdana" w:eastAsia="ヒラギノ角ゴ Pro W3" w:hAnsi="Verdana" w:cs="Verdana"/>
          <w:color w:val="000000"/>
          <w:sz w:val="18"/>
          <w:szCs w:val="18"/>
        </w:rPr>
        <w:t xml:space="preserve"> e di </w:t>
      </w:r>
      <w:proofErr w:type="spellStart"/>
      <w:r w:rsidRPr="00F46C41">
        <w:rPr>
          <w:rFonts w:ascii="Verdana" w:eastAsia="ヒラギノ角ゴ Pro W3" w:hAnsi="Verdana" w:cs="Verdana"/>
          <w:color w:val="000000"/>
          <w:sz w:val="18"/>
          <w:szCs w:val="18"/>
        </w:rPr>
        <w:t>mobilità</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autonoma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promosse</w:t>
      </w:r>
      <w:proofErr w:type="spellEnd"/>
      <w:r w:rsidRPr="00F46C41">
        <w:rPr>
          <w:rFonts w:ascii="Verdana" w:eastAsia="ヒラギノ角ゴ Pro W3" w:hAnsi="Verdana" w:cs="Verdana"/>
          <w:color w:val="000000"/>
          <w:sz w:val="18"/>
          <w:szCs w:val="18"/>
        </w:rPr>
        <w:t xml:space="preserve"> e </w:t>
      </w:r>
      <w:proofErr w:type="spellStart"/>
      <w:r w:rsidRPr="00F46C41">
        <w:rPr>
          <w:rFonts w:ascii="Verdana" w:eastAsia="ヒラギノ角ゴ Pro W3" w:hAnsi="Verdana" w:cs="Verdana"/>
          <w:color w:val="000000"/>
          <w:sz w:val="18"/>
          <w:szCs w:val="18"/>
        </w:rPr>
        <w:t>sviluppate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nell’ambito</w:t>
      </w:r>
      <w:proofErr w:type="spellEnd"/>
      <w:r w:rsidRPr="00F46C41">
        <w:rPr>
          <w:rFonts w:ascii="Verdana" w:eastAsia="ヒラギノ角ゴ Pro W3" w:hAnsi="Verdana" w:cs="Verdana"/>
          <w:color w:val="000000"/>
          <w:sz w:val="18"/>
          <w:szCs w:val="18"/>
        </w:rPr>
        <w:t xml:space="preserve"> del </w:t>
      </w:r>
      <w:proofErr w:type="spellStart"/>
      <w:r w:rsidRPr="00F46C41">
        <w:rPr>
          <w:rFonts w:ascii="Verdana" w:eastAsia="ヒラギノ角ゴ Pro W3" w:hAnsi="Verdana" w:cs="Verdana"/>
          <w:color w:val="000000"/>
          <w:sz w:val="18"/>
          <w:szCs w:val="18"/>
        </w:rPr>
        <w:t>progetto</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internazionale</w:t>
      </w:r>
      <w:proofErr w:type="spellEnd"/>
      <w:r w:rsidRPr="00F46C41">
        <w:rPr>
          <w:rFonts w:ascii="Verdana" w:eastAsia="ヒラギノ角ゴ Pro W3" w:hAnsi="Verdana" w:cs="Verdana"/>
          <w:color w:val="000000"/>
          <w:sz w:val="18"/>
          <w:szCs w:val="18"/>
        </w:rPr>
        <w:t xml:space="preserve"> “La </w:t>
      </w:r>
      <w:proofErr w:type="spellStart"/>
      <w:r w:rsidRPr="00F46C41">
        <w:rPr>
          <w:rFonts w:ascii="Verdana" w:eastAsia="ヒラギノ角ゴ Pro W3" w:hAnsi="Verdana" w:cs="Verdana"/>
          <w:color w:val="000000"/>
          <w:sz w:val="18"/>
          <w:szCs w:val="18"/>
        </w:rPr>
        <w:t>città</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delle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bambine</w:t>
      </w:r>
      <w:proofErr w:type="spellEnd"/>
      <w:r w:rsidRPr="00F46C41">
        <w:rPr>
          <w:rFonts w:ascii="Verdana" w:eastAsia="ヒラギノ角ゴ Pro W3" w:hAnsi="Verdana" w:cs="Verdana"/>
          <w:color w:val="000000"/>
          <w:sz w:val="18"/>
          <w:szCs w:val="18"/>
        </w:rPr>
        <w:t xml:space="preserve"> e </w:t>
      </w:r>
      <w:proofErr w:type="spellStart"/>
      <w:r w:rsidRPr="00F46C41">
        <w:rPr>
          <w:rFonts w:ascii="Verdana" w:eastAsia="ヒラギノ角ゴ Pro W3" w:hAnsi="Verdana" w:cs="Verdana"/>
          <w:color w:val="000000"/>
          <w:sz w:val="18"/>
          <w:szCs w:val="18"/>
        </w:rPr>
        <w:t>dei</w:t>
      </w:r>
      <w:proofErr w:type="spellEnd"/>
      <w:r w:rsidRPr="00F46C41">
        <w:rPr>
          <w:rFonts w:ascii="Verdana" w:eastAsia="ヒラギノ角ゴ Pro W3" w:hAnsi="Verdana" w:cs="Verdana"/>
          <w:color w:val="000000"/>
          <w:sz w:val="18"/>
          <w:szCs w:val="18"/>
        </w:rPr>
        <w:t xml:space="preserve"> bambini”, con </w:t>
      </w:r>
      <w:proofErr w:type="spellStart"/>
      <w:r w:rsidRPr="00F46C41">
        <w:rPr>
          <w:rFonts w:ascii="Verdana" w:eastAsia="ヒラギノ角ゴ Pro W3" w:hAnsi="Verdana" w:cs="Verdana"/>
          <w:color w:val="000000"/>
          <w:sz w:val="18"/>
          <w:szCs w:val="18"/>
        </w:rPr>
        <w:t>particolare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riguardo</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alle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esperienze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della</w:t>
      </w:r>
      <w:proofErr w:type="spellEnd"/>
      <w:r w:rsidRPr="00F46C41">
        <w:rPr>
          <w:rFonts w:ascii="Verdana" w:eastAsia="ヒラギノ角ゴ Pro W3" w:hAnsi="Verdana" w:cs="Verdana"/>
          <w:color w:val="000000"/>
          <w:sz w:val="18"/>
          <w:szCs w:val="18"/>
        </w:rPr>
        <w:t xml:space="preserve"> rete  </w:t>
      </w:r>
      <w:proofErr w:type="spellStart"/>
      <w:r w:rsidRPr="00F46C41">
        <w:rPr>
          <w:rFonts w:ascii="Verdana" w:eastAsia="ヒラギノ角ゴ Pro W3" w:hAnsi="Verdana" w:cs="Verdana"/>
          <w:color w:val="000000"/>
          <w:sz w:val="18"/>
          <w:szCs w:val="18"/>
        </w:rPr>
        <w:t>regionale</w:t>
      </w:r>
      <w:proofErr w:type="spellEnd"/>
      <w:r w:rsidRPr="00F46C41">
        <w:rPr>
          <w:rFonts w:ascii="Verdana" w:eastAsia="ヒラギノ角ゴ Pro W3" w:hAnsi="Verdana" w:cs="Verdana"/>
          <w:color w:val="000000"/>
          <w:sz w:val="18"/>
          <w:szCs w:val="18"/>
        </w:rPr>
        <w:t xml:space="preserve"> “Il Lazio la </w:t>
      </w:r>
      <w:proofErr w:type="spellStart"/>
      <w:r w:rsidRPr="00F46C41">
        <w:rPr>
          <w:rFonts w:ascii="Verdana" w:eastAsia="ヒラギノ角ゴ Pro W3" w:hAnsi="Verdana" w:cs="Verdana"/>
          <w:color w:val="000000"/>
          <w:sz w:val="18"/>
          <w:szCs w:val="18"/>
        </w:rPr>
        <w:t>Regione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delle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bambine</w:t>
      </w:r>
      <w:proofErr w:type="spellEnd"/>
      <w:r w:rsidRPr="00F46C41">
        <w:rPr>
          <w:rFonts w:ascii="Verdana" w:eastAsia="ヒラギノ角ゴ Pro W3" w:hAnsi="Verdana" w:cs="Verdana"/>
          <w:color w:val="000000"/>
          <w:sz w:val="18"/>
          <w:szCs w:val="18"/>
        </w:rPr>
        <w:t xml:space="preserve"> e </w:t>
      </w:r>
      <w:proofErr w:type="spellStart"/>
      <w:r w:rsidRPr="00F46C41">
        <w:rPr>
          <w:rFonts w:ascii="Verdana" w:eastAsia="ヒラギノ角ゴ Pro W3" w:hAnsi="Verdana" w:cs="Verdana"/>
          <w:color w:val="000000"/>
          <w:sz w:val="18"/>
          <w:szCs w:val="18"/>
        </w:rPr>
        <w:t>dei</w:t>
      </w:r>
      <w:proofErr w:type="spellEnd"/>
      <w:r w:rsidRPr="00F46C41">
        <w:rPr>
          <w:rFonts w:ascii="Verdana" w:eastAsia="ヒラギノ角ゴ Pro W3" w:hAnsi="Verdana" w:cs="Verdana"/>
          <w:color w:val="000000"/>
          <w:sz w:val="18"/>
          <w:szCs w:val="18"/>
        </w:rPr>
        <w:t xml:space="preserve"> bambini”.</w:t>
      </w:r>
    </w:p>
    <w:p w14:paraId="7B0BB016" w14:textId="77777777" w:rsidR="00F46C41" w:rsidRPr="00F46C41" w:rsidRDefault="00F46C41" w:rsidP="00F46C41">
      <w:pPr>
        <w:spacing w:line="360" w:lineRule="auto"/>
        <w:jc w:val="both"/>
        <w:rPr>
          <w:rFonts w:ascii="Verdana" w:eastAsia="ヒラギノ角ゴ Pro W3" w:hAnsi="Verdana" w:cs="Verdana"/>
          <w:color w:val="000000"/>
          <w:sz w:val="18"/>
          <w:szCs w:val="18"/>
        </w:rPr>
      </w:pPr>
      <w:r w:rsidRPr="00F46C41">
        <w:rPr>
          <w:rFonts w:ascii="Verdana" w:eastAsia="ヒラギノ角ゴ Pro W3" w:hAnsi="Verdana" w:cs="Verdana"/>
          <w:color w:val="000000"/>
          <w:sz w:val="18"/>
          <w:szCs w:val="18"/>
        </w:rPr>
        <w:t xml:space="preserve">Lo studio </w:t>
      </w:r>
      <w:proofErr w:type="spellStart"/>
      <w:r w:rsidRPr="00F46C41">
        <w:rPr>
          <w:rFonts w:ascii="Verdana" w:eastAsia="ヒラギノ角ゴ Pro W3" w:hAnsi="Verdana" w:cs="Verdana"/>
          <w:color w:val="000000"/>
          <w:sz w:val="18"/>
          <w:szCs w:val="18"/>
        </w:rPr>
        <w:t>prevede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una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componente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teorica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basata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sullo</w:t>
      </w:r>
      <w:proofErr w:type="spellEnd"/>
      <w:r w:rsidRPr="00F46C41">
        <w:rPr>
          <w:rFonts w:ascii="Verdana" w:eastAsia="ヒラギノ角ゴ Pro W3" w:hAnsi="Verdana" w:cs="Verdana"/>
          <w:color w:val="000000"/>
          <w:sz w:val="18"/>
          <w:szCs w:val="18"/>
        </w:rPr>
        <w:t xml:space="preserve"> studio </w:t>
      </w:r>
      <w:proofErr w:type="spellStart"/>
      <w:proofErr w:type="gramStart"/>
      <w:r w:rsidRPr="00F46C41">
        <w:rPr>
          <w:rFonts w:ascii="Verdana" w:eastAsia="ヒラギノ角ゴ Pro W3" w:hAnsi="Verdana" w:cs="Verdana"/>
          <w:color w:val="000000"/>
          <w:sz w:val="18"/>
          <w:szCs w:val="18"/>
        </w:rPr>
        <w:t>della</w:t>
      </w:r>
      <w:proofErr w:type="spellEnd"/>
      <w:proofErr w:type="gram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letteratura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internazionale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riguardante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gli</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ambiti</w:t>
      </w:r>
      <w:proofErr w:type="spellEnd"/>
      <w:r w:rsidRPr="00F46C41">
        <w:rPr>
          <w:rFonts w:ascii="Verdana" w:eastAsia="ヒラギノ角ゴ Pro W3" w:hAnsi="Verdana" w:cs="Verdana"/>
          <w:color w:val="000000"/>
          <w:sz w:val="18"/>
          <w:szCs w:val="18"/>
        </w:rPr>
        <w:t xml:space="preserve"> di </w:t>
      </w:r>
      <w:proofErr w:type="spellStart"/>
      <w:r w:rsidRPr="00F46C41">
        <w:rPr>
          <w:rFonts w:ascii="Verdana" w:eastAsia="ヒラギノ角ゴ Pro W3" w:hAnsi="Verdana" w:cs="Verdana"/>
          <w:color w:val="000000"/>
          <w:sz w:val="18"/>
          <w:szCs w:val="18"/>
        </w:rPr>
        <w:t>intervento</w:t>
      </w:r>
      <w:proofErr w:type="spellEnd"/>
      <w:r w:rsidRPr="00F46C41">
        <w:rPr>
          <w:rFonts w:ascii="Verdana" w:eastAsia="ヒラギノ角ゴ Pro W3" w:hAnsi="Verdana" w:cs="Verdana"/>
          <w:color w:val="000000"/>
          <w:sz w:val="18"/>
          <w:szCs w:val="18"/>
        </w:rPr>
        <w:t xml:space="preserve"> del </w:t>
      </w:r>
      <w:proofErr w:type="spellStart"/>
      <w:r w:rsidRPr="00F46C41">
        <w:rPr>
          <w:rFonts w:ascii="Verdana" w:eastAsia="ヒラギノ角ゴ Pro W3" w:hAnsi="Verdana" w:cs="Verdana"/>
          <w:color w:val="000000"/>
          <w:sz w:val="18"/>
          <w:szCs w:val="18"/>
        </w:rPr>
        <w:t>progetto</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partecipazione</w:t>
      </w:r>
      <w:proofErr w:type="spellEnd"/>
      <w:r w:rsidRPr="00F46C41">
        <w:rPr>
          <w:rFonts w:ascii="Verdana" w:eastAsia="ヒラギノ角ゴ Pro W3" w:hAnsi="Verdana" w:cs="Verdana"/>
          <w:color w:val="000000"/>
          <w:sz w:val="18"/>
          <w:szCs w:val="18"/>
        </w:rPr>
        <w:t xml:space="preserve"> e </w:t>
      </w:r>
      <w:proofErr w:type="spellStart"/>
      <w:r w:rsidRPr="00F46C41">
        <w:rPr>
          <w:rFonts w:ascii="Verdana" w:eastAsia="ヒラギノ角ゴ Pro W3" w:hAnsi="Verdana" w:cs="Verdana"/>
          <w:color w:val="000000"/>
          <w:sz w:val="18"/>
          <w:szCs w:val="18"/>
        </w:rPr>
        <w:t>mobilità</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autonoma</w:t>
      </w:r>
      <w:proofErr w:type="spellEnd"/>
      <w:r w:rsidRPr="00F46C41">
        <w:rPr>
          <w:rFonts w:ascii="Verdana" w:eastAsia="ヒラギノ角ゴ Pro W3" w:hAnsi="Verdana" w:cs="Verdana"/>
          <w:color w:val="000000"/>
          <w:sz w:val="18"/>
          <w:szCs w:val="18"/>
        </w:rPr>
        <w:t xml:space="preserve">) e in </w:t>
      </w:r>
      <w:proofErr w:type="spellStart"/>
      <w:r w:rsidRPr="00F46C41">
        <w:rPr>
          <w:rFonts w:ascii="Verdana" w:eastAsia="ヒラギノ角ゴ Pro W3" w:hAnsi="Verdana" w:cs="Verdana"/>
          <w:color w:val="000000"/>
          <w:sz w:val="18"/>
          <w:szCs w:val="18"/>
        </w:rPr>
        <w:t>particolare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quella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relativa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agli</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effetti</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delle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esperienze</w:t>
      </w:r>
      <w:proofErr w:type="spellEnd"/>
      <w:r w:rsidRPr="00F46C41">
        <w:rPr>
          <w:rFonts w:ascii="Verdana" w:eastAsia="ヒラギノ角ゴ Pro W3" w:hAnsi="Verdana" w:cs="Verdana"/>
          <w:color w:val="000000"/>
          <w:sz w:val="18"/>
          <w:szCs w:val="18"/>
        </w:rPr>
        <w:t xml:space="preserve"> di </w:t>
      </w:r>
      <w:proofErr w:type="spellStart"/>
      <w:r w:rsidRPr="00F46C41">
        <w:rPr>
          <w:rFonts w:ascii="Verdana" w:eastAsia="ヒラギノ角ゴ Pro W3" w:hAnsi="Verdana" w:cs="Verdana"/>
          <w:color w:val="000000"/>
          <w:sz w:val="18"/>
          <w:szCs w:val="18"/>
        </w:rPr>
        <w:t>mobilità</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autonoma</w:t>
      </w:r>
      <w:proofErr w:type="spellEnd"/>
      <w:r w:rsidRPr="00F46C41">
        <w:rPr>
          <w:rFonts w:ascii="Verdana" w:eastAsia="ヒラギノ角ゴ Pro W3" w:hAnsi="Verdana" w:cs="Verdana"/>
          <w:color w:val="000000"/>
          <w:sz w:val="18"/>
          <w:szCs w:val="18"/>
        </w:rPr>
        <w:t xml:space="preserve"> e di </w:t>
      </w:r>
      <w:proofErr w:type="spellStart"/>
      <w:r w:rsidRPr="00F46C41">
        <w:rPr>
          <w:rFonts w:ascii="Verdana" w:eastAsia="ヒラギノ角ゴ Pro W3" w:hAnsi="Verdana" w:cs="Verdana"/>
          <w:color w:val="000000"/>
          <w:sz w:val="18"/>
          <w:szCs w:val="18"/>
        </w:rPr>
        <w:t>partecipazione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sulla</w:t>
      </w:r>
      <w:proofErr w:type="spellEnd"/>
      <w:r w:rsidRPr="00F46C41">
        <w:rPr>
          <w:rFonts w:ascii="Verdana" w:eastAsia="ヒラギノ角ゴ Pro W3" w:hAnsi="Verdana" w:cs="Verdana"/>
          <w:color w:val="000000"/>
          <w:sz w:val="18"/>
          <w:szCs w:val="18"/>
        </w:rPr>
        <w:t xml:space="preserve"> vita </w:t>
      </w:r>
      <w:proofErr w:type="spellStart"/>
      <w:r w:rsidRPr="00F46C41">
        <w:rPr>
          <w:rFonts w:ascii="Verdana" w:eastAsia="ヒラギノ角ゴ Pro W3" w:hAnsi="Verdana" w:cs="Verdana"/>
          <w:color w:val="000000"/>
          <w:sz w:val="18"/>
          <w:szCs w:val="18"/>
        </w:rPr>
        <w:t>dei</w:t>
      </w:r>
      <w:proofErr w:type="spellEnd"/>
      <w:r w:rsidRPr="00F46C41">
        <w:rPr>
          <w:rFonts w:ascii="Verdana" w:eastAsia="ヒラギノ角ゴ Pro W3" w:hAnsi="Verdana" w:cs="Verdana"/>
          <w:color w:val="000000"/>
          <w:sz w:val="18"/>
          <w:szCs w:val="18"/>
        </w:rPr>
        <w:t xml:space="preserve"> bambini e </w:t>
      </w:r>
      <w:proofErr w:type="spellStart"/>
      <w:r w:rsidRPr="00F46C41">
        <w:rPr>
          <w:rFonts w:ascii="Verdana" w:eastAsia="ヒラギノ角ゴ Pro W3" w:hAnsi="Verdana" w:cs="Verdana"/>
          <w:color w:val="000000"/>
          <w:sz w:val="18"/>
          <w:szCs w:val="18"/>
        </w:rPr>
        <w:t>della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città</w:t>
      </w:r>
      <w:proofErr w:type="spellEnd"/>
      <w:r w:rsidRPr="00F46C41">
        <w:rPr>
          <w:rFonts w:ascii="Verdana" w:eastAsia="ヒラギノ角ゴ Pro W3" w:hAnsi="Verdana" w:cs="Verdana"/>
          <w:color w:val="000000"/>
          <w:sz w:val="18"/>
          <w:szCs w:val="18"/>
        </w:rPr>
        <w:t>.</w:t>
      </w:r>
    </w:p>
    <w:p w14:paraId="48D2A076" w14:textId="30A1908E" w:rsidR="009A5BBF" w:rsidRDefault="00F46C41" w:rsidP="009C4CBC">
      <w:pPr>
        <w:spacing w:line="360" w:lineRule="auto"/>
        <w:jc w:val="both"/>
        <w:rPr>
          <w:rFonts w:ascii="Verdana" w:hAnsi="Verdana" w:cs="Verdana"/>
          <w:b/>
          <w:sz w:val="18"/>
          <w:szCs w:val="18"/>
        </w:rPr>
      </w:pPr>
      <w:r w:rsidRPr="00F46C41">
        <w:rPr>
          <w:rFonts w:ascii="Verdana" w:eastAsia="ヒラギノ角ゴ Pro W3" w:hAnsi="Verdana" w:cs="Verdana"/>
          <w:color w:val="000000"/>
          <w:sz w:val="18"/>
          <w:szCs w:val="18"/>
        </w:rPr>
        <w:t xml:space="preserve">Dal </w:t>
      </w:r>
      <w:proofErr w:type="spellStart"/>
      <w:r w:rsidRPr="00F46C41">
        <w:rPr>
          <w:rFonts w:ascii="Verdana" w:eastAsia="ヒラギノ角ゴ Pro W3" w:hAnsi="Verdana" w:cs="Verdana"/>
          <w:color w:val="000000"/>
          <w:sz w:val="18"/>
          <w:szCs w:val="18"/>
        </w:rPr>
        <w:t>punto</w:t>
      </w:r>
      <w:proofErr w:type="spellEnd"/>
      <w:r w:rsidRPr="00F46C41">
        <w:rPr>
          <w:rFonts w:ascii="Verdana" w:eastAsia="ヒラギノ角ゴ Pro W3" w:hAnsi="Verdana" w:cs="Verdana"/>
          <w:color w:val="000000"/>
          <w:sz w:val="18"/>
          <w:szCs w:val="18"/>
        </w:rPr>
        <w:t xml:space="preserve"> di vista </w:t>
      </w:r>
      <w:proofErr w:type="spellStart"/>
      <w:r w:rsidRPr="00F46C41">
        <w:rPr>
          <w:rFonts w:ascii="Verdana" w:eastAsia="ヒラギノ角ゴ Pro W3" w:hAnsi="Verdana" w:cs="Verdana"/>
          <w:color w:val="000000"/>
          <w:sz w:val="18"/>
          <w:szCs w:val="18"/>
        </w:rPr>
        <w:t>pratico</w:t>
      </w:r>
      <w:proofErr w:type="spellEnd"/>
      <w:r w:rsidRPr="00F46C41">
        <w:rPr>
          <w:rFonts w:ascii="Verdana" w:eastAsia="ヒラギノ角ゴ Pro W3" w:hAnsi="Verdana" w:cs="Verdana"/>
          <w:color w:val="000000"/>
          <w:sz w:val="18"/>
          <w:szCs w:val="18"/>
        </w:rPr>
        <w:t xml:space="preserve">, la </w:t>
      </w:r>
      <w:proofErr w:type="spellStart"/>
      <w:r w:rsidRPr="00F46C41">
        <w:rPr>
          <w:rFonts w:ascii="Verdana" w:eastAsia="ヒラギノ角ゴ Pro W3" w:hAnsi="Verdana" w:cs="Verdana"/>
          <w:color w:val="000000"/>
          <w:sz w:val="18"/>
          <w:szCs w:val="18"/>
        </w:rPr>
        <w:t>ricerca</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prevede</w:t>
      </w:r>
      <w:proofErr w:type="spellEnd"/>
      <w:r w:rsidRPr="00F46C41">
        <w:rPr>
          <w:rFonts w:ascii="Verdana" w:eastAsia="ヒラギノ角ゴ Pro W3" w:hAnsi="Verdana" w:cs="Verdana"/>
          <w:color w:val="000000"/>
          <w:sz w:val="18"/>
          <w:szCs w:val="18"/>
        </w:rPr>
        <w:t xml:space="preserve"> la </w:t>
      </w:r>
      <w:proofErr w:type="spellStart"/>
      <w:r w:rsidRPr="00F46C41">
        <w:rPr>
          <w:rFonts w:ascii="Verdana" w:eastAsia="ヒラギノ角ゴ Pro W3" w:hAnsi="Verdana" w:cs="Verdana"/>
          <w:color w:val="000000"/>
          <w:sz w:val="18"/>
          <w:szCs w:val="18"/>
        </w:rPr>
        <w:t>messa</w:t>
      </w:r>
      <w:proofErr w:type="spellEnd"/>
      <w:r w:rsidRPr="00F46C41">
        <w:rPr>
          <w:rFonts w:ascii="Verdana" w:eastAsia="ヒラギノ角ゴ Pro W3" w:hAnsi="Verdana" w:cs="Verdana"/>
          <w:color w:val="000000"/>
          <w:sz w:val="18"/>
          <w:szCs w:val="18"/>
        </w:rPr>
        <w:t xml:space="preserve"> a </w:t>
      </w:r>
      <w:proofErr w:type="spellStart"/>
      <w:r w:rsidRPr="00F46C41">
        <w:rPr>
          <w:rFonts w:ascii="Verdana" w:eastAsia="ヒラギノ角ゴ Pro W3" w:hAnsi="Verdana" w:cs="Verdana"/>
          <w:color w:val="000000"/>
          <w:sz w:val="18"/>
          <w:szCs w:val="18"/>
        </w:rPr>
        <w:t>punto</w:t>
      </w:r>
      <w:proofErr w:type="spellEnd"/>
      <w:r w:rsidRPr="00F46C41">
        <w:rPr>
          <w:rFonts w:ascii="Verdana" w:eastAsia="ヒラギノ角ゴ Pro W3" w:hAnsi="Verdana" w:cs="Verdana"/>
          <w:color w:val="000000"/>
          <w:sz w:val="18"/>
          <w:szCs w:val="18"/>
        </w:rPr>
        <w:t xml:space="preserve"> di </w:t>
      </w:r>
      <w:proofErr w:type="spellStart"/>
      <w:r w:rsidRPr="00F46C41">
        <w:rPr>
          <w:rFonts w:ascii="Verdana" w:eastAsia="ヒラギノ角ゴ Pro W3" w:hAnsi="Verdana" w:cs="Verdana"/>
          <w:color w:val="000000"/>
          <w:sz w:val="18"/>
          <w:szCs w:val="18"/>
        </w:rPr>
        <w:t>strumenti</w:t>
      </w:r>
      <w:proofErr w:type="spellEnd"/>
      <w:r w:rsidRPr="00F46C41">
        <w:rPr>
          <w:rFonts w:ascii="Verdana" w:eastAsia="ヒラギノ角ゴ Pro W3" w:hAnsi="Verdana" w:cs="Verdana"/>
          <w:color w:val="000000"/>
          <w:sz w:val="18"/>
          <w:szCs w:val="18"/>
        </w:rPr>
        <w:t xml:space="preserve"> di </w:t>
      </w:r>
      <w:proofErr w:type="spellStart"/>
      <w:proofErr w:type="gramStart"/>
      <w:r w:rsidRPr="00F46C41">
        <w:rPr>
          <w:rFonts w:ascii="Verdana" w:eastAsia="ヒラギノ角ゴ Pro W3" w:hAnsi="Verdana" w:cs="Verdana"/>
          <w:color w:val="000000"/>
          <w:sz w:val="18"/>
          <w:szCs w:val="18"/>
        </w:rPr>
        <w:t>indagine</w:t>
      </w:r>
      <w:proofErr w:type="spellEnd"/>
      <w:r w:rsidRPr="00F46C41">
        <w:rPr>
          <w:rFonts w:ascii="Verdana" w:eastAsia="ヒラギノ角ゴ Pro W3" w:hAnsi="Verdana" w:cs="Verdana"/>
          <w:color w:val="000000"/>
          <w:sz w:val="18"/>
          <w:szCs w:val="18"/>
        </w:rPr>
        <w:t xml:space="preserve">  e</w:t>
      </w:r>
      <w:proofErr w:type="gram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richiede</w:t>
      </w:r>
      <w:proofErr w:type="spellEnd"/>
      <w:r w:rsidRPr="00F46C41">
        <w:rPr>
          <w:rFonts w:ascii="Verdana" w:eastAsia="ヒラギノ角ゴ Pro W3" w:hAnsi="Verdana" w:cs="Verdana"/>
          <w:color w:val="000000"/>
          <w:sz w:val="18"/>
          <w:szCs w:val="18"/>
        </w:rPr>
        <w:t xml:space="preserve"> la </w:t>
      </w:r>
      <w:proofErr w:type="spellStart"/>
      <w:r w:rsidRPr="00F46C41">
        <w:rPr>
          <w:rFonts w:ascii="Verdana" w:eastAsia="ヒラギノ角ゴ Pro W3" w:hAnsi="Verdana" w:cs="Verdana"/>
          <w:color w:val="000000"/>
          <w:sz w:val="18"/>
          <w:szCs w:val="18"/>
        </w:rPr>
        <w:t>somministrazione</w:t>
      </w:r>
      <w:proofErr w:type="spellEnd"/>
      <w:r w:rsidRPr="00F46C41">
        <w:rPr>
          <w:rFonts w:ascii="Verdana" w:eastAsia="ヒラギノ角ゴ Pro W3" w:hAnsi="Verdana" w:cs="Verdana"/>
          <w:color w:val="000000"/>
          <w:sz w:val="18"/>
          <w:szCs w:val="18"/>
        </w:rPr>
        <w:t xml:space="preserve"> di </w:t>
      </w:r>
      <w:proofErr w:type="spellStart"/>
      <w:r w:rsidRPr="00F46C41">
        <w:rPr>
          <w:rFonts w:ascii="Verdana" w:eastAsia="ヒラギノ角ゴ Pro W3" w:hAnsi="Verdana" w:cs="Verdana"/>
          <w:color w:val="000000"/>
          <w:sz w:val="18"/>
          <w:szCs w:val="18"/>
        </w:rPr>
        <w:t>questionari</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che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permettono</w:t>
      </w:r>
      <w:proofErr w:type="spellEnd"/>
      <w:r w:rsidRPr="00F46C41">
        <w:rPr>
          <w:rFonts w:ascii="Verdana" w:eastAsia="ヒラギノ角ゴ Pro W3" w:hAnsi="Verdana" w:cs="Verdana"/>
          <w:color w:val="000000"/>
          <w:sz w:val="18"/>
          <w:szCs w:val="18"/>
        </w:rPr>
        <w:t xml:space="preserve"> di </w:t>
      </w:r>
      <w:proofErr w:type="spellStart"/>
      <w:r w:rsidRPr="00F46C41">
        <w:rPr>
          <w:rFonts w:ascii="Verdana" w:eastAsia="ヒラギノ角ゴ Pro W3" w:hAnsi="Verdana" w:cs="Verdana"/>
          <w:color w:val="000000"/>
          <w:sz w:val="18"/>
          <w:szCs w:val="18"/>
        </w:rPr>
        <w:t>valutare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gli</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effetti</w:t>
      </w:r>
      <w:proofErr w:type="spellEnd"/>
      <w:r w:rsidRPr="00F46C41">
        <w:rPr>
          <w:rFonts w:ascii="Verdana" w:eastAsia="ヒラギノ角ゴ Pro W3" w:hAnsi="Verdana" w:cs="Verdana"/>
          <w:color w:val="000000"/>
          <w:sz w:val="18"/>
          <w:szCs w:val="18"/>
        </w:rPr>
        <w:t xml:space="preserve"> di </w:t>
      </w:r>
      <w:proofErr w:type="spellStart"/>
      <w:r w:rsidRPr="00F46C41">
        <w:rPr>
          <w:rFonts w:ascii="Verdana" w:eastAsia="ヒラギノ角ゴ Pro W3" w:hAnsi="Verdana" w:cs="Verdana"/>
          <w:color w:val="000000"/>
          <w:sz w:val="18"/>
          <w:szCs w:val="18"/>
        </w:rPr>
        <w:t>tali</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esperienze</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nel</w:t>
      </w:r>
      <w:proofErr w:type="spellEnd"/>
      <w:r w:rsidRPr="00F46C41">
        <w:rPr>
          <w:rFonts w:ascii="Verdana" w:eastAsia="ヒラギノ角ゴ Pro W3" w:hAnsi="Verdana" w:cs="Verdana"/>
          <w:color w:val="000000"/>
          <w:sz w:val="18"/>
          <w:szCs w:val="18"/>
        </w:rPr>
        <w:t xml:space="preserve"> breve e </w:t>
      </w:r>
      <w:proofErr w:type="spellStart"/>
      <w:r w:rsidRPr="00F46C41">
        <w:rPr>
          <w:rFonts w:ascii="Verdana" w:eastAsia="ヒラギノ角ゴ Pro W3" w:hAnsi="Verdana" w:cs="Verdana"/>
          <w:color w:val="000000"/>
          <w:sz w:val="18"/>
          <w:szCs w:val="18"/>
        </w:rPr>
        <w:t>lungo</w:t>
      </w:r>
      <w:proofErr w:type="spellEnd"/>
      <w:r w:rsidRPr="00F46C41">
        <w:rPr>
          <w:rFonts w:ascii="Verdana" w:eastAsia="ヒラギノ角ゴ Pro W3" w:hAnsi="Verdana" w:cs="Verdana"/>
          <w:color w:val="000000"/>
          <w:sz w:val="18"/>
          <w:szCs w:val="18"/>
        </w:rPr>
        <w:t xml:space="preserve"> </w:t>
      </w:r>
      <w:proofErr w:type="spellStart"/>
      <w:r w:rsidRPr="00F46C41">
        <w:rPr>
          <w:rFonts w:ascii="Verdana" w:eastAsia="ヒラギノ角ゴ Pro W3" w:hAnsi="Verdana" w:cs="Verdana"/>
          <w:color w:val="000000"/>
          <w:sz w:val="18"/>
          <w:szCs w:val="18"/>
        </w:rPr>
        <w:t>termine</w:t>
      </w:r>
      <w:proofErr w:type="spellEnd"/>
      <w:r w:rsidRPr="00F46C41">
        <w:rPr>
          <w:rFonts w:ascii="Verdana" w:eastAsia="ヒラギノ角ゴ Pro W3" w:hAnsi="Verdana" w:cs="Verdana"/>
          <w:color w:val="000000"/>
          <w:sz w:val="18"/>
          <w:szCs w:val="18"/>
        </w:rPr>
        <w:t>.</w:t>
      </w:r>
      <w:r>
        <w:rPr>
          <w:rFonts w:ascii="Verdana" w:hAnsi="Verdana" w:cs="Verdana"/>
          <w:sz w:val="18"/>
          <w:szCs w:val="18"/>
        </w:rPr>
        <w:t xml:space="preserve"> </w:t>
      </w: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4319C45E" w14:textId="3CC60F38" w:rsidR="00E15C2F" w:rsidRPr="00D3066D" w:rsidRDefault="009A4595" w:rsidP="00D3066D">
      <w:pPr>
        <w:spacing w:line="360" w:lineRule="auto"/>
        <w:jc w:val="both"/>
        <w:rPr>
          <w:rFonts w:ascii="Verdana" w:hAnsi="Verdana"/>
          <w:sz w:val="18"/>
          <w:szCs w:val="18"/>
        </w:rPr>
      </w:pPr>
      <w:proofErr w:type="spellStart"/>
      <w:r>
        <w:rPr>
          <w:rFonts w:ascii="Verdana" w:hAnsi="Verdana" w:cs="Verdana"/>
          <w:sz w:val="18"/>
          <w:szCs w:val="18"/>
        </w:rPr>
        <w:t>L’assegno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proofErr w:type="spellStart"/>
      <w:r>
        <w:rPr>
          <w:rFonts w:ascii="Verdana" w:hAnsi="Verdana" w:cs="Verdana"/>
          <w:sz w:val="18"/>
          <w:szCs w:val="18"/>
        </w:rPr>
        <w:t>avrà</w:t>
      </w:r>
      <w:proofErr w:type="spellEnd"/>
      <w:r>
        <w:rPr>
          <w:rFonts w:ascii="Verdana" w:hAnsi="Verdana" w:cs="Verdana"/>
          <w:sz w:val="18"/>
          <w:szCs w:val="18"/>
        </w:rPr>
        <w:t xml:space="preserve"> </w:t>
      </w:r>
      <w:proofErr w:type="spellStart"/>
      <w:r>
        <w:rPr>
          <w:rFonts w:ascii="Verdana" w:hAnsi="Verdana" w:cs="Verdana"/>
          <w:sz w:val="18"/>
          <w:szCs w:val="18"/>
        </w:rPr>
        <w:t>una</w:t>
      </w:r>
      <w:proofErr w:type="spellEnd"/>
      <w:r>
        <w:rPr>
          <w:rFonts w:ascii="Verdana" w:hAnsi="Verdana" w:cs="Verdana"/>
          <w:sz w:val="18"/>
          <w:szCs w:val="18"/>
        </w:rPr>
        <w:t xml:space="preserve"> </w:t>
      </w:r>
      <w:proofErr w:type="spellStart"/>
      <w:r>
        <w:rPr>
          <w:rFonts w:ascii="Verdana" w:hAnsi="Verdana" w:cs="Verdana"/>
          <w:sz w:val="18"/>
          <w:szCs w:val="18"/>
        </w:rPr>
        <w:t>durata</w:t>
      </w:r>
      <w:proofErr w:type="spellEnd"/>
      <w:r>
        <w:rPr>
          <w:rFonts w:ascii="Verdana" w:hAnsi="Verdana" w:cs="Verdana"/>
          <w:sz w:val="18"/>
          <w:szCs w:val="18"/>
        </w:rPr>
        <w:t xml:space="preserve"> di </w:t>
      </w:r>
      <w:r w:rsidR="00D3066D">
        <w:rPr>
          <w:rFonts w:ascii="Verdana" w:hAnsi="Verdana" w:cs="Verdana"/>
          <w:b/>
          <w:sz w:val="18"/>
          <w:szCs w:val="18"/>
        </w:rPr>
        <w:t>12 (</w:t>
      </w:r>
      <w:proofErr w:type="spellStart"/>
      <w:r w:rsidR="00D3066D">
        <w:rPr>
          <w:rFonts w:ascii="Verdana" w:hAnsi="Verdana" w:cs="Verdana"/>
          <w:b/>
          <w:sz w:val="18"/>
          <w:szCs w:val="18"/>
        </w:rPr>
        <w:t>dodici</w:t>
      </w:r>
      <w:proofErr w:type="spellEnd"/>
      <w:r w:rsidR="00D3066D">
        <w:rPr>
          <w:rFonts w:ascii="Verdana" w:hAnsi="Verdana" w:cs="Verdana"/>
          <w:b/>
          <w:sz w:val="18"/>
          <w:szCs w:val="18"/>
        </w:rPr>
        <w:t xml:space="preserve">) </w:t>
      </w:r>
      <w:proofErr w:type="spellStart"/>
      <w:r w:rsidR="00D3066D">
        <w:rPr>
          <w:rFonts w:ascii="Verdana" w:hAnsi="Verdana" w:cs="Verdana"/>
          <w:b/>
          <w:sz w:val="18"/>
          <w:szCs w:val="18"/>
        </w:rPr>
        <w:t>mesi</w:t>
      </w:r>
      <w:proofErr w:type="spellEnd"/>
      <w:r>
        <w:rPr>
          <w:rFonts w:ascii="Verdana" w:hAnsi="Verdana" w:cs="Verdana"/>
          <w:sz w:val="18"/>
          <w:szCs w:val="18"/>
        </w:rPr>
        <w:t xml:space="preserve"> </w:t>
      </w:r>
      <w:r w:rsidR="00D7261A">
        <w:rPr>
          <w:rFonts w:ascii="Verdana" w:hAnsi="Verdana" w:cs="Verdana"/>
          <w:sz w:val="18"/>
          <w:szCs w:val="18"/>
        </w:rPr>
        <w:t>e</w:t>
      </w:r>
      <w:r w:rsidR="00A826CE">
        <w:rPr>
          <w:rFonts w:ascii="Verdana" w:hAnsi="Verdana" w:cs="Verdana"/>
          <w:sz w:val="18"/>
          <w:szCs w:val="18"/>
        </w:rPr>
        <w:t xml:space="preserve"> </w:t>
      </w:r>
      <w:proofErr w:type="spellStart"/>
      <w:r w:rsidR="00E15C2F" w:rsidRPr="00D3066D">
        <w:rPr>
          <w:rFonts w:ascii="Verdana" w:hAnsi="Verdana"/>
          <w:sz w:val="18"/>
          <w:szCs w:val="18"/>
        </w:rPr>
        <w:t>potrà</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essere</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oggetto</w:t>
      </w:r>
      <w:proofErr w:type="spellEnd"/>
      <w:r w:rsidR="00E15C2F" w:rsidRPr="00D3066D">
        <w:rPr>
          <w:rFonts w:ascii="Verdana" w:hAnsi="Verdana"/>
          <w:sz w:val="18"/>
          <w:szCs w:val="18"/>
        </w:rPr>
        <w:t xml:space="preserve"> di </w:t>
      </w:r>
      <w:proofErr w:type="spellStart"/>
      <w:r w:rsidR="00E15C2F" w:rsidRPr="00D3066D">
        <w:rPr>
          <w:rFonts w:ascii="Verdana" w:hAnsi="Verdana"/>
          <w:sz w:val="18"/>
          <w:szCs w:val="18"/>
        </w:rPr>
        <w:t>proroga</w:t>
      </w:r>
      <w:proofErr w:type="spellEnd"/>
      <w:r w:rsidR="00E15C2F" w:rsidRPr="00D3066D">
        <w:rPr>
          <w:rFonts w:ascii="Verdana" w:hAnsi="Verdana"/>
          <w:sz w:val="18"/>
          <w:szCs w:val="18"/>
        </w:rPr>
        <w:t xml:space="preserve"> o </w:t>
      </w:r>
      <w:proofErr w:type="spellStart"/>
      <w:r w:rsidR="00E15C2F" w:rsidRPr="00D3066D">
        <w:rPr>
          <w:rFonts w:ascii="Verdana" w:hAnsi="Verdana"/>
          <w:sz w:val="18"/>
          <w:szCs w:val="18"/>
        </w:rPr>
        <w:t>rinnovo</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nel</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rispetto</w:t>
      </w:r>
      <w:proofErr w:type="spellEnd"/>
      <w:r w:rsidR="00E15C2F" w:rsidRPr="00D3066D">
        <w:rPr>
          <w:rFonts w:ascii="Verdana" w:hAnsi="Verdana"/>
          <w:sz w:val="18"/>
          <w:szCs w:val="18"/>
        </w:rPr>
        <w:t xml:space="preserve"> </w:t>
      </w:r>
      <w:proofErr w:type="spellStart"/>
      <w:proofErr w:type="gramStart"/>
      <w:r w:rsidR="00E15C2F" w:rsidRPr="00D3066D">
        <w:rPr>
          <w:rFonts w:ascii="Verdana" w:hAnsi="Verdana"/>
          <w:sz w:val="18"/>
          <w:szCs w:val="18"/>
        </w:rPr>
        <w:t>della</w:t>
      </w:r>
      <w:proofErr w:type="spellEnd"/>
      <w:proofErr w:type="gramEnd"/>
      <w:r w:rsidR="00E15C2F" w:rsidRPr="00D3066D">
        <w:rPr>
          <w:rFonts w:ascii="Verdana" w:hAnsi="Verdana"/>
          <w:sz w:val="18"/>
          <w:szCs w:val="18"/>
        </w:rPr>
        <w:t xml:space="preserve"> </w:t>
      </w:r>
      <w:proofErr w:type="spellStart"/>
      <w:r w:rsidR="00E15C2F" w:rsidRPr="00D3066D">
        <w:rPr>
          <w:rFonts w:ascii="Verdana" w:hAnsi="Verdana"/>
          <w:sz w:val="18"/>
          <w:szCs w:val="18"/>
        </w:rPr>
        <w:t>normativa</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nel</w:t>
      </w:r>
      <w:proofErr w:type="spellEnd"/>
      <w:r w:rsidR="00E15C2F" w:rsidRPr="00D3066D">
        <w:rPr>
          <w:rFonts w:ascii="Verdana" w:hAnsi="Verdana"/>
          <w:sz w:val="18"/>
          <w:szCs w:val="18"/>
        </w:rPr>
        <w:t xml:space="preserve"> tempo </w:t>
      </w:r>
      <w:proofErr w:type="spellStart"/>
      <w:r w:rsidR="00E15C2F" w:rsidRPr="00D3066D">
        <w:rPr>
          <w:rFonts w:ascii="Verdana" w:hAnsi="Verdana"/>
          <w:sz w:val="18"/>
          <w:szCs w:val="18"/>
        </w:rPr>
        <w:t>vigente</w:t>
      </w:r>
      <w:proofErr w:type="spellEnd"/>
      <w:r w:rsidR="00E15C2F" w:rsidRPr="00D3066D">
        <w:rPr>
          <w:rFonts w:ascii="Verdana" w:hAnsi="Verdana"/>
          <w:sz w:val="18"/>
          <w:szCs w:val="18"/>
        </w:rPr>
        <w:t xml:space="preserve">. </w:t>
      </w:r>
    </w:p>
    <w:p w14:paraId="61568EB3" w14:textId="3D09FC1D" w:rsidR="00D7261A" w:rsidRPr="007411DC" w:rsidRDefault="00D7261A"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 xml:space="preserve">La durata complessiva dei rapporti instaurati con il titolare dell’assegno e dei contratti di lavoro a tempo determinato subordinato di cui </w:t>
      </w:r>
      <w:proofErr w:type="gramEnd"/>
      <w:r>
        <w:rPr>
          <w:rFonts w:ascii="Verdana" w:hAnsi="Verdana" w:cs="Verdana"/>
          <w:sz w:val="18"/>
          <w:szCs w:val="18"/>
        </w:rPr>
        <w:t xml:space="preserve">all’art. 24 della L. 240/2010, intercorsi anche con Atenei diversi, statali, non statali o telematici, </w:t>
      </w:r>
      <w:proofErr w:type="gramStart"/>
      <w:r>
        <w:rPr>
          <w:rFonts w:ascii="Verdana" w:hAnsi="Verdana" w:cs="Verdana"/>
          <w:sz w:val="18"/>
          <w:szCs w:val="18"/>
        </w:rPr>
        <w:t>nonché</w:t>
      </w:r>
      <w:proofErr w:type="gramEnd"/>
      <w:r>
        <w:rPr>
          <w:rFonts w:ascii="Verdana" w:hAnsi="Verdana" w:cs="Verdana"/>
          <w:sz w:val="18"/>
          <w:szCs w:val="18"/>
        </w:rPr>
        <w:t xml:space="preserve"> con gli Enti di cui all’art. 22, comma </w:t>
      </w:r>
      <w:proofErr w:type="gramStart"/>
      <w:r>
        <w:rPr>
          <w:rFonts w:ascii="Verdana" w:hAnsi="Verdana" w:cs="Verdana"/>
          <w:sz w:val="18"/>
          <w:szCs w:val="18"/>
        </w:rPr>
        <w:t>1</w:t>
      </w:r>
      <w:proofErr w:type="gramEnd"/>
      <w:r>
        <w:rPr>
          <w:rFonts w:ascii="Verdana" w:hAnsi="Verdana" w:cs="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w:t>
      </w:r>
      <w:r>
        <w:rPr>
          <w:rFonts w:ascii="Verdana" w:hAnsi="Verdana" w:cs="Verdana"/>
          <w:sz w:val="18"/>
          <w:szCs w:val="18"/>
          <w:lang w:val="it-IT"/>
        </w:rPr>
        <w:lastRenderedPageBreak/>
        <w:t xml:space="preserve">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14:paraId="24DC2E70" w14:textId="5273D24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D3066D">
        <w:rPr>
          <w:rFonts w:ascii="Verdana" w:hAnsi="Verdana" w:cs="Verdana"/>
          <w:sz w:val="18"/>
          <w:szCs w:val="18"/>
        </w:rPr>
        <w:t xml:space="preserve">L'importo dell'assegno di ricerca, corrisposto </w:t>
      </w:r>
      <w:proofErr w:type="gramStart"/>
      <w:r w:rsidRPr="00D3066D">
        <w:rPr>
          <w:rFonts w:ascii="Verdana" w:hAnsi="Verdana" w:cs="Verdana"/>
          <w:sz w:val="18"/>
          <w:szCs w:val="18"/>
        </w:rPr>
        <w:t xml:space="preserve">in </w:t>
      </w:r>
      <w:proofErr w:type="spellStart"/>
      <w:r w:rsidR="00D3066D" w:rsidRPr="00D3066D">
        <w:rPr>
          <w:rFonts w:ascii="Verdana" w:hAnsi="Verdana"/>
          <w:sz w:val="18"/>
          <w:szCs w:val="18"/>
        </w:rPr>
        <w:t>in</w:t>
      </w:r>
      <w:proofErr w:type="spellEnd"/>
      <w:proofErr w:type="gramEnd"/>
      <w:r w:rsidR="00D3066D" w:rsidRPr="00D3066D">
        <w:rPr>
          <w:rFonts w:ascii="Verdana" w:hAnsi="Verdana"/>
          <w:sz w:val="18"/>
          <w:szCs w:val="18"/>
        </w:rPr>
        <w:t xml:space="preserve"> </w:t>
      </w:r>
      <w:r w:rsidR="00D3066D" w:rsidRPr="00D3066D">
        <w:rPr>
          <w:rFonts w:ascii="Verdana" w:hAnsi="Verdana"/>
          <w:b/>
          <w:sz w:val="18"/>
          <w:szCs w:val="18"/>
        </w:rPr>
        <w:t>12 (dodici)</w:t>
      </w:r>
      <w:r w:rsidR="00D3066D" w:rsidRPr="00D3066D">
        <w:rPr>
          <w:rFonts w:ascii="Verdana" w:hAnsi="Verdana"/>
          <w:sz w:val="18"/>
          <w:szCs w:val="18"/>
        </w:rPr>
        <w:t xml:space="preserve"> rate mensili posticipate, è stabilito in euro </w:t>
      </w:r>
      <w:r w:rsidR="00D3066D" w:rsidRPr="00D3066D">
        <w:rPr>
          <w:rFonts w:ascii="Verdana" w:hAnsi="Verdana"/>
          <w:b/>
          <w:sz w:val="18"/>
          <w:szCs w:val="18"/>
        </w:rPr>
        <w:t>19.367,00 (</w:t>
      </w:r>
      <w:proofErr w:type="spellStart"/>
      <w:r w:rsidR="00D3066D" w:rsidRPr="00D3066D">
        <w:rPr>
          <w:rFonts w:ascii="Verdana" w:hAnsi="Verdana"/>
          <w:b/>
          <w:sz w:val="18"/>
          <w:szCs w:val="18"/>
        </w:rPr>
        <w:t>diciannovemilatrecentosessantasette</w:t>
      </w:r>
      <w:proofErr w:type="spellEnd"/>
      <w:r w:rsidR="00D3066D" w:rsidRPr="00D3066D">
        <w:rPr>
          <w:rFonts w:ascii="Verdana" w:hAnsi="Verdana"/>
          <w:b/>
          <w:sz w:val="18"/>
          <w:szCs w:val="18"/>
        </w:rPr>
        <w:t>/00)</w:t>
      </w:r>
      <w:r w:rsidR="00D3066D" w:rsidRPr="00D3066D">
        <w:rPr>
          <w:rFonts w:ascii="Verdana" w:hAnsi="Verdana"/>
          <w:sz w:val="18"/>
          <w:szCs w:val="18"/>
        </w:rPr>
        <w:t xml:space="preserve"> </w:t>
      </w:r>
      <w:r w:rsidRPr="00D3066D">
        <w:rPr>
          <w:rFonts w:ascii="Verdana" w:hAnsi="Verdana" w:cs="Verdana"/>
          <w:sz w:val="18"/>
          <w:szCs w:val="18"/>
        </w:rPr>
        <w:t>al</w:t>
      </w:r>
      <w:r>
        <w:rPr>
          <w:rFonts w:ascii="Verdana" w:hAnsi="Verdana" w:cs="Verdana"/>
          <w:sz w:val="18"/>
          <w:szCs w:val="18"/>
        </w:rPr>
        <w:t xml:space="preserve">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Possono 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14:paraId="13605093" w14:textId="2660FE6E" w:rsidR="00D3066D" w:rsidRPr="00D3066D" w:rsidRDefault="00D3066D" w:rsidP="00D3066D">
      <w:pPr>
        <w:numPr>
          <w:ilvl w:val="0"/>
          <w:numId w:val="23"/>
        </w:numPr>
        <w:spacing w:line="360" w:lineRule="auto"/>
        <w:jc w:val="both"/>
        <w:rPr>
          <w:rFonts w:ascii="Verdana" w:hAnsi="Verdana"/>
          <w:sz w:val="18"/>
          <w:szCs w:val="18"/>
          <w:lang w:val="it-IT"/>
        </w:rPr>
      </w:pPr>
      <w:r w:rsidRPr="00D3066D">
        <w:rPr>
          <w:rFonts w:ascii="Verdana" w:eastAsia="ヒラギノ角ゴ Pro W3" w:hAnsi="Verdana" w:cs="Verdana"/>
          <w:color w:val="000000"/>
          <w:sz w:val="18"/>
          <w:szCs w:val="18"/>
          <w:lang w:val="it-IT"/>
        </w:rPr>
        <w:t xml:space="preserve">Diploma di Laurea in </w:t>
      </w:r>
      <w:r w:rsidR="00F46C41">
        <w:rPr>
          <w:rFonts w:ascii="Verdana" w:hAnsi="Verdana"/>
          <w:b/>
          <w:sz w:val="18"/>
          <w:szCs w:val="18"/>
          <w:lang w:val="it-IT"/>
        </w:rPr>
        <w:t>Filosofia</w:t>
      </w:r>
      <w:r w:rsidRPr="00D3066D">
        <w:rPr>
          <w:rFonts w:ascii="Verdana" w:hAnsi="Verdana"/>
          <w:b/>
          <w:sz w:val="18"/>
          <w:szCs w:val="18"/>
          <w:lang w:val="it-IT"/>
        </w:rPr>
        <w:t xml:space="preserve"> </w:t>
      </w:r>
      <w:r w:rsidRPr="00D3066D">
        <w:rPr>
          <w:rFonts w:ascii="Verdana" w:eastAsia="ヒラギノ角ゴ Pro W3" w:hAnsi="Verdana"/>
          <w:bCs/>
          <w:sz w:val="18"/>
          <w:szCs w:val="18"/>
          <w:lang w:val="it-IT"/>
        </w:rPr>
        <w:t>conseguito</w:t>
      </w:r>
      <w:r w:rsidRPr="00D3066D">
        <w:rPr>
          <w:rFonts w:ascii="Verdana" w:eastAsia="ヒラギノ角ゴ Pro W3" w:hAnsi="Verdana" w:cs="Verdana"/>
          <w:sz w:val="18"/>
          <w:szCs w:val="18"/>
          <w:lang w:val="it-IT"/>
        </w:rPr>
        <w:t xml:space="preserve"> secondo la normativa in vigore </w:t>
      </w:r>
      <w:proofErr w:type="gramStart"/>
      <w:r w:rsidRPr="00D3066D">
        <w:rPr>
          <w:rFonts w:ascii="Verdana" w:eastAsia="ヒラギノ角ゴ Pro W3" w:hAnsi="Verdana" w:cs="Verdana"/>
          <w:sz w:val="18"/>
          <w:szCs w:val="18"/>
          <w:lang w:val="it-IT"/>
        </w:rPr>
        <w:t>anteriormente</w:t>
      </w:r>
      <w:proofErr w:type="gramEnd"/>
      <w:r w:rsidRPr="00D3066D">
        <w:rPr>
          <w:rFonts w:ascii="Verdana" w:eastAsia="ヒラギノ角ゴ Pro W3" w:hAnsi="Verdana" w:cs="Verdana"/>
          <w:sz w:val="18"/>
          <w:szCs w:val="18"/>
          <w:lang w:val="it-IT"/>
        </w:rPr>
        <w:t xml:space="preserve"> al D.M. 509/</w:t>
      </w:r>
      <w:r w:rsidRPr="00D3066D">
        <w:rPr>
          <w:rFonts w:ascii="Verdana" w:hAnsi="Verdana"/>
          <w:sz w:val="18"/>
          <w:szCs w:val="18"/>
          <w:lang w:val="it-IT"/>
        </w:rPr>
        <w:t>99, oppure Diploma di Laurea Specialistica/Magistrale equivalente (D.M. 5 maggio 2004), di curriculum professionale idoneo allo svolgimento di attività di ricerca;</w:t>
      </w:r>
    </w:p>
    <w:p w14:paraId="70FFC122" w14:textId="77777777" w:rsidR="00D3066D" w:rsidRPr="00D3066D" w:rsidRDefault="00D3066D" w:rsidP="00D3066D">
      <w:pPr>
        <w:numPr>
          <w:ilvl w:val="0"/>
          <w:numId w:val="23"/>
        </w:numPr>
        <w:spacing w:line="360" w:lineRule="auto"/>
        <w:jc w:val="both"/>
        <w:rPr>
          <w:rFonts w:ascii="Verdana" w:eastAsia="ヒラギノ角ゴ Pro W3" w:hAnsi="Verdana" w:cs="Verdana"/>
          <w:color w:val="000000"/>
          <w:sz w:val="18"/>
          <w:szCs w:val="18"/>
          <w:lang w:val="it-IT"/>
        </w:rPr>
      </w:pPr>
      <w:r w:rsidRPr="00D3066D">
        <w:rPr>
          <w:rFonts w:ascii="Verdana" w:eastAsia="ヒラギノ角ゴ Pro W3" w:hAnsi="Verdana" w:cs="Verdana"/>
          <w:color w:val="000000"/>
          <w:sz w:val="18"/>
          <w:szCs w:val="18"/>
          <w:lang w:val="it-IT"/>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D3066D">
          <w:rPr>
            <w:rStyle w:val="Collegamentoipertestuale"/>
            <w:rFonts w:ascii="Verdana" w:eastAsia="ヒラギノ角ゴ Pro W3" w:hAnsi="Verdana"/>
            <w:sz w:val="18"/>
            <w:szCs w:val="18"/>
            <w:lang w:val="it-IT"/>
          </w:rPr>
          <w:t>www.miur.it</w:t>
        </w:r>
      </w:hyperlink>
      <w:r w:rsidRPr="00D3066D">
        <w:rPr>
          <w:rFonts w:ascii="Verdana" w:eastAsia="ヒラギノ角ゴ Pro W3" w:hAnsi="Verdana" w:cs="Verdana"/>
          <w:color w:val="000000"/>
          <w:sz w:val="18"/>
          <w:szCs w:val="18"/>
          <w:lang w:val="it-IT"/>
        </w:rPr>
        <w:t xml:space="preserve">). L'equivalenza dei predetti titoli conseguiti all'estero che non siano già stati riconosciuti in Italia con la prevista procedura formale predetta, </w:t>
      </w:r>
      <w:proofErr w:type="gramStart"/>
      <w:r w:rsidRPr="00D3066D">
        <w:rPr>
          <w:rFonts w:ascii="Verdana" w:eastAsia="ヒラギノ角ゴ Pro W3" w:hAnsi="Verdana" w:cs="Verdana"/>
          <w:color w:val="000000"/>
          <w:sz w:val="18"/>
          <w:szCs w:val="18"/>
          <w:lang w:val="it-IT"/>
        </w:rPr>
        <w:t>verrà</w:t>
      </w:r>
      <w:proofErr w:type="gramEnd"/>
      <w:r w:rsidRPr="00D3066D">
        <w:rPr>
          <w:rFonts w:ascii="Verdana" w:eastAsia="ヒラギノ角ゴ Pro W3" w:hAnsi="Verdana" w:cs="Verdana"/>
          <w:color w:val="000000"/>
          <w:sz w:val="18"/>
          <w:szCs w:val="18"/>
          <w:lang w:val="it-IT"/>
        </w:rPr>
        <w:t xml:space="preserve"> valutata, unicamente ai fini dell'ammissione del candidato alla presente selezione, dalla commissione giudicatrice costituita ai sensi dell’art. 6, comma </w:t>
      </w:r>
      <w:proofErr w:type="gramStart"/>
      <w:r w:rsidRPr="00D3066D">
        <w:rPr>
          <w:rFonts w:ascii="Verdana" w:eastAsia="ヒラギノ角ゴ Pro W3" w:hAnsi="Verdana" w:cs="Verdana"/>
          <w:color w:val="000000"/>
          <w:sz w:val="18"/>
          <w:szCs w:val="18"/>
          <w:lang w:val="it-IT"/>
        </w:rPr>
        <w:t>1</w:t>
      </w:r>
      <w:proofErr w:type="gramEnd"/>
      <w:r w:rsidRPr="00D3066D">
        <w:rPr>
          <w:rFonts w:ascii="Verdana" w:eastAsia="ヒラギノ角ゴ Pro W3" w:hAnsi="Verdana" w:cs="Verdana"/>
          <w:color w:val="000000"/>
          <w:sz w:val="18"/>
          <w:szCs w:val="18"/>
          <w:lang w:val="it-IT"/>
        </w:rPr>
        <w:t xml:space="preserve"> del Disciplinare.</w:t>
      </w:r>
    </w:p>
    <w:p w14:paraId="2ED0AF35" w14:textId="77777777" w:rsidR="00F46C41" w:rsidRPr="002008C8" w:rsidRDefault="00F46C41" w:rsidP="00F46C41">
      <w:pPr>
        <w:numPr>
          <w:ilvl w:val="0"/>
          <w:numId w:val="23"/>
        </w:numPr>
        <w:spacing w:line="360" w:lineRule="auto"/>
        <w:jc w:val="both"/>
        <w:rPr>
          <w:rFonts w:ascii="Verdana" w:eastAsia="ヒラギノ角ゴ Pro W3" w:hAnsi="Verdana" w:cs="Verdana"/>
          <w:color w:val="000000"/>
          <w:sz w:val="18"/>
          <w:szCs w:val="18"/>
        </w:rPr>
      </w:pPr>
      <w:proofErr w:type="spellStart"/>
      <w:r w:rsidRPr="002008C8">
        <w:rPr>
          <w:rFonts w:ascii="Verdana" w:eastAsia="ヒラギノ角ゴ Pro W3" w:hAnsi="Verdana" w:cs="Verdana"/>
          <w:color w:val="000000"/>
          <w:sz w:val="18"/>
          <w:szCs w:val="18"/>
        </w:rPr>
        <w:t>Conoscenza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dei</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presupposti</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teorici</w:t>
      </w:r>
      <w:proofErr w:type="spellEnd"/>
      <w:r w:rsidRPr="002008C8">
        <w:rPr>
          <w:rFonts w:ascii="Verdana" w:eastAsia="ヒラギノ角ゴ Pro W3" w:hAnsi="Verdana" w:cs="Verdana"/>
          <w:color w:val="000000"/>
          <w:sz w:val="18"/>
          <w:szCs w:val="18"/>
        </w:rPr>
        <w:t xml:space="preserve"> e </w:t>
      </w:r>
      <w:proofErr w:type="spellStart"/>
      <w:r w:rsidRPr="002008C8">
        <w:rPr>
          <w:rFonts w:ascii="Verdana" w:eastAsia="ヒラギノ角ゴ Pro W3" w:hAnsi="Verdana" w:cs="Verdana"/>
          <w:color w:val="000000"/>
          <w:sz w:val="18"/>
          <w:szCs w:val="18"/>
        </w:rPr>
        <w:t>della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motivazioni</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filosofiche</w:t>
      </w:r>
      <w:proofErr w:type="spellEnd"/>
      <w:r w:rsidRPr="002008C8">
        <w:rPr>
          <w:rFonts w:ascii="Verdana" w:eastAsia="ヒラギノ角ゴ Pro W3" w:hAnsi="Verdana" w:cs="Verdana"/>
          <w:color w:val="000000"/>
          <w:sz w:val="18"/>
          <w:szCs w:val="18"/>
        </w:rPr>
        <w:t xml:space="preserve"> del </w:t>
      </w:r>
      <w:proofErr w:type="spellStart"/>
      <w:r w:rsidRPr="002008C8">
        <w:rPr>
          <w:rFonts w:ascii="Verdana" w:eastAsia="ヒラギノ角ゴ Pro W3" w:hAnsi="Verdana" w:cs="Verdana"/>
          <w:color w:val="000000"/>
          <w:sz w:val="18"/>
          <w:szCs w:val="18"/>
        </w:rPr>
        <w:t>progetto</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internazionale</w:t>
      </w:r>
      <w:proofErr w:type="spellEnd"/>
      <w:r w:rsidRPr="002008C8">
        <w:rPr>
          <w:rFonts w:ascii="Verdana" w:eastAsia="ヒラギノ角ゴ Pro W3" w:hAnsi="Verdana" w:cs="Verdana"/>
          <w:color w:val="000000"/>
          <w:sz w:val="18"/>
          <w:szCs w:val="18"/>
        </w:rPr>
        <w:t xml:space="preserve"> “La </w:t>
      </w:r>
      <w:proofErr w:type="spellStart"/>
      <w:r w:rsidRPr="002008C8">
        <w:rPr>
          <w:rFonts w:ascii="Verdana" w:eastAsia="ヒラギノ角ゴ Pro W3" w:hAnsi="Verdana" w:cs="Verdana"/>
          <w:color w:val="000000"/>
          <w:sz w:val="18"/>
          <w:szCs w:val="18"/>
        </w:rPr>
        <w:t>città</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dei</w:t>
      </w:r>
      <w:proofErr w:type="spellEnd"/>
      <w:r w:rsidRPr="002008C8">
        <w:rPr>
          <w:rFonts w:ascii="Verdana" w:eastAsia="ヒラギノ角ゴ Pro W3" w:hAnsi="Verdana" w:cs="Verdana"/>
          <w:color w:val="000000"/>
          <w:sz w:val="18"/>
          <w:szCs w:val="18"/>
        </w:rPr>
        <w:t xml:space="preserve"> bambini”;</w:t>
      </w:r>
    </w:p>
    <w:p w14:paraId="68F5511C" w14:textId="77777777" w:rsidR="00F46C41" w:rsidRPr="002008C8" w:rsidRDefault="00F46C41" w:rsidP="00F46C41">
      <w:pPr>
        <w:numPr>
          <w:ilvl w:val="0"/>
          <w:numId w:val="23"/>
        </w:numPr>
        <w:spacing w:line="360" w:lineRule="auto"/>
        <w:jc w:val="both"/>
        <w:rPr>
          <w:rFonts w:ascii="Verdana" w:eastAsia="ヒラギノ角ゴ Pro W3" w:hAnsi="Verdana" w:cs="Verdana"/>
          <w:color w:val="000000"/>
          <w:sz w:val="18"/>
          <w:szCs w:val="18"/>
        </w:rPr>
      </w:pPr>
      <w:proofErr w:type="spellStart"/>
      <w:r w:rsidRPr="002008C8">
        <w:rPr>
          <w:rFonts w:ascii="Verdana" w:eastAsia="ヒラギノ角ゴ Pro W3" w:hAnsi="Verdana" w:cs="Verdana"/>
          <w:color w:val="000000"/>
          <w:sz w:val="18"/>
          <w:szCs w:val="18"/>
        </w:rPr>
        <w:t>Documentata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conoscenza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delle</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principali</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modalità</w:t>
      </w:r>
      <w:proofErr w:type="spellEnd"/>
      <w:r w:rsidRPr="002008C8">
        <w:rPr>
          <w:rFonts w:ascii="Verdana" w:eastAsia="ヒラギノ角ゴ Pro W3" w:hAnsi="Verdana" w:cs="Verdana"/>
          <w:color w:val="000000"/>
          <w:sz w:val="18"/>
          <w:szCs w:val="18"/>
        </w:rPr>
        <w:t xml:space="preserve"> di </w:t>
      </w:r>
      <w:proofErr w:type="spellStart"/>
      <w:r w:rsidRPr="002008C8">
        <w:rPr>
          <w:rFonts w:ascii="Verdana" w:eastAsia="ヒラギノ角ゴ Pro W3" w:hAnsi="Verdana" w:cs="Verdana"/>
          <w:color w:val="000000"/>
          <w:sz w:val="18"/>
          <w:szCs w:val="18"/>
        </w:rPr>
        <w:t>implementazione</w:t>
      </w:r>
      <w:proofErr w:type="spellEnd"/>
      <w:r w:rsidRPr="002008C8">
        <w:rPr>
          <w:rFonts w:ascii="Verdana" w:eastAsia="ヒラギノ角ゴ Pro W3" w:hAnsi="Verdana" w:cs="Verdana"/>
          <w:color w:val="000000"/>
          <w:sz w:val="18"/>
          <w:szCs w:val="18"/>
        </w:rPr>
        <w:t xml:space="preserve"> e </w:t>
      </w:r>
      <w:proofErr w:type="spellStart"/>
      <w:r w:rsidRPr="002008C8">
        <w:rPr>
          <w:rFonts w:ascii="Verdana" w:eastAsia="ヒラギノ角ゴ Pro W3" w:hAnsi="Verdana" w:cs="Verdana"/>
          <w:color w:val="000000"/>
          <w:sz w:val="18"/>
          <w:szCs w:val="18"/>
        </w:rPr>
        <w:t>sviluppo</w:t>
      </w:r>
      <w:proofErr w:type="spellEnd"/>
      <w:r w:rsidRPr="002008C8">
        <w:rPr>
          <w:rFonts w:ascii="Verdana" w:eastAsia="ヒラギノ角ゴ Pro W3" w:hAnsi="Verdana" w:cs="Verdana"/>
          <w:color w:val="000000"/>
          <w:sz w:val="18"/>
          <w:szCs w:val="18"/>
        </w:rPr>
        <w:t xml:space="preserve"> del </w:t>
      </w:r>
      <w:proofErr w:type="spellStart"/>
      <w:r w:rsidRPr="002008C8">
        <w:rPr>
          <w:rFonts w:ascii="Verdana" w:eastAsia="ヒラギノ角ゴ Pro W3" w:hAnsi="Verdana" w:cs="Verdana"/>
          <w:color w:val="000000"/>
          <w:sz w:val="18"/>
          <w:szCs w:val="18"/>
        </w:rPr>
        <w:t>progetto</w:t>
      </w:r>
      <w:proofErr w:type="spellEnd"/>
      <w:r w:rsidRPr="002008C8">
        <w:rPr>
          <w:rFonts w:ascii="Verdana" w:eastAsia="ヒラギノ角ゴ Pro W3" w:hAnsi="Verdana" w:cs="Verdana"/>
          <w:color w:val="000000"/>
          <w:sz w:val="18"/>
          <w:szCs w:val="18"/>
        </w:rPr>
        <w:t>;</w:t>
      </w:r>
    </w:p>
    <w:p w14:paraId="45C5EFF0" w14:textId="77777777" w:rsidR="00F46C41" w:rsidRPr="002008C8" w:rsidRDefault="00F46C41" w:rsidP="00F46C41">
      <w:pPr>
        <w:numPr>
          <w:ilvl w:val="0"/>
          <w:numId w:val="23"/>
        </w:numPr>
        <w:spacing w:line="360" w:lineRule="auto"/>
        <w:jc w:val="both"/>
        <w:rPr>
          <w:rFonts w:ascii="Verdana" w:eastAsia="ヒラギノ角ゴ Pro W3" w:hAnsi="Verdana" w:cs="Verdana"/>
          <w:color w:val="000000"/>
          <w:sz w:val="18"/>
          <w:szCs w:val="18"/>
        </w:rPr>
      </w:pPr>
      <w:r w:rsidRPr="002008C8">
        <w:rPr>
          <w:rFonts w:ascii="Verdana" w:hAnsi="Verdana" w:cs="Verdana"/>
          <w:sz w:val="18"/>
          <w:szCs w:val="18"/>
          <w:lang w:val="it-IT" w:eastAsia="en-GB"/>
        </w:rPr>
        <w:t>Conoscenza e competenza nella realizzazione delle principali fasi della ricerca scientifica;</w:t>
      </w:r>
    </w:p>
    <w:p w14:paraId="72F99140" w14:textId="77777777" w:rsidR="00F46C41" w:rsidRDefault="00F46C41" w:rsidP="00F46C41">
      <w:pPr>
        <w:numPr>
          <w:ilvl w:val="0"/>
          <w:numId w:val="23"/>
        </w:numPr>
        <w:spacing w:line="360" w:lineRule="auto"/>
        <w:jc w:val="both"/>
        <w:rPr>
          <w:rFonts w:ascii="Verdana" w:eastAsia="ヒラギノ角ゴ Pro W3" w:hAnsi="Verdana" w:cs="Verdana"/>
          <w:color w:val="000000"/>
          <w:sz w:val="18"/>
          <w:szCs w:val="18"/>
        </w:rPr>
      </w:pPr>
      <w:proofErr w:type="spellStart"/>
      <w:r w:rsidRPr="002008C8">
        <w:rPr>
          <w:rFonts w:ascii="Verdana" w:eastAsia="ヒラギノ角ゴ Pro W3" w:hAnsi="Verdana" w:cs="Verdana"/>
          <w:color w:val="000000"/>
          <w:sz w:val="18"/>
          <w:szCs w:val="18"/>
        </w:rPr>
        <w:t>Competenza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nell’attività</w:t>
      </w:r>
      <w:proofErr w:type="spellEnd"/>
      <w:r w:rsidRPr="002008C8">
        <w:rPr>
          <w:rFonts w:ascii="Verdana" w:eastAsia="ヒラギノ角ゴ Pro W3" w:hAnsi="Verdana" w:cs="Verdana"/>
          <w:color w:val="000000"/>
          <w:sz w:val="18"/>
          <w:szCs w:val="18"/>
        </w:rPr>
        <w:t xml:space="preserve"> di </w:t>
      </w:r>
      <w:proofErr w:type="spellStart"/>
      <w:r w:rsidRPr="002008C8">
        <w:rPr>
          <w:rFonts w:ascii="Verdana" w:eastAsia="ヒラギノ角ゴ Pro W3" w:hAnsi="Verdana" w:cs="Verdana"/>
          <w:color w:val="000000"/>
          <w:sz w:val="18"/>
          <w:szCs w:val="18"/>
        </w:rPr>
        <w:t>ricerca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bibliografica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della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letteratura</w:t>
      </w:r>
      <w:proofErr w:type="spellEnd"/>
      <w:r w:rsidRPr="002008C8">
        <w:rPr>
          <w:rFonts w:ascii="Verdana" w:eastAsia="ヒラギノ角ゴ Pro W3" w:hAnsi="Verdana" w:cs="Verdana"/>
          <w:color w:val="000000"/>
          <w:sz w:val="18"/>
          <w:szCs w:val="18"/>
        </w:rPr>
        <w:t xml:space="preserve"> </w:t>
      </w:r>
      <w:proofErr w:type="spellStart"/>
      <w:r w:rsidRPr="002008C8">
        <w:rPr>
          <w:rFonts w:ascii="Verdana" w:eastAsia="ヒラギノ角ゴ Pro W3" w:hAnsi="Verdana" w:cs="Verdana"/>
          <w:color w:val="000000"/>
          <w:sz w:val="18"/>
          <w:szCs w:val="18"/>
        </w:rPr>
        <w:t>scientifica</w:t>
      </w:r>
      <w:proofErr w:type="spellEnd"/>
      <w:r w:rsidRPr="002008C8">
        <w:rPr>
          <w:rFonts w:ascii="Verdana" w:eastAsia="ヒラギノ角ゴ Pro W3" w:hAnsi="Verdana" w:cs="Verdana"/>
          <w:color w:val="000000"/>
          <w:sz w:val="18"/>
          <w:szCs w:val="18"/>
        </w:rPr>
        <w:t>;</w:t>
      </w:r>
    </w:p>
    <w:p w14:paraId="785E3FA2" w14:textId="793FA1FA" w:rsidR="00D3066D" w:rsidRPr="002008C8" w:rsidRDefault="00F46C41" w:rsidP="002008C8">
      <w:pPr>
        <w:numPr>
          <w:ilvl w:val="0"/>
          <w:numId w:val="23"/>
        </w:numPr>
        <w:spacing w:line="360" w:lineRule="auto"/>
        <w:jc w:val="both"/>
        <w:rPr>
          <w:rFonts w:ascii="Verdana" w:eastAsia="ヒラギノ角ゴ Pro W3" w:hAnsi="Verdana" w:cs="Verdana"/>
          <w:color w:val="000000"/>
          <w:sz w:val="18"/>
          <w:szCs w:val="18"/>
        </w:rPr>
      </w:pPr>
      <w:r w:rsidRPr="002008C8">
        <w:rPr>
          <w:rFonts w:ascii="Verdana" w:eastAsia="ヒラギノ角ゴ Pro W3" w:hAnsi="Verdana" w:cs="Verdana"/>
          <w:color w:val="000000"/>
          <w:sz w:val="18"/>
          <w:szCs w:val="18"/>
          <w:lang w:val="it-IT"/>
        </w:rPr>
        <w:t>Buona</w:t>
      </w:r>
      <w:r w:rsidR="00D3066D" w:rsidRPr="002008C8">
        <w:rPr>
          <w:rFonts w:ascii="Verdana" w:eastAsia="ヒラギノ角ゴ Pro W3" w:hAnsi="Verdana" w:cs="Verdana"/>
          <w:color w:val="000000"/>
          <w:sz w:val="18"/>
          <w:szCs w:val="18"/>
          <w:lang w:val="it-IT"/>
        </w:rPr>
        <w:t xml:space="preserve"> conoscenza della l</w:t>
      </w:r>
      <w:r w:rsidRPr="002008C8">
        <w:rPr>
          <w:rFonts w:ascii="Verdana" w:eastAsia="ヒラギノ角ゴ Pro W3" w:hAnsi="Verdana" w:cs="Verdana"/>
          <w:color w:val="000000"/>
          <w:sz w:val="18"/>
          <w:szCs w:val="18"/>
          <w:lang w:val="it-IT"/>
        </w:rPr>
        <w:t>ingua inglese;</w:t>
      </w:r>
    </w:p>
    <w:p w14:paraId="1528098C" w14:textId="77777777" w:rsidR="00D3066D" w:rsidRPr="00D3066D" w:rsidRDefault="00D3066D" w:rsidP="00D3066D">
      <w:pPr>
        <w:numPr>
          <w:ilvl w:val="0"/>
          <w:numId w:val="23"/>
        </w:numPr>
        <w:spacing w:line="360" w:lineRule="auto"/>
        <w:jc w:val="both"/>
        <w:rPr>
          <w:rFonts w:ascii="Verdana" w:eastAsia="ヒラギノ角ゴ Pro W3" w:hAnsi="Verdana" w:cs="Verdana"/>
          <w:color w:val="000000"/>
          <w:sz w:val="18"/>
          <w:szCs w:val="18"/>
          <w:lang w:val="it-IT"/>
        </w:rPr>
      </w:pPr>
      <w:r w:rsidRPr="00D3066D">
        <w:rPr>
          <w:rFonts w:ascii="Verdana" w:eastAsia="ヒラギノ角ゴ Pro W3" w:hAnsi="Verdana" w:cs="Verdana"/>
          <w:color w:val="000000"/>
          <w:sz w:val="18"/>
          <w:szCs w:val="18"/>
          <w:lang w:val="it-IT"/>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 xml:space="preserve">Domande di ammissione e </w:t>
      </w:r>
      <w:proofErr w:type="gramStart"/>
      <w:r w:rsidRPr="6AE17BA8">
        <w:rPr>
          <w:rFonts w:ascii="Verdana" w:hAnsi="Verdana" w:cs="Verdana"/>
          <w:b/>
          <w:bCs/>
          <w:sz w:val="18"/>
          <w:szCs w:val="18"/>
        </w:rPr>
        <w:t>modalità</w:t>
      </w:r>
      <w:proofErr w:type="gramEnd"/>
      <w:r w:rsidRPr="6AE17BA8">
        <w:rPr>
          <w:rFonts w:ascii="Verdana" w:hAnsi="Verdana" w:cs="Verdana"/>
          <w:b/>
          <w:bCs/>
          <w:sz w:val="18"/>
          <w:szCs w:val="18"/>
        </w:rPr>
        <w:t xml:space="preserve">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0F4D46F4" w14:textId="566776B1" w:rsidR="00A826CE" w:rsidRPr="00CE439D"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w:t>
      </w:r>
      <w:r w:rsidR="00CE439D">
        <w:rPr>
          <w:rFonts w:ascii="Verdana" w:hAnsi="Verdana" w:cs="Verdana"/>
          <w:sz w:val="18"/>
          <w:szCs w:val="18"/>
        </w:rPr>
        <w:t xml:space="preserve"> </w:t>
      </w:r>
      <w:r w:rsidR="004D66C8">
        <w:rPr>
          <w:rFonts w:ascii="Verdana" w:hAnsi="Verdana" w:cs="Verdana"/>
          <w:b/>
          <w:sz w:val="18"/>
          <w:szCs w:val="18"/>
        </w:rPr>
        <w:t>1</w:t>
      </w:r>
      <w:r w:rsidR="009C4CBC">
        <w:rPr>
          <w:rFonts w:ascii="Verdana" w:hAnsi="Verdana" w:cs="Verdana"/>
          <w:b/>
          <w:sz w:val="18"/>
          <w:szCs w:val="18"/>
        </w:rPr>
        <w:t>0</w:t>
      </w:r>
      <w:r w:rsidR="00CE439D" w:rsidRPr="00CE439D">
        <w:rPr>
          <w:rFonts w:ascii="Verdana" w:hAnsi="Verdana" w:cs="Verdana"/>
          <w:b/>
          <w:sz w:val="18"/>
          <w:szCs w:val="18"/>
        </w:rPr>
        <w:t>-1-202</w:t>
      </w:r>
      <w:r w:rsidR="004D66C8">
        <w:rPr>
          <w:rFonts w:ascii="Verdana" w:hAnsi="Verdana" w:cs="Verdana"/>
          <w:b/>
          <w:sz w:val="18"/>
          <w:szCs w:val="18"/>
        </w:rPr>
        <w:t>3</w:t>
      </w:r>
    </w:p>
    <w:p w14:paraId="0067A1CF" w14:textId="41336D3B" w:rsidR="002F79AD" w:rsidRDefault="00D7261A" w:rsidP="009C4CB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sidRPr="6AE17BA8">
        <w:rPr>
          <w:rFonts w:ascii="Verdana" w:hAnsi="Verdana" w:cs="Verdana"/>
          <w:b/>
          <w:bCs/>
          <w:sz w:val="18"/>
          <w:szCs w:val="18"/>
        </w:rPr>
        <w:t xml:space="preserve"> </w:t>
      </w:r>
      <w:r w:rsidRPr="006A3D53">
        <w:rPr>
          <w:rFonts w:ascii="Verdana" w:hAnsi="Verdana" w:cs="Verdana"/>
          <w:b/>
          <w:bCs/>
          <w:sz w:val="18"/>
          <w:szCs w:val="18"/>
        </w:rPr>
        <w:t>Le Email devono riportare come oggetto:</w:t>
      </w:r>
      <w:r w:rsidRPr="006A3D53">
        <w:rPr>
          <w:rFonts w:ascii="Verdana" w:hAnsi="Verdana" w:cs="Verdana"/>
          <w:sz w:val="18"/>
          <w:szCs w:val="18"/>
        </w:rPr>
        <w:t xml:space="preserve"> Bando di selezione </w:t>
      </w:r>
      <w:r w:rsidR="005151B7">
        <w:rPr>
          <w:rFonts w:ascii="Verdana" w:hAnsi="Verdana" w:cs="Verdana"/>
          <w:sz w:val="18"/>
          <w:szCs w:val="18"/>
        </w:rPr>
        <w:t>n</w:t>
      </w:r>
      <w:r w:rsidR="005151B7" w:rsidRPr="009C4CBC">
        <w:rPr>
          <w:rFonts w:ascii="Verdana" w:hAnsi="Verdana" w:cs="Verdana"/>
          <w:sz w:val="18"/>
          <w:szCs w:val="18"/>
        </w:rPr>
        <w:t xml:space="preserve">. </w:t>
      </w:r>
      <w:proofErr w:type="gramStart"/>
      <w:r w:rsidR="00F46C41" w:rsidRPr="009C4CBC">
        <w:rPr>
          <w:rFonts w:ascii="Verdana" w:hAnsi="Verdana" w:cs="Verdana"/>
          <w:b/>
          <w:bCs/>
          <w:sz w:val="18"/>
          <w:szCs w:val="18"/>
        </w:rPr>
        <w:t>ISTC-AdR-</w:t>
      </w:r>
      <w:r w:rsidR="00CF3E34" w:rsidRPr="009C4CBC">
        <w:rPr>
          <w:rFonts w:ascii="Verdana" w:hAnsi="Verdana" w:cs="Verdana"/>
          <w:b/>
          <w:bCs/>
          <w:sz w:val="18"/>
          <w:szCs w:val="18"/>
        </w:rPr>
        <w:t>345-2022-RM</w:t>
      </w:r>
      <w:proofErr w:type="gramEnd"/>
      <w:r w:rsidR="005151B7" w:rsidRPr="00D3066D">
        <w:rPr>
          <w:rFonts w:ascii="Verdana" w:hAnsi="Verdana" w:cs="Verdana"/>
          <w:b/>
          <w:bCs/>
          <w:sz w:val="18"/>
          <w:szCs w:val="18"/>
        </w:rPr>
        <w:t xml:space="preserve"> </w:t>
      </w:r>
    </w:p>
    <w:p w14:paraId="05E26FB8" w14:textId="77777777" w:rsidR="005151B7" w:rsidRPr="00B70176" w:rsidRDefault="005151B7" w:rsidP="002F79AD">
      <w:pPr>
        <w:widowControl w:val="0"/>
        <w:jc w:val="both"/>
        <w:rPr>
          <w:lang w:val="it-IT"/>
        </w:rPr>
      </w:pPr>
    </w:p>
    <w:p w14:paraId="7049FABD" w14:textId="77777777" w:rsidR="00A826CE" w:rsidRDefault="00A826CE" w:rsidP="6AE17BA8">
      <w:pPr>
        <w:pStyle w:val="Corpotesto"/>
        <w:rPr>
          <w:snapToGrid w:val="0"/>
        </w:rPr>
      </w:pPr>
      <w:proofErr w:type="spellStart"/>
      <w:r>
        <w:rPr>
          <w:snapToGrid w:val="0"/>
        </w:rPr>
        <w:t>Qualora</w:t>
      </w:r>
      <w:proofErr w:type="spellEnd"/>
      <w:r>
        <w:rPr>
          <w:snapToGrid w:val="0"/>
        </w:rPr>
        <w:t xml:space="preserve"> </w:t>
      </w:r>
      <w:proofErr w:type="spellStart"/>
      <w:proofErr w:type="gramStart"/>
      <w:r>
        <w:rPr>
          <w:snapToGrid w:val="0"/>
        </w:rPr>
        <w:t>il</w:t>
      </w:r>
      <w:proofErr w:type="spellEnd"/>
      <w:proofErr w:type="gramEnd"/>
      <w:r>
        <w:rPr>
          <w:snapToGrid w:val="0"/>
        </w:rPr>
        <w:t xml:space="preserve"> </w:t>
      </w:r>
      <w:proofErr w:type="spellStart"/>
      <w:r>
        <w:rPr>
          <w:snapToGrid w:val="0"/>
        </w:rPr>
        <w:t>termine</w:t>
      </w:r>
      <w:proofErr w:type="spellEnd"/>
      <w:r>
        <w:rPr>
          <w:snapToGrid w:val="0"/>
        </w:rPr>
        <w:t xml:space="preserve"> di </w:t>
      </w:r>
      <w:proofErr w:type="spellStart"/>
      <w:r>
        <w:rPr>
          <w:snapToGrid w:val="0"/>
        </w:rPr>
        <w:t>presentazione</w:t>
      </w:r>
      <w:proofErr w:type="spellEnd"/>
      <w:r>
        <w:rPr>
          <w:snapToGrid w:val="0"/>
        </w:rPr>
        <w:t xml:space="preserve"> </w:t>
      </w:r>
      <w:proofErr w:type="spellStart"/>
      <w:r>
        <w:rPr>
          <w:snapToGrid w:val="0"/>
        </w:rPr>
        <w:t>delle</w:t>
      </w:r>
      <w:proofErr w:type="spellEnd"/>
      <w:r>
        <w:rPr>
          <w:snapToGrid w:val="0"/>
        </w:rPr>
        <w:t xml:space="preserve"> </w:t>
      </w:r>
      <w:proofErr w:type="spellStart"/>
      <w:r>
        <w:rPr>
          <w:snapToGrid w:val="0"/>
        </w:rPr>
        <w:t>domande</w:t>
      </w:r>
      <w:proofErr w:type="spellEnd"/>
      <w:r>
        <w:rPr>
          <w:snapToGrid w:val="0"/>
        </w:rPr>
        <w:t xml:space="preserve"> </w:t>
      </w:r>
      <w:proofErr w:type="spellStart"/>
      <w:r>
        <w:rPr>
          <w:snapToGrid w:val="0"/>
        </w:rPr>
        <w:t>venga</w:t>
      </w:r>
      <w:proofErr w:type="spellEnd"/>
      <w:r>
        <w:rPr>
          <w:snapToGrid w:val="0"/>
        </w:rPr>
        <w:t xml:space="preserve"> a </w:t>
      </w:r>
      <w:proofErr w:type="spellStart"/>
      <w:r>
        <w:rPr>
          <w:snapToGrid w:val="0"/>
        </w:rPr>
        <w:t>cadere</w:t>
      </w:r>
      <w:proofErr w:type="spellEnd"/>
      <w:r>
        <w:rPr>
          <w:snapToGrid w:val="0"/>
        </w:rPr>
        <w:t xml:space="preserve"> in un </w:t>
      </w:r>
      <w:proofErr w:type="spellStart"/>
      <w:r>
        <w:rPr>
          <w:snapToGrid w:val="0"/>
        </w:rPr>
        <w:t>giorno</w:t>
      </w:r>
      <w:proofErr w:type="spellEnd"/>
      <w:r>
        <w:rPr>
          <w:snapToGrid w:val="0"/>
        </w:rPr>
        <w:t xml:space="preserve"> </w:t>
      </w:r>
      <w:proofErr w:type="spellStart"/>
      <w:r>
        <w:rPr>
          <w:snapToGrid w:val="0"/>
        </w:rPr>
        <w:t>festivo</w:t>
      </w:r>
      <w:proofErr w:type="spellEnd"/>
      <w:r>
        <w:rPr>
          <w:snapToGrid w:val="0"/>
        </w:rPr>
        <w:t xml:space="preserve">, </w:t>
      </w:r>
      <w:proofErr w:type="spellStart"/>
      <w:r>
        <w:rPr>
          <w:snapToGrid w:val="0"/>
        </w:rPr>
        <w:t>detto</w:t>
      </w:r>
      <w:proofErr w:type="spellEnd"/>
      <w:r>
        <w:rPr>
          <w:snapToGrid w:val="0"/>
        </w:rPr>
        <w:t xml:space="preserve"> </w:t>
      </w:r>
      <w:proofErr w:type="spellStart"/>
      <w:r>
        <w:rPr>
          <w:snapToGrid w:val="0"/>
        </w:rPr>
        <w:t>termine</w:t>
      </w:r>
      <w:proofErr w:type="spellEnd"/>
      <w:r>
        <w:rPr>
          <w:snapToGrid w:val="0"/>
        </w:rPr>
        <w:t xml:space="preserve"> </w:t>
      </w:r>
      <w:proofErr w:type="spellStart"/>
      <w:r>
        <w:rPr>
          <w:snapToGrid w:val="0"/>
        </w:rPr>
        <w:t>si</w:t>
      </w:r>
      <w:proofErr w:type="spellEnd"/>
      <w:r>
        <w:rPr>
          <w:snapToGrid w:val="0"/>
        </w:rPr>
        <w:t xml:space="preserve"> </w:t>
      </w:r>
      <w:proofErr w:type="spellStart"/>
      <w:r>
        <w:rPr>
          <w:snapToGrid w:val="0"/>
        </w:rPr>
        <w:t>intende</w:t>
      </w:r>
      <w:proofErr w:type="spellEnd"/>
      <w:r>
        <w:rPr>
          <w:snapToGrid w:val="0"/>
        </w:rPr>
        <w:t xml:space="preserve"> </w:t>
      </w:r>
      <w:proofErr w:type="spellStart"/>
      <w:r>
        <w:rPr>
          <w:snapToGrid w:val="0"/>
        </w:rPr>
        <w:t>protratto</w:t>
      </w:r>
      <w:proofErr w:type="spellEnd"/>
      <w:r>
        <w:rPr>
          <w:snapToGrid w:val="0"/>
        </w:rPr>
        <w:t xml:space="preserve"> al primo </w:t>
      </w:r>
      <w:proofErr w:type="spellStart"/>
      <w:r>
        <w:rPr>
          <w:snapToGrid w:val="0"/>
        </w:rPr>
        <w:t>giorno</w:t>
      </w:r>
      <w:proofErr w:type="spellEnd"/>
      <w:r>
        <w:rPr>
          <w:snapToGrid w:val="0"/>
        </w:rPr>
        <w:t xml:space="preserve"> non </w:t>
      </w:r>
      <w:proofErr w:type="spellStart"/>
      <w:r>
        <w:rPr>
          <w:snapToGrid w:val="0"/>
        </w:rPr>
        <w:t>festivo</w:t>
      </w:r>
      <w:proofErr w:type="spellEnd"/>
      <w:r>
        <w:rPr>
          <w:snapToGrid w:val="0"/>
        </w:rPr>
        <w:t xml:space="preserve"> </w:t>
      </w:r>
      <w:proofErr w:type="spellStart"/>
      <w:r>
        <w:rPr>
          <w:snapToGrid w:val="0"/>
        </w:rPr>
        <w:t>immediatamente</w:t>
      </w:r>
      <w:proofErr w:type="spellEnd"/>
      <w:r>
        <w:rPr>
          <w:snapToGrid w:val="0"/>
        </w:rPr>
        <w:t xml:space="preserve"> </w:t>
      </w:r>
      <w:proofErr w:type="spellStart"/>
      <w:r>
        <w:rPr>
          <w:snapToGrid w:val="0"/>
        </w:rPr>
        <w:t>seguente</w:t>
      </w:r>
      <w:proofErr w:type="spellEnd"/>
    </w:p>
    <w:p w14:paraId="5528A488" w14:textId="6125095D" w:rsidR="00D7261A" w:rsidRPr="00B70176" w:rsidRDefault="00D7261A" w:rsidP="6AE17BA8">
      <w:pPr>
        <w:pStyle w:val="Corpotesto"/>
        <w:rPr>
          <w:lang w:val="it-IT"/>
        </w:rPr>
      </w:pPr>
      <w:r w:rsidRPr="6AE17BA8">
        <w:rPr>
          <w:lang w:val="it-IT"/>
        </w:rPr>
        <w:t xml:space="preserve">Le domande inoltrate dopo il termine fissato e quelle che </w:t>
      </w:r>
      <w:proofErr w:type="gramStart"/>
      <w:r w:rsidRPr="6AE17BA8">
        <w:rPr>
          <w:lang w:val="it-IT"/>
        </w:rPr>
        <w:t>risultassero</w:t>
      </w:r>
      <w:proofErr w:type="gramEnd"/>
      <w:r w:rsidRPr="6AE17BA8">
        <w:rPr>
          <w:lang w:val="it-IT"/>
        </w:rPr>
        <w:t xml:space="preserve">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sidRPr="6AE17BA8">
        <w:rPr>
          <w:rFonts w:ascii="Verdana" w:hAnsi="Verdana" w:cs="Verdana"/>
          <w:sz w:val="18"/>
          <w:szCs w:val="18"/>
          <w:lang w:val="it-IT"/>
        </w:rPr>
        <w:t>relative all’</w:t>
      </w:r>
      <w:proofErr w:type="gramEnd"/>
      <w:r w:rsidRPr="6AE17BA8">
        <w:rPr>
          <w:rFonts w:ascii="Verdana" w:hAnsi="Verdana" w:cs="Verdana"/>
          <w:sz w:val="18"/>
          <w:szCs w:val="18"/>
          <w:lang w:val="it-IT"/>
        </w:rPr>
        <w:t>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w:t>
      </w:r>
      <w:proofErr w:type="gramStart"/>
      <w:r w:rsidRPr="6AE17BA8">
        <w:rPr>
          <w:rFonts w:ascii="Verdana" w:hAnsi="Verdana" w:cs="Verdana"/>
          <w:sz w:val="18"/>
          <w:szCs w:val="18"/>
          <w:lang w:val="it-IT"/>
        </w:rPr>
        <w:t>della</w:t>
      </w:r>
      <w:proofErr w:type="gramEnd"/>
      <w:r w:rsidRPr="6AE17BA8">
        <w:rPr>
          <w:rFonts w:ascii="Verdana" w:hAnsi="Verdana" w:cs="Verdana"/>
          <w:sz w:val="18"/>
          <w:szCs w:val="18"/>
          <w:lang w:val="it-IT"/>
        </w:rPr>
        <w:t xml:space="preserve">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w:t>
      </w:r>
      <w:proofErr w:type="gramStart"/>
      <w:r w:rsidR="1BB1A890" w:rsidRPr="00004617">
        <w:rPr>
          <w:rFonts w:ascii="Verdana" w:hAnsi="Verdana" w:cs="Verdana"/>
          <w:sz w:val="18"/>
          <w:szCs w:val="18"/>
          <w:lang w:val="it-IT"/>
        </w:rPr>
        <w:t>la</w:t>
      </w:r>
      <w:proofErr w:type="gramEnd"/>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9A4595">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w:t>
      </w:r>
      <w:proofErr w:type="gramStart"/>
      <w:r w:rsidR="725B6ACB" w:rsidRPr="00004617">
        <w:rPr>
          <w:rFonts w:ascii="Verdana" w:hAnsi="Verdana" w:cs="Verdana"/>
          <w:sz w:val="18"/>
          <w:szCs w:val="18"/>
          <w:lang w:val="it-IT"/>
        </w:rPr>
        <w:t>della</w:t>
      </w:r>
      <w:proofErr w:type="gramEnd"/>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w:t>
      </w:r>
      <w:r w:rsidRPr="00004617">
        <w:rPr>
          <w:rFonts w:ascii="Verdana" w:hAnsi="Verdana" w:cs="Verdana"/>
          <w:sz w:val="18"/>
          <w:szCs w:val="18"/>
          <w:lang w:val="it-IT"/>
        </w:rPr>
        <w:lastRenderedPageBreak/>
        <w:t xml:space="preserve">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w:t>
      </w:r>
      <w:r w:rsidR="3E722FF6" w:rsidRPr="00004617">
        <w:rPr>
          <w:rFonts w:ascii="Verdana" w:hAnsi="Verdana" w:cs="Verdana"/>
          <w:sz w:val="18"/>
          <w:szCs w:val="18"/>
          <w:lang w:val="it-IT"/>
        </w:rPr>
        <w:t>l</w:t>
      </w:r>
      <w:proofErr w:type="gramEnd"/>
      <w:r w:rsidR="3E722FF6" w:rsidRPr="00004617">
        <w:rPr>
          <w:rFonts w:ascii="Verdana" w:hAnsi="Verdana" w:cs="Verdana"/>
          <w:sz w:val="18"/>
          <w:szCs w:val="18"/>
          <w:lang w:val="it-IT"/>
        </w:rPr>
        <w:t xml:space="preserve">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w:t>
      </w:r>
      <w:proofErr w:type="gramStart"/>
      <w:r w:rsidR="3E722FF6" w:rsidRPr="00004617">
        <w:rPr>
          <w:rFonts w:ascii="Verdana" w:hAnsi="Verdana" w:cs="Verdana"/>
          <w:sz w:val="18"/>
          <w:szCs w:val="18"/>
          <w:lang w:val="it-IT"/>
        </w:rPr>
        <w:t>46</w:t>
      </w:r>
      <w:proofErr w:type="gramEnd"/>
      <w:r w:rsidR="3E722FF6" w:rsidRPr="00004617">
        <w:rPr>
          <w:rFonts w:ascii="Verdana" w:hAnsi="Verdana" w:cs="Verdana"/>
          <w:sz w:val="18"/>
          <w:szCs w:val="18"/>
          <w:lang w:val="it-IT"/>
        </w:rPr>
        <w:t xml:space="preserve">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w:t>
      </w:r>
      <w:proofErr w:type="gramStart"/>
      <w:r w:rsidR="067401BB"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 xml:space="preserve">Tutte le notizie fornite in modo difforme alle </w:t>
      </w:r>
      <w:proofErr w:type="gramStart"/>
      <w:r w:rsidR="69E0587E" w:rsidRPr="00004617">
        <w:rPr>
          <w:rFonts w:ascii="Verdana" w:hAnsi="Verdana" w:cs="Verdana"/>
          <w:sz w:val="18"/>
          <w:szCs w:val="18"/>
          <w:lang w:val="it-IT"/>
        </w:rPr>
        <w:t>modalità</w:t>
      </w:r>
      <w:proofErr w:type="gramEnd"/>
      <w:r w:rsidR="69E0587E" w:rsidRPr="00004617">
        <w:rPr>
          <w:rFonts w:ascii="Verdana" w:hAnsi="Verdana" w:cs="Verdana"/>
          <w:sz w:val="18"/>
          <w:szCs w:val="18"/>
          <w:lang w:val="it-IT"/>
        </w:rPr>
        <w:t xml:space="preserve">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w:t>
      </w:r>
      <w:proofErr w:type="gramStart"/>
      <w:r w:rsidR="0FD77694"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w:t>
      </w:r>
      <w:proofErr w:type="gramStart"/>
      <w:r w:rsidR="62FA10CD"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4326D985"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w:t>
      </w:r>
      <w:r w:rsidR="00A826CE">
        <w:rPr>
          <w:rFonts w:ascii="Verdana" w:hAnsi="Verdana" w:cs="Verdana"/>
          <w:sz w:val="18"/>
          <w:szCs w:val="18"/>
          <w:lang w:val="it-IT"/>
        </w:rPr>
        <w:t xml:space="preserve">i </w:t>
      </w:r>
      <w:r>
        <w:rPr>
          <w:rFonts w:ascii="Verdana" w:hAnsi="Verdana" w:cs="Verdana"/>
          <w:sz w:val="18"/>
          <w:szCs w:val="18"/>
          <w:lang w:val="it-IT"/>
        </w:rPr>
        <w:t xml:space="preserve">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14:paraId="15508697" w14:textId="113EF4EB"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5151B7" w:rsidRPr="005151B7">
        <w:rPr>
          <w:rFonts w:ascii="Verdana" w:hAnsi="Verdana" w:cs="Verdana"/>
          <w:b/>
          <w:bCs/>
          <w:sz w:val="18"/>
          <w:szCs w:val="18"/>
        </w:rPr>
        <w:t>3</w:t>
      </w:r>
      <w:r w:rsidRPr="005151B7">
        <w:rPr>
          <w:rFonts w:ascii="Verdana" w:hAnsi="Verdana" w:cs="Verdana"/>
          <w:b/>
          <w:bCs/>
          <w:sz w:val="18"/>
          <w:szCs w:val="18"/>
        </w:rPr>
        <w:t xml:space="preserve">0/70. </w:t>
      </w:r>
      <w:r w:rsidRPr="005151B7">
        <w:rPr>
          <w:rFonts w:ascii="Verdana" w:hAnsi="Verdana" w:cs="Verdana"/>
          <w:sz w:val="18"/>
          <w:szCs w:val="18"/>
        </w:rPr>
        <w:t xml:space="preserve">Il colloquio </w:t>
      </w:r>
      <w:proofErr w:type="gramStart"/>
      <w:r w:rsidRPr="005151B7">
        <w:rPr>
          <w:rFonts w:ascii="Verdana" w:hAnsi="Verdana" w:cs="Verdana"/>
          <w:sz w:val="18"/>
          <w:szCs w:val="18"/>
        </w:rPr>
        <w:t xml:space="preserve">si </w:t>
      </w:r>
      <w:proofErr w:type="gramEnd"/>
      <w:r w:rsidRPr="005151B7">
        <w:rPr>
          <w:rFonts w:ascii="Verdana" w:hAnsi="Verdana" w:cs="Verdana"/>
          <w:sz w:val="18"/>
          <w:szCs w:val="18"/>
        </w:rPr>
        <w:t xml:space="preserve">intenderà superato se il candidato avrà riportato un </w:t>
      </w:r>
      <w:r w:rsidRPr="005151B7">
        <w:rPr>
          <w:rFonts w:ascii="Verdana" w:hAnsi="Verdana" w:cs="Verdana"/>
          <w:b/>
          <w:bCs/>
          <w:sz w:val="18"/>
          <w:szCs w:val="18"/>
        </w:rPr>
        <w:t>punteggio minimo non inferiore a 25/30)</w:t>
      </w:r>
      <w:r w:rsidRPr="005151B7">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747D2ECE"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w:t>
      </w:r>
      <w:r w:rsidRPr="003476A4">
        <w:rPr>
          <w:rFonts w:ascii="Verdana" w:hAnsi="Verdana" w:cs="Verdana"/>
          <w:sz w:val="18"/>
          <w:szCs w:val="18"/>
        </w:rPr>
        <w:t>ordinaria se stranieri, sono tenuti a presentarsi presso l'Istituto di Scienze e Tecno</w:t>
      </w:r>
      <w:r w:rsidR="00904D49">
        <w:rPr>
          <w:rFonts w:ascii="Verdana" w:hAnsi="Verdana" w:cs="Verdana"/>
          <w:sz w:val="18"/>
          <w:szCs w:val="18"/>
        </w:rPr>
        <w:t>logie della Cognizione del CNR</w:t>
      </w:r>
      <w:r w:rsidR="00CE439D">
        <w:rPr>
          <w:rFonts w:ascii="Verdana" w:hAnsi="Verdana" w:cs="Verdana"/>
          <w:sz w:val="18"/>
          <w:szCs w:val="18"/>
        </w:rPr>
        <w:t>, via San Martino della Battaglia 4</w:t>
      </w:r>
      <w:r w:rsidR="00CE439D" w:rsidRPr="009C4CBC">
        <w:rPr>
          <w:rFonts w:ascii="Verdana" w:hAnsi="Verdana" w:cs="Verdana"/>
          <w:sz w:val="18"/>
          <w:szCs w:val="18"/>
        </w:rPr>
        <w:t>4,</w:t>
      </w:r>
      <w:r w:rsidRPr="009C4CBC">
        <w:rPr>
          <w:rFonts w:ascii="Verdana" w:hAnsi="Verdana" w:cs="Verdana"/>
          <w:sz w:val="18"/>
          <w:szCs w:val="18"/>
        </w:rPr>
        <w:t xml:space="preserve"> </w:t>
      </w:r>
      <w:r w:rsidRPr="009C4CBC">
        <w:rPr>
          <w:rFonts w:ascii="Verdana" w:hAnsi="Verdana" w:cs="Verdana"/>
          <w:b/>
          <w:sz w:val="18"/>
          <w:szCs w:val="18"/>
        </w:rPr>
        <w:t xml:space="preserve">il giorno </w:t>
      </w:r>
      <w:r w:rsidR="00CE439D" w:rsidRPr="009C4CBC">
        <w:rPr>
          <w:rFonts w:ascii="Verdana" w:hAnsi="Verdana" w:cs="Verdana"/>
          <w:b/>
          <w:sz w:val="18"/>
          <w:szCs w:val="18"/>
        </w:rPr>
        <w:t>19-01-2023 alle ore 12</w:t>
      </w:r>
      <w:r w:rsidRPr="0092055A">
        <w:rPr>
          <w:rFonts w:ascii="Verdana" w:hAnsi="Verdana" w:cs="Verdana"/>
          <w:color w:val="auto"/>
          <w:sz w:val="18"/>
          <w:szCs w:val="18"/>
        </w:rPr>
        <w:t xml:space="preserve"> </w:t>
      </w:r>
      <w:r w:rsidRPr="611B5481">
        <w:rPr>
          <w:rFonts w:ascii="Verdana" w:hAnsi="Verdana" w:cs="Verdana"/>
          <w:sz w:val="18"/>
          <w:szCs w:val="18"/>
        </w:rPr>
        <w:t xml:space="preserve">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potrà </w:t>
      </w:r>
      <w:proofErr w:type="gramStart"/>
      <w:r>
        <w:rPr>
          <w:rFonts w:ascii="Verdana" w:hAnsi="Verdana" w:cs="Verdana"/>
          <w:sz w:val="18"/>
          <w:szCs w:val="18"/>
        </w:rPr>
        <w:t>effettuare</w:t>
      </w:r>
      <w:proofErr w:type="gramEnd"/>
      <w:r>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lastRenderedPageBreak/>
        <w:t xml:space="preserve">Entro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sidRPr="6AE17BA8">
        <w:rPr>
          <w:rFonts w:ascii="Verdana" w:hAnsi="Verdana" w:cs="Verdana"/>
          <w:sz w:val="18"/>
          <w:szCs w:val="18"/>
        </w:rPr>
        <w:t>2 del presente avviso di selezione o per cause di forza maggiore debitamente comprovate.</w:t>
      </w:r>
      <w:proofErr w:type="gramEnd"/>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lastRenderedPageBreak/>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14:paraId="6904746E" w14:textId="77777777" w:rsidR="009C4CBC" w:rsidRDefault="009C4CBC" w:rsidP="009C4CBC">
      <w:pPr>
        <w:pStyle w:val="Intestazionetabella"/>
        <w:tabs>
          <w:tab w:val="left" w:pos="709"/>
          <w:tab w:val="left" w:pos="1418"/>
          <w:tab w:val="left" w:pos="2127"/>
          <w:tab w:val="left" w:pos="2836"/>
          <w:tab w:val="left" w:pos="3545"/>
          <w:tab w:val="left" w:pos="4254"/>
          <w:tab w:val="left" w:pos="4454"/>
          <w:tab w:val="center" w:pos="4986"/>
          <w:tab w:val="left" w:pos="5672"/>
          <w:tab w:val="left" w:pos="6381"/>
          <w:tab w:val="left" w:pos="7090"/>
          <w:tab w:val="left" w:pos="7799"/>
          <w:tab w:val="left" w:pos="8508"/>
          <w:tab w:val="left" w:pos="9217"/>
          <w:tab w:val="left" w:pos="9926"/>
        </w:tabs>
        <w:spacing w:line="360" w:lineRule="auto"/>
        <w:jc w:val="left"/>
        <w:rPr>
          <w:rFonts w:ascii="Verdana" w:hAnsi="Verdana" w:cs="Verdana"/>
          <w:b/>
          <w:bCs/>
          <w:sz w:val="18"/>
          <w:szCs w:val="18"/>
        </w:rPr>
      </w:pP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p>
    <w:p w14:paraId="40CCA32D" w14:textId="03EB30F3" w:rsidR="00D7261A" w:rsidRPr="00B70176" w:rsidRDefault="009C4CBC" w:rsidP="009C4CBC">
      <w:pPr>
        <w:pStyle w:val="Intestazionetabella"/>
        <w:tabs>
          <w:tab w:val="left" w:pos="709"/>
          <w:tab w:val="left" w:pos="1418"/>
          <w:tab w:val="left" w:pos="2127"/>
          <w:tab w:val="left" w:pos="2836"/>
          <w:tab w:val="left" w:pos="3545"/>
          <w:tab w:val="left" w:pos="4254"/>
          <w:tab w:val="left" w:pos="4454"/>
          <w:tab w:val="center" w:pos="4986"/>
          <w:tab w:val="left" w:pos="5672"/>
          <w:tab w:val="left" w:pos="6381"/>
          <w:tab w:val="left" w:pos="7090"/>
          <w:tab w:val="left" w:pos="7799"/>
          <w:tab w:val="left" w:pos="8508"/>
          <w:tab w:val="left" w:pos="9217"/>
          <w:tab w:val="left" w:pos="9926"/>
        </w:tabs>
        <w:spacing w:line="360" w:lineRule="auto"/>
        <w:jc w:val="left"/>
        <w:rPr>
          <w:rFonts w:hint="eastAsia"/>
        </w:rPr>
      </w:pP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00D7261A"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proofErr w:type="gramStart"/>
      <w:r w:rsidRPr="6AE17BA8">
        <w:rPr>
          <w:rFonts w:ascii="Verdana" w:hAnsi="Verdana" w:cs="Verdana"/>
          <w:sz w:val="18"/>
          <w:szCs w:val="18"/>
          <w:lang w:val="it-IT"/>
        </w:rPr>
        <w:t>).</w:t>
      </w:r>
      <w:proofErr w:type="gramEnd"/>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 xml:space="preserve">via San Martino della Battaglia </w:t>
      </w:r>
      <w:proofErr w:type="gramStart"/>
      <w:r w:rsidR="40CBC6CB" w:rsidRPr="6AE17BA8">
        <w:rPr>
          <w:rFonts w:ascii="Verdana" w:hAnsi="Verdana" w:cs="Verdana"/>
          <w:sz w:val="18"/>
          <w:szCs w:val="18"/>
          <w:lang w:val="it-IT"/>
        </w:rPr>
        <w:t>44</w:t>
      </w:r>
      <w:proofErr w:type="gramEnd"/>
      <w:r w:rsidR="40CBC6CB" w:rsidRPr="6AE17BA8">
        <w:rPr>
          <w:rFonts w:ascii="Verdana" w:hAnsi="Verdana" w:cs="Verdana"/>
          <w:sz w:val="18"/>
          <w:szCs w:val="18"/>
          <w:lang w:val="it-IT"/>
        </w:rPr>
        <w:t>,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7640D7BE" w:rsidR="00D7261A" w:rsidRPr="009C4CBC"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9C4CBC">
        <w:rPr>
          <w:rFonts w:ascii="Verdana" w:hAnsi="Verdana" w:cs="Verdana"/>
          <w:sz w:val="18"/>
          <w:szCs w:val="18"/>
        </w:rPr>
        <w:t>Roma</w:t>
      </w:r>
      <w:proofErr w:type="gramStart"/>
      <w:r w:rsidRPr="009C4CBC">
        <w:rPr>
          <w:rFonts w:ascii="Verdana" w:hAnsi="Verdana" w:cs="Verdana"/>
          <w:sz w:val="18"/>
          <w:szCs w:val="18"/>
        </w:rPr>
        <w:t xml:space="preserve">  </w:t>
      </w:r>
      <w:proofErr w:type="gramEnd"/>
    </w:p>
    <w:p w14:paraId="7151A4AD" w14:textId="2009DBD4" w:rsidR="00D7261A" w:rsidRDefault="009C4CB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w:t>
      </w:r>
      <w:r w:rsidR="00D7261A">
        <w:rPr>
          <w:rFonts w:ascii="Verdana" w:hAnsi="Verdana" w:cs="Verdana"/>
          <w:sz w:val="18"/>
          <w:szCs w:val="18"/>
        </w:rPr>
        <w:tab/>
        <w:t xml:space="preserve">      </w:t>
      </w:r>
      <w:r w:rsidR="00D7261A">
        <w:rPr>
          <w:rFonts w:ascii="Verdana" w:hAnsi="Verdana" w:cs="Verdana"/>
          <w:sz w:val="18"/>
          <w:szCs w:val="18"/>
        </w:rPr>
        <w:tab/>
      </w:r>
      <w:r w:rsidR="00D7261A">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sidRPr="611B5481">
        <w:rPr>
          <w:rFonts w:ascii="Verdana" w:hAnsi="Verdana" w:cs="Verdana"/>
          <w:sz w:val="18"/>
          <w:szCs w:val="18"/>
          <w:lang w:val="it-IT"/>
        </w:rPr>
        <w:t>della</w:t>
      </w:r>
      <w:proofErr w:type="gramEnd"/>
      <w:r w:rsidRPr="611B5481">
        <w:rPr>
          <w:rFonts w:ascii="Verdana" w:hAnsi="Verdana" w:cs="Verdana"/>
          <w:sz w:val="18"/>
          <w:szCs w:val="18"/>
          <w:lang w:val="it-IT"/>
        </w:rPr>
        <w:t xml:space="preserve">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 xml:space="preserve">Via San Martino della Battaglia </w:t>
      </w:r>
      <w:proofErr w:type="gramStart"/>
      <w:r w:rsidRPr="611B5481">
        <w:rPr>
          <w:rFonts w:ascii="Verdana" w:hAnsi="Verdana" w:cs="Verdana"/>
          <w:sz w:val="18"/>
          <w:szCs w:val="18"/>
          <w:lang w:val="it-IT"/>
        </w:rPr>
        <w:t>44</w:t>
      </w:r>
      <w:proofErr w:type="gramEnd"/>
      <w:r w:rsidRPr="611B5481">
        <w:rPr>
          <w:rFonts w:ascii="Verdana" w:hAnsi="Verdana" w:cs="Verdana"/>
          <w:sz w:val="18"/>
          <w:szCs w:val="18"/>
          <w:lang w:val="it-IT"/>
        </w:rPr>
        <w:t>,</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234A893F" w:rsidR="00D7261A" w:rsidRPr="007411DC" w:rsidRDefault="00D7261A" w:rsidP="611B5481">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w:t>
      </w:r>
      <w:r w:rsidRPr="009C4CBC">
        <w:rPr>
          <w:rFonts w:ascii="Verdana" w:hAnsi="Verdana" w:cs="Verdana"/>
          <w:sz w:val="18"/>
          <w:szCs w:val="18"/>
          <w:lang w:val="it-IT"/>
        </w:rPr>
        <w:t>° ISTC-AdR-</w:t>
      </w:r>
      <w:r w:rsidR="009C4CBC" w:rsidRPr="009C4CBC">
        <w:rPr>
          <w:rFonts w:ascii="Verdana" w:hAnsi="Verdana" w:cs="Verdana"/>
          <w:sz w:val="18"/>
          <w:szCs w:val="18"/>
          <w:lang w:val="it-IT"/>
        </w:rPr>
        <w:t>345-2022-RM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proofErr w:type="gramStart"/>
      <w:r w:rsidRPr="611B5481">
        <w:rPr>
          <w:rFonts w:ascii="Verdana" w:hAnsi="Verdana" w:cs="Verdana"/>
          <w:sz w:val="18"/>
          <w:szCs w:val="18"/>
          <w:lang w:val="it-IT"/>
        </w:rPr>
        <w:t>)</w:t>
      </w:r>
      <w:proofErr w:type="gramEnd"/>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w:t>
      </w:r>
      <w:proofErr w:type="gramStart"/>
      <w:r w:rsidRPr="611B5481">
        <w:rPr>
          <w:rFonts w:ascii="Verdana" w:hAnsi="Verdana" w:cs="Verdana"/>
          <w:sz w:val="18"/>
          <w:szCs w:val="18"/>
          <w:lang w:val="it-IT"/>
        </w:rPr>
        <w:t xml:space="preserve">   </w:t>
      </w:r>
      <w:proofErr w:type="gramEnd"/>
      <w:r w:rsidRPr="611B5481">
        <w:rPr>
          <w:rFonts w:ascii="Verdana" w:hAnsi="Verdana" w:cs="Verdana"/>
          <w:sz w:val="18"/>
          <w:szCs w:val="18"/>
          <w:lang w:val="it-IT"/>
        </w:rPr>
        <w:t>…............................................…</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xml:space="preserve">. .............. </w:t>
      </w:r>
      <w:proofErr w:type="gramStart"/>
      <w:r w:rsidRPr="611B5481">
        <w:rPr>
          <w:rFonts w:ascii="Verdana" w:hAnsi="Verdana" w:cs="Verdana"/>
          <w:sz w:val="18"/>
          <w:szCs w:val="18"/>
          <w:lang w:val="it-IT"/>
        </w:rPr>
        <w:t>i</w:t>
      </w:r>
      <w:proofErr w:type="gramEnd"/>
      <w:r w:rsidRPr="611B5481">
        <w:rPr>
          <w:rFonts w:ascii="Verdana" w:hAnsi="Verdana" w:cs="Verdana"/>
          <w:sz w:val="18"/>
          <w:szCs w:val="18"/>
          <w:lang w:val="it-IT"/>
        </w:rPr>
        <w:t>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roofErr w:type="gramStart"/>
      <w:r w:rsidRPr="611B5481">
        <w:rPr>
          <w:rFonts w:ascii="Verdana" w:hAnsi="Verdana" w:cs="Verdana"/>
          <w:sz w:val="18"/>
          <w:szCs w:val="18"/>
          <w:lang w:val="it-IT"/>
        </w:rPr>
        <w:t>.</w:t>
      </w:r>
    </w:p>
    <w:p w14:paraId="4F4D0AA8" w14:textId="77777777" w:rsidR="00D7261A" w:rsidRPr="007411DC" w:rsidRDefault="00D7261A" w:rsidP="611B5481">
      <w:pPr>
        <w:spacing w:before="120"/>
        <w:jc w:val="both"/>
        <w:rPr>
          <w:lang w:val="it-IT"/>
        </w:rPr>
      </w:pPr>
      <w:proofErr w:type="gramEnd"/>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34914BA0" w14:textId="1D1708EC" w:rsidR="00D7261A" w:rsidRPr="00827C5E" w:rsidRDefault="00D7261A" w:rsidP="00827C5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proofErr w:type="gramStart"/>
      <w:r w:rsidRPr="6AE17BA8">
        <w:rPr>
          <w:rFonts w:ascii="Verdana" w:hAnsi="Verdana" w:cs="Verdana"/>
          <w:sz w:val="18"/>
          <w:szCs w:val="18"/>
        </w:rPr>
        <w:t>chiede</w:t>
      </w:r>
      <w:proofErr w:type="gramEnd"/>
      <w:r w:rsidRPr="6AE17BA8">
        <w:rPr>
          <w:rFonts w:ascii="Verdana" w:hAnsi="Verdana" w:cs="Verdana"/>
          <w:sz w:val="18"/>
          <w:szCs w:val="18"/>
        </w:rPr>
        <w:t xml:space="preserve">, ai sensi dell'art. 22 della L. 240 del 30/12/2010 di essere ammesso a sostenere la selezione pubblica, per titoli e colloquio, per il conferimento di n° 1 assegno per lo svolgimento di attività di ricerca nell'ambito del programma di ricerca </w:t>
      </w:r>
      <w:r w:rsidR="00827C5E" w:rsidRPr="00827C5E">
        <w:rPr>
          <w:rFonts w:ascii="Verdana" w:hAnsi="Verdana" w:cs="Verdana"/>
          <w:sz w:val="18"/>
          <w:szCs w:val="18"/>
        </w:rPr>
        <w:t xml:space="preserve">“Sviluppo del progetto regionale attraverso lo studio e la </w:t>
      </w:r>
      <w:proofErr w:type="gramStart"/>
      <w:r w:rsidR="00827C5E" w:rsidRPr="00827C5E">
        <w:rPr>
          <w:rFonts w:ascii="Verdana" w:hAnsi="Verdana" w:cs="Verdana"/>
          <w:sz w:val="18"/>
          <w:szCs w:val="18"/>
        </w:rPr>
        <w:t>promozione</w:t>
      </w:r>
      <w:proofErr w:type="gramEnd"/>
      <w:r w:rsidR="00827C5E" w:rsidRPr="00827C5E">
        <w:rPr>
          <w:rFonts w:ascii="Verdana" w:hAnsi="Verdana" w:cs="Verdana"/>
          <w:sz w:val="18"/>
          <w:szCs w:val="18"/>
        </w:rPr>
        <w:t xml:space="preserve"> delle esperienze di partecipazione e mobilità autonoma”</w:t>
      </w:r>
      <w:r w:rsidR="00827C5E" w:rsidRPr="00EC48BB">
        <w:rPr>
          <w:rFonts w:ascii="Verdana" w:hAnsi="Verdana" w:cs="Verdana"/>
          <w:b/>
          <w:sz w:val="18"/>
          <w:szCs w:val="18"/>
        </w:rPr>
        <w:t xml:space="preserve"> </w:t>
      </w:r>
      <w:r w:rsidR="00827C5E">
        <w:rPr>
          <w:rFonts w:ascii="Verdana" w:hAnsi="Verdana" w:cs="Verdana"/>
          <w:b/>
          <w:sz w:val="18"/>
          <w:szCs w:val="18"/>
        </w:rPr>
        <w:t xml:space="preserve">, </w:t>
      </w:r>
      <w:r w:rsidR="00827C5E" w:rsidRPr="00377E4A">
        <w:rPr>
          <w:rFonts w:ascii="Verdana" w:hAnsi="Verdana" w:cs="Verdana"/>
          <w:sz w:val="18"/>
          <w:szCs w:val="18"/>
        </w:rPr>
        <w:t>sotto la responsabilità scientifica del</w:t>
      </w:r>
      <w:r w:rsidR="00827C5E">
        <w:rPr>
          <w:rFonts w:ascii="Verdana" w:hAnsi="Verdana" w:cs="Verdana"/>
          <w:sz w:val="18"/>
          <w:szCs w:val="18"/>
        </w:rPr>
        <w:t>la</w:t>
      </w:r>
      <w:r w:rsidR="00827C5E" w:rsidRPr="00377E4A">
        <w:rPr>
          <w:rFonts w:ascii="Verdana" w:hAnsi="Verdana" w:cs="Verdana"/>
          <w:sz w:val="18"/>
          <w:szCs w:val="18"/>
        </w:rPr>
        <w:t xml:space="preserve"> dott.</w:t>
      </w:r>
      <w:r w:rsidR="00827C5E">
        <w:rPr>
          <w:rFonts w:ascii="Verdana" w:hAnsi="Verdana" w:cs="Verdana"/>
          <w:sz w:val="18"/>
          <w:szCs w:val="18"/>
        </w:rPr>
        <w:t>ssa</w:t>
      </w:r>
      <w:r w:rsidR="00827C5E" w:rsidRPr="00377E4A">
        <w:rPr>
          <w:rFonts w:ascii="Verdana" w:hAnsi="Verdana" w:cs="Verdana"/>
          <w:sz w:val="18"/>
          <w:szCs w:val="18"/>
        </w:rPr>
        <w:t xml:space="preserve"> </w:t>
      </w:r>
      <w:r w:rsidR="00827C5E">
        <w:rPr>
          <w:rFonts w:ascii="Verdana" w:hAnsi="Verdana" w:cs="Verdana"/>
          <w:sz w:val="18"/>
          <w:szCs w:val="18"/>
        </w:rPr>
        <w:t xml:space="preserve">Daniela </w:t>
      </w:r>
      <w:proofErr w:type="spellStart"/>
      <w:r w:rsidR="00827C5E">
        <w:rPr>
          <w:rFonts w:ascii="Verdana" w:hAnsi="Verdana" w:cs="Verdana"/>
          <w:sz w:val="18"/>
          <w:szCs w:val="18"/>
        </w:rPr>
        <w:t>Renzi</w:t>
      </w:r>
      <w:proofErr w:type="spellEnd"/>
      <w:r w:rsidR="00827C5E">
        <w:rPr>
          <w:rFonts w:ascii="Verdana" w:hAnsi="Verdana" w:cs="Verdana"/>
          <w:sz w:val="18"/>
          <w:szCs w:val="18"/>
        </w:rPr>
        <w:t xml:space="preserve">, </w:t>
      </w:r>
      <w:r w:rsidR="005151B7" w:rsidRPr="00D3066D">
        <w:rPr>
          <w:rFonts w:ascii="Verdana" w:hAnsi="Verdana"/>
          <w:snapToGrid w:val="0"/>
          <w:color w:val="auto"/>
          <w:sz w:val="18"/>
          <w:szCs w:val="18"/>
        </w:rPr>
        <w:t>.</w:t>
      </w:r>
      <w:proofErr w:type="gramStart"/>
      <w:r w:rsidRPr="6AE17BA8">
        <w:rPr>
          <w:rFonts w:ascii="Verdana" w:hAnsi="Verdana" w:cs="Verdana"/>
          <w:sz w:val="18"/>
          <w:szCs w:val="18"/>
        </w:rPr>
        <w:t>da</w:t>
      </w:r>
      <w:proofErr w:type="gramEnd"/>
      <w:r w:rsidRPr="6AE17BA8">
        <w:rPr>
          <w:rFonts w:ascii="Verdana" w:hAnsi="Verdana" w:cs="Verdana"/>
          <w:sz w:val="18"/>
          <w:szCs w:val="18"/>
        </w:rPr>
        <w:t xml:space="preserve"> svolgersi presso la sede dell’Istituto di Scienze e Tecnologie della Cognizione di </w:t>
      </w:r>
      <w:r w:rsidR="00EA4476">
        <w:rPr>
          <w:rFonts w:ascii="Verdana" w:hAnsi="Verdana" w:cs="Verdana"/>
          <w:sz w:val="18"/>
          <w:szCs w:val="18"/>
        </w:rPr>
        <w:t>Roma</w:t>
      </w:r>
      <w:r w:rsidR="00895F4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proofErr w:type="gramStart"/>
      <w:r w:rsidRPr="611B5481">
        <w:rPr>
          <w:rFonts w:ascii="Verdana" w:hAnsi="Verdana" w:cs="Verdana"/>
          <w:sz w:val="18"/>
          <w:szCs w:val="18"/>
        </w:rPr>
        <w:t>di</w:t>
      </w:r>
      <w:proofErr w:type="gramEnd"/>
      <w:r w:rsidRPr="611B5481">
        <w:rPr>
          <w:rFonts w:ascii="Verdana" w:hAnsi="Verdana" w:cs="Verdana"/>
          <w:sz w:val="18"/>
          <w:szCs w:val="18"/>
        </w:rPr>
        <w:t xml:space="preserve">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aver/non aver usufruito di altri assegni di ricerca dal 01/05/2011 al ……………. </w:t>
      </w:r>
      <w:proofErr w:type="gramStart"/>
      <w:r w:rsidRPr="611B5481">
        <w:rPr>
          <w:rFonts w:ascii="Verdana" w:hAnsi="Verdana" w:cs="Verdana"/>
          <w:sz w:val="18"/>
          <w:szCs w:val="18"/>
          <w:lang w:val="it-IT"/>
        </w:rPr>
        <w:t>e</w:t>
      </w:r>
      <w:proofErr w:type="gramEnd"/>
      <w:r w:rsidRPr="611B5481">
        <w:rPr>
          <w:rFonts w:ascii="Verdana" w:hAnsi="Verdana" w:cs="Verdana"/>
          <w:sz w:val="18"/>
          <w:szCs w:val="18"/>
          <w:lang w:val="it-IT"/>
        </w:rPr>
        <w:t xml:space="preserv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w:t>
      </w:r>
      <w:proofErr w:type="gramStart"/>
      <w:r w:rsidRPr="6AE17BA8">
        <w:rPr>
          <w:rFonts w:ascii="Verdana" w:hAnsi="Verdana" w:cs="Verdana"/>
          <w:sz w:val="18"/>
          <w:szCs w:val="18"/>
          <w:lang w:val="it-IT"/>
        </w:rPr>
        <w:t>ai sensi degli art</w:t>
      </w:r>
      <w:proofErr w:type="gramEnd"/>
      <w:r w:rsidRPr="6AE17BA8">
        <w:rPr>
          <w:rFonts w:ascii="Verdana" w:hAnsi="Verdana" w:cs="Verdana"/>
          <w:sz w:val="18"/>
          <w:szCs w:val="18"/>
          <w:lang w:val="it-IT"/>
        </w:rPr>
        <w:t xml:space="preserve">. 46 e </w:t>
      </w:r>
      <w:proofErr w:type="gramStart"/>
      <w:r w:rsidRPr="6AE17BA8">
        <w:rPr>
          <w:rFonts w:ascii="Verdana" w:hAnsi="Verdana" w:cs="Verdana"/>
          <w:sz w:val="18"/>
          <w:szCs w:val="18"/>
          <w:lang w:val="it-IT"/>
        </w:rPr>
        <w:t>47</w:t>
      </w:r>
      <w:proofErr w:type="gramEnd"/>
      <w:r w:rsidRPr="6AE17BA8">
        <w:rPr>
          <w:rFonts w:ascii="Verdana" w:hAnsi="Verdana" w:cs="Verdana"/>
          <w:sz w:val="18"/>
          <w:szCs w:val="18"/>
          <w:lang w:val="it-IT"/>
        </w:rPr>
        <w:t xml:space="preserve">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proofErr w:type="gramStart"/>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w:t>
      </w:r>
      <w:proofErr w:type="gramEnd"/>
      <w:r w:rsidR="00D7261A" w:rsidRPr="6AE17BA8">
        <w:rPr>
          <w:rFonts w:ascii="Verdana" w:hAnsi="Verdana" w:cs="Verdana"/>
          <w:sz w:val="18"/>
          <w:szCs w:val="18"/>
          <w:lang w:val="it-IT"/>
        </w:rPr>
        <w:t>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w:t>
      </w:r>
      <w:proofErr w:type="gramStart"/>
      <w:r w:rsidRPr="00526EF3">
        <w:rPr>
          <w:rFonts w:ascii="Verdana" w:hAnsi="Verdana" w:cs="Verdana"/>
          <w:b/>
          <w:bCs/>
          <w:sz w:val="18"/>
          <w:szCs w:val="18"/>
          <w:lang w:val="it-IT"/>
        </w:rPr>
        <w:t>)</w:t>
      </w:r>
      <w:proofErr w:type="gramEnd"/>
      <w:r w:rsidRPr="00526EF3">
        <w:rPr>
          <w:rFonts w:ascii="Verdana" w:hAnsi="Verdana" w:cs="Verdana"/>
          <w:b/>
          <w:bCs/>
          <w:sz w:val="18"/>
          <w:szCs w:val="18"/>
          <w:lang w:val="it-IT"/>
        </w:rPr>
        <w:t xml:space="preserve">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46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47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roofErr w:type="gramStart"/>
      <w:r w:rsidRPr="00004617">
        <w:rPr>
          <w:rFonts w:ascii="Verdana" w:hAnsi="Verdana" w:cs="Verdana"/>
          <w:sz w:val="18"/>
          <w:szCs w:val="18"/>
          <w:lang w:val="it-IT"/>
        </w:rPr>
        <w:t>)</w:t>
      </w:r>
      <w:proofErr w:type="gramEnd"/>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Vista la Legge 12 novembre 2011, n. 183 </w:t>
      </w:r>
      <w:proofErr w:type="gramStart"/>
      <w:r w:rsidRPr="00004617">
        <w:rPr>
          <w:rFonts w:ascii="Verdana" w:eastAsia="Calibri" w:hAnsi="Verdana" w:cs="Calibri"/>
          <w:color w:val="000000" w:themeColor="text1"/>
          <w:sz w:val="18"/>
          <w:szCs w:val="18"/>
          <w:lang w:val="it-IT"/>
        </w:rPr>
        <w:t>ed</w:t>
      </w:r>
      <w:proofErr w:type="gramEnd"/>
      <w:r w:rsidRPr="00004617">
        <w:rPr>
          <w:rFonts w:ascii="Verdana" w:eastAsia="Calibri" w:hAnsi="Verdana" w:cs="Calibri"/>
          <w:color w:val="000000" w:themeColor="text1"/>
          <w:sz w:val="18"/>
          <w:szCs w:val="18"/>
          <w:lang w:val="it-IT"/>
        </w:rPr>
        <w:t xml:space="preserve"> in particolare l’art. </w:t>
      </w:r>
      <w:proofErr w:type="gramStart"/>
      <w:r w:rsidRPr="00004617">
        <w:rPr>
          <w:rFonts w:ascii="Verdana" w:eastAsia="Calibri" w:hAnsi="Verdana" w:cs="Calibri"/>
          <w:color w:val="000000" w:themeColor="text1"/>
          <w:sz w:val="18"/>
          <w:szCs w:val="18"/>
          <w:lang w:val="it-IT"/>
        </w:rPr>
        <w:t>15 concernente</w:t>
      </w:r>
      <w:proofErr w:type="gramEnd"/>
      <w:r w:rsidRPr="00004617">
        <w:rPr>
          <w:rFonts w:ascii="Verdana" w:eastAsia="Calibri" w:hAnsi="Verdana" w:cs="Calibri"/>
          <w:color w:val="000000" w:themeColor="text1"/>
          <w:sz w:val="18"/>
          <w:szCs w:val="18"/>
          <w:lang w:val="it-IT"/>
        </w:rPr>
        <w:t xml:space="preserv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w:t>
      </w:r>
      <w:proofErr w:type="gramStart"/>
      <w:r w:rsidRPr="00004617">
        <w:rPr>
          <w:rFonts w:ascii="Verdana" w:eastAsia="Calibri" w:hAnsi="Verdana" w:cs="Calibri"/>
          <w:color w:val="000000" w:themeColor="text1"/>
          <w:sz w:val="18"/>
          <w:szCs w:val="18"/>
          <w:lang w:val="it-IT"/>
        </w:rPr>
        <w:t>76</w:t>
      </w:r>
      <w:proofErr w:type="gramEnd"/>
      <w:r w:rsidRPr="00004617">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7028F880" w14:textId="77777777" w:rsidR="00807E02" w:rsidRDefault="00807E02"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25F483B1">
                <wp:simplePos x="0" y="0"/>
                <wp:positionH relativeFrom="column">
                  <wp:posOffset>-262890</wp:posOffset>
                </wp:positionH>
                <wp:positionV relativeFrom="paragraph">
                  <wp:posOffset>126749</wp:posOffset>
                </wp:positionV>
                <wp:extent cx="6335439" cy="121023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6335439"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7pt;margin-top:10pt;width:498.8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w:t>
      </w:r>
      <w:proofErr w:type="gramStart"/>
      <w:r w:rsidR="3CBF803A" w:rsidRPr="00004617">
        <w:rPr>
          <w:rFonts w:ascii="Verdana" w:eastAsia="Calibri" w:hAnsi="Verdana" w:cs="Calibri"/>
          <w:i/>
          <w:iCs/>
          <w:color w:val="000000" w:themeColor="text1"/>
          <w:sz w:val="18"/>
          <w:szCs w:val="18"/>
          <w:lang w:val="it-IT"/>
        </w:rPr>
        <w:t>rende noto</w:t>
      </w:r>
      <w:proofErr w:type="gramEnd"/>
      <w:r w:rsidR="3CBF803A" w:rsidRPr="00004617">
        <w:rPr>
          <w:rFonts w:ascii="Verdana" w:eastAsia="Calibri" w:hAnsi="Verdana" w:cs="Calibri"/>
          <w:i/>
          <w:iCs/>
          <w:color w:val="000000" w:themeColor="text1"/>
          <w:sz w:val="18"/>
          <w:szCs w:val="18"/>
          <w:lang w:val="it-IT"/>
        </w:rPr>
        <w:t xml:space="preserve">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0">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1">
        <w:r w:rsidRPr="6AE17BA8">
          <w:rPr>
            <w:rStyle w:val="Collegamentoipertestuale"/>
            <w:sz w:val="17"/>
            <w:szCs w:val="17"/>
            <w:lang w:val="it-IT"/>
          </w:rPr>
          <w:t>rpd@cnr.it</w:t>
        </w:r>
      </w:hyperlink>
      <w:r w:rsidRPr="6AE17BA8">
        <w:rPr>
          <w:sz w:val="17"/>
          <w:szCs w:val="17"/>
          <w:lang w:val="it-IT"/>
        </w:rPr>
        <w:t xml:space="preserve">; PEC: </w:t>
      </w:r>
      <w:hyperlink r:id="rId22">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 xml:space="preserve">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330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0EC2F" w16cex:dateUtc="2022-10-24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30B6A" w16cid:durableId="2700EC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B3BC9" w14:textId="77777777" w:rsidR="003A0FCF" w:rsidRDefault="003A0FCF">
      <w:r>
        <w:separator/>
      </w:r>
    </w:p>
  </w:endnote>
  <w:endnote w:type="continuationSeparator" w:id="0">
    <w:p w14:paraId="5C5977E6" w14:textId="77777777" w:rsidR="003A0FCF" w:rsidRDefault="003A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992EA6">
      <w:rPr>
        <w:noProof/>
        <w:sz w:val="18"/>
      </w:rPr>
      <w:t>14</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992EA6">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992EA6">
      <w:rPr>
        <w:noProof/>
        <w:sz w:val="18"/>
      </w:rPr>
      <w:t>15</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992EA6">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CC542" w14:textId="77777777" w:rsidR="003A0FCF" w:rsidRDefault="003A0FCF">
      <w:r>
        <w:separator/>
      </w:r>
    </w:p>
  </w:footnote>
  <w:footnote w:type="continuationSeparator" w:id="0">
    <w:p w14:paraId="734E43A0" w14:textId="77777777" w:rsidR="003A0FCF" w:rsidRDefault="003A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1247AA1"/>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3">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4">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6">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7">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3"/>
  </w:num>
  <w:num w:numId="4">
    <w:abstractNumId w:val="9"/>
  </w:num>
  <w:num w:numId="5">
    <w:abstractNumId w:val="11"/>
  </w:num>
  <w:num w:numId="6">
    <w:abstractNumId w:val="19"/>
  </w:num>
  <w:num w:numId="7">
    <w:abstractNumId w:val="15"/>
  </w:num>
  <w:num w:numId="8">
    <w:abstractNumId w:val="7"/>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10"/>
  </w:num>
  <w:num w:numId="17">
    <w:abstractNumId w:val="8"/>
  </w:num>
  <w:num w:numId="18">
    <w:abstractNumId w:val="21"/>
  </w:num>
  <w:num w:numId="19">
    <w:abstractNumId w:val="22"/>
  </w:num>
  <w:num w:numId="20">
    <w:abstractNumId w:val="18"/>
  </w:num>
  <w:num w:numId="21">
    <w:abstractNumId w:val="20"/>
  </w:num>
  <w:num w:numId="22">
    <w:abstractNumId w:val="17"/>
  </w:num>
  <w:num w:numId="23">
    <w:abstractNumId w:val="14"/>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E7258"/>
    <w:rsid w:val="000F2972"/>
    <w:rsid w:val="0010258B"/>
    <w:rsid w:val="00126B6D"/>
    <w:rsid w:val="00197173"/>
    <w:rsid w:val="001971EC"/>
    <w:rsid w:val="001A16AF"/>
    <w:rsid w:val="001B0856"/>
    <w:rsid w:val="001B2DD2"/>
    <w:rsid w:val="001E34A4"/>
    <w:rsid w:val="002008C8"/>
    <w:rsid w:val="002329CF"/>
    <w:rsid w:val="002F79AD"/>
    <w:rsid w:val="00312DD3"/>
    <w:rsid w:val="00316F72"/>
    <w:rsid w:val="003416D2"/>
    <w:rsid w:val="003476A4"/>
    <w:rsid w:val="00347871"/>
    <w:rsid w:val="00363270"/>
    <w:rsid w:val="00367834"/>
    <w:rsid w:val="00381969"/>
    <w:rsid w:val="00393CD4"/>
    <w:rsid w:val="00394686"/>
    <w:rsid w:val="003A0FCF"/>
    <w:rsid w:val="003B4E4F"/>
    <w:rsid w:val="003E0C92"/>
    <w:rsid w:val="00461C7A"/>
    <w:rsid w:val="00484996"/>
    <w:rsid w:val="004D66C8"/>
    <w:rsid w:val="004E01EC"/>
    <w:rsid w:val="005151B7"/>
    <w:rsid w:val="00526EF3"/>
    <w:rsid w:val="00533858"/>
    <w:rsid w:val="0058095D"/>
    <w:rsid w:val="00604B35"/>
    <w:rsid w:val="0060757B"/>
    <w:rsid w:val="00622972"/>
    <w:rsid w:val="00627057"/>
    <w:rsid w:val="0066286A"/>
    <w:rsid w:val="00670EE7"/>
    <w:rsid w:val="0067207C"/>
    <w:rsid w:val="006A3D53"/>
    <w:rsid w:val="007411DC"/>
    <w:rsid w:val="00743992"/>
    <w:rsid w:val="007B0EDE"/>
    <w:rsid w:val="007F6555"/>
    <w:rsid w:val="008028C8"/>
    <w:rsid w:val="00807E02"/>
    <w:rsid w:val="00822BE0"/>
    <w:rsid w:val="008242D4"/>
    <w:rsid w:val="00827C5E"/>
    <w:rsid w:val="00845B19"/>
    <w:rsid w:val="0085053A"/>
    <w:rsid w:val="00857D95"/>
    <w:rsid w:val="00895F48"/>
    <w:rsid w:val="008A1E36"/>
    <w:rsid w:val="008A28D6"/>
    <w:rsid w:val="008D4C71"/>
    <w:rsid w:val="00904D49"/>
    <w:rsid w:val="0092055A"/>
    <w:rsid w:val="009334D8"/>
    <w:rsid w:val="0094608B"/>
    <w:rsid w:val="00964CB7"/>
    <w:rsid w:val="00987DBB"/>
    <w:rsid w:val="00992EA6"/>
    <w:rsid w:val="009A4595"/>
    <w:rsid w:val="009A5BBF"/>
    <w:rsid w:val="009C4CBC"/>
    <w:rsid w:val="009C68C5"/>
    <w:rsid w:val="009D2E85"/>
    <w:rsid w:val="009E3CD0"/>
    <w:rsid w:val="009F751C"/>
    <w:rsid w:val="00A03CD8"/>
    <w:rsid w:val="00A06FF7"/>
    <w:rsid w:val="00A208C2"/>
    <w:rsid w:val="00A826CE"/>
    <w:rsid w:val="00AA1B88"/>
    <w:rsid w:val="00AB596F"/>
    <w:rsid w:val="00B04641"/>
    <w:rsid w:val="00B258A9"/>
    <w:rsid w:val="00B3769B"/>
    <w:rsid w:val="00B70176"/>
    <w:rsid w:val="00B800D4"/>
    <w:rsid w:val="00B82DFF"/>
    <w:rsid w:val="00BB17E1"/>
    <w:rsid w:val="00BC1403"/>
    <w:rsid w:val="00BC4FFC"/>
    <w:rsid w:val="00BE29CD"/>
    <w:rsid w:val="00BF1075"/>
    <w:rsid w:val="00C122C4"/>
    <w:rsid w:val="00C828F5"/>
    <w:rsid w:val="00CA11DC"/>
    <w:rsid w:val="00CA1600"/>
    <w:rsid w:val="00CC0C21"/>
    <w:rsid w:val="00CD72E3"/>
    <w:rsid w:val="00CE439D"/>
    <w:rsid w:val="00CF3E34"/>
    <w:rsid w:val="00CF3FFA"/>
    <w:rsid w:val="00D141D5"/>
    <w:rsid w:val="00D2590F"/>
    <w:rsid w:val="00D3066D"/>
    <w:rsid w:val="00D43EE1"/>
    <w:rsid w:val="00D478B2"/>
    <w:rsid w:val="00D50D5C"/>
    <w:rsid w:val="00D54FDE"/>
    <w:rsid w:val="00D60793"/>
    <w:rsid w:val="00D7261A"/>
    <w:rsid w:val="00D77CEE"/>
    <w:rsid w:val="00D84625"/>
    <w:rsid w:val="00D9479C"/>
    <w:rsid w:val="00DC75E8"/>
    <w:rsid w:val="00DE2544"/>
    <w:rsid w:val="00E15C2F"/>
    <w:rsid w:val="00E21D71"/>
    <w:rsid w:val="00E537B1"/>
    <w:rsid w:val="00E6249F"/>
    <w:rsid w:val="00E91016"/>
    <w:rsid w:val="00EA4476"/>
    <w:rsid w:val="00EC2304"/>
    <w:rsid w:val="00EC2656"/>
    <w:rsid w:val="00ED69A8"/>
    <w:rsid w:val="00F06042"/>
    <w:rsid w:val="00F07B74"/>
    <w:rsid w:val="00F46C41"/>
    <w:rsid w:val="00F650F8"/>
    <w:rsid w:val="00F71F52"/>
    <w:rsid w:val="00FA72CD"/>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qFormat/>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qFormat/>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976">
      <w:bodyDiv w:val="1"/>
      <w:marLeft w:val="0"/>
      <w:marRight w:val="0"/>
      <w:marTop w:val="0"/>
      <w:marBottom w:val="0"/>
      <w:divBdr>
        <w:top w:val="none" w:sz="0" w:space="0" w:color="auto"/>
        <w:left w:val="none" w:sz="0" w:space="0" w:color="auto"/>
        <w:bottom w:val="none" w:sz="0" w:space="0" w:color="auto"/>
        <w:right w:val="none" w:sz="0" w:space="0" w:color="auto"/>
      </w:divBdr>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20365837">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2075-0A95-419C-8D31-E8F8857E2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3.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EA70B-BF3D-4D7F-B022-82C6F6D8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6080</Words>
  <Characters>34659</Characters>
  <Application>Microsoft Office Word</Application>
  <DocSecurity>0</DocSecurity>
  <Lines>288</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7</cp:revision>
  <cp:lastPrinted>2022-12-22T13:37:00Z</cp:lastPrinted>
  <dcterms:created xsi:type="dcterms:W3CDTF">2022-11-29T14:26:00Z</dcterms:created>
  <dcterms:modified xsi:type="dcterms:W3CDTF">2022-12-22T13:37:00Z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