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36B89238" w:rsidR="00D7261A" w:rsidRPr="007411DC" w:rsidRDefault="00D7261A">
      <w:pPr>
        <w:widowControl w:val="0"/>
        <w:jc w:val="both"/>
        <w:rPr>
          <w:lang w:val="it-IT"/>
        </w:rPr>
      </w:pPr>
      <w:r>
        <w:rPr>
          <w:rFonts w:ascii="Verdana" w:hAnsi="Verdana" w:cs="Verdana"/>
          <w:b/>
          <w:iCs/>
          <w:sz w:val="18"/>
          <w:szCs w:val="18"/>
          <w:lang w:val="it-IT"/>
        </w:rPr>
        <w:t>Bando di selezione n° ISTC</w:t>
      </w:r>
      <w:r>
        <w:rPr>
          <w:rFonts w:ascii="Verdana" w:hAnsi="Verdana" w:cs="Verdana"/>
          <w:b/>
          <w:bCs/>
          <w:sz w:val="18"/>
          <w:szCs w:val="18"/>
          <w:lang w:val="it-IT"/>
        </w:rPr>
        <w:t>-AdR-</w:t>
      </w:r>
      <w:r w:rsidR="00740AA4">
        <w:rPr>
          <w:rFonts w:ascii="Verdana" w:hAnsi="Verdana" w:cs="Verdana"/>
          <w:b/>
          <w:bCs/>
          <w:sz w:val="18"/>
          <w:szCs w:val="18"/>
          <w:lang w:val="it-IT"/>
        </w:rPr>
        <w:t>334</w:t>
      </w:r>
      <w:r w:rsidRPr="00740AA4">
        <w:rPr>
          <w:rFonts w:ascii="Verdana" w:hAnsi="Verdana" w:cs="Verdana"/>
          <w:b/>
          <w:iCs/>
          <w:sz w:val="18"/>
          <w:szCs w:val="18"/>
          <w:lang w:val="it-IT"/>
        </w:rPr>
        <w:t>-202</w:t>
      </w:r>
      <w:r w:rsidR="00407C9E" w:rsidRPr="00740AA4">
        <w:rPr>
          <w:rFonts w:ascii="Verdana" w:hAnsi="Verdana" w:cs="Verdana"/>
          <w:b/>
          <w:iCs/>
          <w:sz w:val="18"/>
          <w:szCs w:val="18"/>
          <w:lang w:val="it-IT"/>
        </w:rPr>
        <w:t>2</w:t>
      </w:r>
      <w:r w:rsidRPr="00740AA4">
        <w:rPr>
          <w:rFonts w:ascii="Verdana" w:hAnsi="Verdana" w:cs="Verdana"/>
          <w:b/>
          <w:iCs/>
          <w:sz w:val="18"/>
          <w:szCs w:val="18"/>
          <w:lang w:val="it-IT"/>
        </w:rPr>
        <w:t>-RM</w:t>
      </w:r>
      <w:proofErr w:type="gramStart"/>
      <w:r w:rsidRPr="00740AA4">
        <w:rPr>
          <w:rFonts w:ascii="Verdana" w:hAnsi="Verdana" w:cs="Verdana"/>
          <w:b/>
          <w:iCs/>
          <w:sz w:val="18"/>
          <w:szCs w:val="18"/>
          <w:lang w:val="it-IT"/>
        </w:rPr>
        <w:t xml:space="preserve">  </w:t>
      </w:r>
      <w:proofErr w:type="gramEnd"/>
      <w:r w:rsidRPr="00737BFA">
        <w:rPr>
          <w:rFonts w:ascii="Verdana" w:hAnsi="Verdana" w:cs="Verdana"/>
          <w:b/>
          <w:sz w:val="18"/>
          <w:szCs w:val="18"/>
          <w:lang w:val="it-IT"/>
        </w:rPr>
        <w:t xml:space="preserve">del </w:t>
      </w:r>
      <w:r w:rsidR="009E62F8" w:rsidRPr="00737BFA">
        <w:rPr>
          <w:rFonts w:ascii="Verdana" w:hAnsi="Verdana" w:cs="Verdana"/>
          <w:b/>
          <w:sz w:val="18"/>
          <w:szCs w:val="18"/>
          <w:lang w:val="it-IT"/>
        </w:rPr>
        <w:t>16</w:t>
      </w:r>
      <w:r w:rsidRPr="00737BFA">
        <w:rPr>
          <w:rFonts w:ascii="Verdana" w:hAnsi="Verdana" w:cs="Verdana"/>
          <w:b/>
          <w:sz w:val="18"/>
          <w:szCs w:val="18"/>
          <w:lang w:val="it-IT"/>
        </w:rPr>
        <w:t>/</w:t>
      </w:r>
      <w:r w:rsidR="006F57A8" w:rsidRPr="00737BFA">
        <w:rPr>
          <w:rFonts w:ascii="Verdana" w:hAnsi="Verdana" w:cs="Verdana"/>
          <w:b/>
          <w:sz w:val="18"/>
          <w:szCs w:val="18"/>
          <w:lang w:val="it-IT"/>
        </w:rPr>
        <w:t>11</w:t>
      </w:r>
      <w:r w:rsidRPr="00737BFA">
        <w:rPr>
          <w:rFonts w:ascii="Verdana" w:hAnsi="Verdana" w:cs="Verdana"/>
          <w:b/>
          <w:sz w:val="18"/>
          <w:szCs w:val="18"/>
          <w:lang w:val="it-IT"/>
        </w:rPr>
        <w:t>/202</w:t>
      </w:r>
      <w:r w:rsidR="00407C9E" w:rsidRPr="00737BFA">
        <w:rPr>
          <w:rFonts w:ascii="Verdana" w:hAnsi="Verdana" w:cs="Verdana"/>
          <w:b/>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3268F121" w:rsidR="00D7261A" w:rsidRPr="00D93A1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roofErr w:type="gramStart"/>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PROGRAMMA DI RICERCA</w:t>
      </w:r>
      <w:proofErr w:type="gramEnd"/>
      <w:r w:rsidRPr="007411DC">
        <w:rPr>
          <w:rFonts w:ascii="Verdana" w:hAnsi="Verdana" w:cs="Verdana"/>
          <w:sz w:val="18"/>
        </w:rPr>
        <w:t xml:space="preserve"> </w:t>
      </w:r>
      <w:r w:rsidRPr="007411DC">
        <w:rPr>
          <w:rFonts w:ascii="Verdana" w:hAnsi="Verdana" w:cs="Verdana"/>
          <w:b/>
          <w:sz w:val="18"/>
          <w:szCs w:val="18"/>
        </w:rPr>
        <w:t>“</w:t>
      </w:r>
      <w:proofErr w:type="spellStart"/>
      <w:r w:rsidR="00EB7B7C" w:rsidRPr="00D93A1D">
        <w:rPr>
          <w:rFonts w:ascii="Verdana" w:hAnsi="Verdana" w:cs="Verdana"/>
          <w:b/>
          <w:bCs/>
          <w:sz w:val="18"/>
          <w:szCs w:val="18"/>
        </w:rPr>
        <w:t>Hybrid</w:t>
      </w:r>
      <w:proofErr w:type="spellEnd"/>
      <w:r w:rsidR="00EB7B7C" w:rsidRPr="00D93A1D">
        <w:rPr>
          <w:rFonts w:ascii="Verdana" w:hAnsi="Verdana" w:cs="Verdana"/>
          <w:b/>
          <w:bCs/>
          <w:sz w:val="18"/>
          <w:szCs w:val="18"/>
        </w:rPr>
        <w:t xml:space="preserve"> Human </w:t>
      </w:r>
      <w:proofErr w:type="spellStart"/>
      <w:r w:rsidR="00EB7B7C" w:rsidRPr="00D93A1D">
        <w:rPr>
          <w:rFonts w:ascii="Verdana" w:hAnsi="Verdana" w:cs="Verdana"/>
          <w:b/>
          <w:bCs/>
          <w:sz w:val="18"/>
          <w:szCs w:val="18"/>
        </w:rPr>
        <w:t>Artificial</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Collective</w:t>
      </w:r>
      <w:proofErr w:type="spellEnd"/>
      <w:r w:rsidR="00EB7B7C" w:rsidRPr="00D93A1D">
        <w:rPr>
          <w:rFonts w:ascii="Verdana" w:hAnsi="Verdana" w:cs="Verdana"/>
          <w:b/>
          <w:bCs/>
          <w:sz w:val="18"/>
          <w:szCs w:val="18"/>
        </w:rPr>
        <w:t xml:space="preserve"> Intelligence in Open-</w:t>
      </w:r>
      <w:proofErr w:type="spellStart"/>
      <w:r w:rsidR="00EB7B7C" w:rsidRPr="00D93A1D">
        <w:rPr>
          <w:rFonts w:ascii="Verdana" w:hAnsi="Verdana" w:cs="Verdana"/>
          <w:b/>
          <w:bCs/>
          <w:sz w:val="18"/>
          <w:szCs w:val="18"/>
        </w:rPr>
        <w:t>Ended</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Domains</w:t>
      </w:r>
      <w:proofErr w:type="spell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3D3F00DB"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 A</w:t>
      </w:r>
      <w:proofErr w:type="gramStart"/>
      <w:r>
        <w:rPr>
          <w:rFonts w:ascii="Verdana" w:hAnsi="Verdana" w:cs="Verdana"/>
          <w:sz w:val="18"/>
          <w:szCs w:val="18"/>
        </w:rPr>
        <w:t>)</w:t>
      </w:r>
      <w:proofErr w:type="gramEnd"/>
      <w:r>
        <w:rPr>
          <w:rFonts w:ascii="Verdana" w:hAnsi="Verdana" w:cs="Verdana"/>
          <w:sz w:val="18"/>
          <w:szCs w:val="18"/>
        </w:rPr>
        <w:t xml:space="preserve">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DE2506">
        <w:rPr>
          <w:rFonts w:ascii="Verdana" w:hAnsi="Verdana" w:cs="Verdana"/>
          <w:b/>
          <w:bCs/>
          <w:sz w:val="18"/>
          <w:szCs w:val="18"/>
        </w:rPr>
        <w:t>post-doc</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roofErr w:type="gramEnd"/>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w:t>
      </w:r>
      <w:proofErr w:type="gramEnd"/>
      <w:r>
        <w:rPr>
          <w:rFonts w:ascii="Verdana" w:hAnsi="Verdana" w:cs="Verdana"/>
          <w:sz w:val="18"/>
          <w:szCs w:val="18"/>
        </w:rPr>
        <w:t xml:space="preserve">. </w:t>
      </w:r>
      <w:proofErr w:type="gramStart"/>
      <w:r>
        <w:rPr>
          <w:rFonts w:ascii="Verdana" w:hAnsi="Verdana" w:cs="Verdana"/>
          <w:sz w:val="18"/>
          <w:szCs w:val="18"/>
        </w:rPr>
        <w:t>1 della legge 27 settembre 2007 n. 165”;</w:t>
      </w:r>
      <w:proofErr w:type="gramEnd"/>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cs="Verdana"/>
          <w:sz w:val="18"/>
          <w:szCs w:val="18"/>
          <w:lang w:val="it-IT"/>
        </w:rPr>
        <w:t>prot</w:t>
      </w:r>
      <w:proofErr w:type="spellEnd"/>
      <w:r>
        <w:rPr>
          <w:rFonts w:ascii="Verdana" w:hAnsi="Verdana" w:cs="Verdana"/>
          <w:sz w:val="18"/>
          <w:szCs w:val="18"/>
          <w:lang w:val="it-IT"/>
        </w:rPr>
        <w:t>.</w:t>
      </w:r>
      <w:proofErr w:type="gramEnd"/>
      <w:r>
        <w:rPr>
          <w:rFonts w:ascii="Verdana" w:hAnsi="Verdana" w:cs="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w:t>
      </w:r>
      <w:proofErr w:type="gramEnd"/>
      <w:r>
        <w:rPr>
          <w:rFonts w:ascii="Verdana" w:hAnsi="Verdana" w:cs="Verdana"/>
          <w:sz w:val="18"/>
          <w:szCs w:val="18"/>
        </w:rPr>
        <w:t>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proofErr w:type="gramStart"/>
      <w:r>
        <w:rPr>
          <w:rFonts w:ascii="Verdana" w:hAnsi="Verdana" w:cs="Verdana"/>
          <w:sz w:val="18"/>
          <w:szCs w:val="18"/>
        </w:rPr>
        <w:t>D.Lgs</w:t>
      </w:r>
      <w:proofErr w:type="spellEnd"/>
      <w:proofErr w:type="gram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cs="Verdana"/>
          <w:iCs/>
          <w:sz w:val="18"/>
          <w:szCs w:val="18"/>
          <w:lang w:val="it-IT"/>
        </w:rPr>
        <w:t>nonché</w:t>
      </w:r>
      <w:proofErr w:type="gramEnd"/>
      <w:r>
        <w:rPr>
          <w:rFonts w:ascii="Verdana" w:hAnsi="Verdana" w:cs="Verdana"/>
          <w:iCs/>
          <w:sz w:val="18"/>
          <w:szCs w:val="18"/>
          <w:lang w:val="it-IT"/>
        </w:rPr>
        <w:t xml:space="preserve">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w:t>
      </w:r>
      <w:proofErr w:type="gramStart"/>
      <w:r>
        <w:rPr>
          <w:rFonts w:ascii="Verdana" w:hAnsi="Verdana" w:cs="Verdana"/>
          <w:sz w:val="18"/>
          <w:szCs w:val="18"/>
        </w:rPr>
        <w:t>22, della legge 30 dicembre 2010, n. 240 entrata in vigore il 29 gennaio 2011;</w:t>
      </w:r>
      <w:proofErr w:type="gramEnd"/>
    </w:p>
    <w:p w14:paraId="7F53C3D2" w14:textId="77777777" w:rsidR="006F57A8" w:rsidRPr="006F57A8" w:rsidRDefault="006F57A8" w:rsidP="006F57A8">
      <w:pPr>
        <w:spacing w:before="60"/>
        <w:jc w:val="both"/>
        <w:rPr>
          <w:rFonts w:ascii="Verdana" w:hAnsi="Verdana"/>
          <w:i/>
          <w:iCs/>
          <w:snapToGrid w:val="0"/>
          <w:sz w:val="18"/>
          <w:szCs w:val="18"/>
        </w:rPr>
      </w:pPr>
      <w:proofErr w:type="gramStart"/>
      <w:r w:rsidRPr="006F57A8">
        <w:rPr>
          <w:rFonts w:ascii="Verdana" w:hAnsi="Verdana"/>
          <w:b/>
          <w:bCs/>
          <w:snapToGrid w:val="0"/>
          <w:sz w:val="18"/>
          <w:szCs w:val="18"/>
        </w:rPr>
        <w:t>VISTO</w:t>
      </w:r>
      <w:r w:rsidRPr="006F57A8">
        <w:rPr>
          <w:rFonts w:ascii="Verdana" w:hAnsi="Verdana"/>
          <w:snapToGrid w:val="0"/>
          <w:sz w:val="18"/>
          <w:szCs w:val="18"/>
        </w:rPr>
        <w:t xml:space="preserve"> </w:t>
      </w:r>
      <w:proofErr w:type="spellStart"/>
      <w:r w:rsidRPr="006F57A8">
        <w:rPr>
          <w:rFonts w:ascii="Verdana" w:hAnsi="Verdana"/>
          <w:snapToGrid w:val="0"/>
          <w:sz w:val="18"/>
          <w:szCs w:val="18"/>
        </w:rPr>
        <w:t>l’art</w:t>
      </w:r>
      <w:proofErr w:type="spellEnd"/>
      <w:r w:rsidRPr="006F57A8">
        <w:rPr>
          <w:rFonts w:ascii="Verdana" w:hAnsi="Verdana"/>
          <w:snapToGrid w:val="0"/>
          <w:sz w:val="18"/>
          <w:szCs w:val="18"/>
        </w:rPr>
        <w:t>.</w:t>
      </w:r>
      <w:proofErr w:type="gramEnd"/>
      <w:r w:rsidRPr="006F57A8">
        <w:rPr>
          <w:rFonts w:ascii="Verdana" w:hAnsi="Verdana"/>
          <w:snapToGrid w:val="0"/>
          <w:sz w:val="18"/>
          <w:szCs w:val="18"/>
        </w:rPr>
        <w:t xml:space="preserve"> 14, comma 6 </w:t>
      </w:r>
      <w:proofErr w:type="spellStart"/>
      <w:r w:rsidRPr="006F57A8">
        <w:rPr>
          <w:rFonts w:ascii="Verdana" w:hAnsi="Verdana"/>
          <w:i/>
          <w:iCs/>
          <w:snapToGrid w:val="0"/>
          <w:sz w:val="18"/>
          <w:szCs w:val="18"/>
        </w:rPr>
        <w:t>septies</w:t>
      </w:r>
      <w:proofErr w:type="spellEnd"/>
      <w:r w:rsidRPr="006F57A8">
        <w:rPr>
          <w:rFonts w:ascii="Verdana" w:hAnsi="Verdana"/>
          <w:i/>
          <w:iCs/>
          <w:snapToGrid w:val="0"/>
          <w:sz w:val="18"/>
          <w:szCs w:val="18"/>
        </w:rPr>
        <w:t xml:space="preserve">, del </w:t>
      </w:r>
      <w:proofErr w:type="spellStart"/>
      <w:r w:rsidRPr="006F57A8">
        <w:rPr>
          <w:rFonts w:ascii="Verdana" w:hAnsi="Verdana"/>
          <w:i/>
          <w:iCs/>
          <w:snapToGrid w:val="0"/>
          <w:sz w:val="18"/>
          <w:szCs w:val="18"/>
        </w:rPr>
        <w:t>decreto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legge</w:t>
      </w:r>
      <w:proofErr w:type="spellEnd"/>
      <w:r w:rsidRPr="006F57A8">
        <w:rPr>
          <w:rFonts w:ascii="Verdana" w:hAnsi="Verdana"/>
          <w:i/>
          <w:iCs/>
          <w:snapToGrid w:val="0"/>
          <w:sz w:val="18"/>
          <w:szCs w:val="18"/>
        </w:rPr>
        <w:t xml:space="preserve"> 30 </w:t>
      </w:r>
      <w:proofErr w:type="spellStart"/>
      <w:r w:rsidRPr="006F57A8">
        <w:rPr>
          <w:rFonts w:ascii="Verdana" w:hAnsi="Verdana"/>
          <w:i/>
          <w:iCs/>
          <w:snapToGrid w:val="0"/>
          <w:sz w:val="18"/>
          <w:szCs w:val="18"/>
        </w:rPr>
        <w:t>aprile</w:t>
      </w:r>
      <w:proofErr w:type="spellEnd"/>
      <w:r w:rsidRPr="006F57A8">
        <w:rPr>
          <w:rFonts w:ascii="Verdana" w:hAnsi="Verdana"/>
          <w:i/>
          <w:iCs/>
          <w:snapToGrid w:val="0"/>
          <w:sz w:val="18"/>
          <w:szCs w:val="18"/>
        </w:rPr>
        <w:t xml:space="preserve"> 2022, n. 36, </w:t>
      </w:r>
      <w:proofErr w:type="spellStart"/>
      <w:r w:rsidRPr="006F57A8">
        <w:rPr>
          <w:rFonts w:ascii="Verdana" w:hAnsi="Verdana"/>
          <w:i/>
          <w:iCs/>
          <w:snapToGrid w:val="0"/>
          <w:sz w:val="18"/>
          <w:szCs w:val="18"/>
        </w:rPr>
        <w:t>convertito</w:t>
      </w:r>
      <w:proofErr w:type="spellEnd"/>
      <w:r w:rsidRPr="006F57A8">
        <w:rPr>
          <w:rFonts w:ascii="Verdana" w:hAnsi="Verdana"/>
          <w:i/>
          <w:iCs/>
          <w:snapToGrid w:val="0"/>
          <w:sz w:val="18"/>
          <w:szCs w:val="18"/>
        </w:rPr>
        <w:t xml:space="preserve"> in </w:t>
      </w:r>
      <w:proofErr w:type="spellStart"/>
      <w:r w:rsidRPr="006F57A8">
        <w:rPr>
          <w:rFonts w:ascii="Verdana" w:hAnsi="Verdana"/>
          <w:i/>
          <w:iCs/>
          <w:snapToGrid w:val="0"/>
          <w:sz w:val="18"/>
          <w:szCs w:val="18"/>
        </w:rPr>
        <w:t>Legge</w:t>
      </w:r>
      <w:proofErr w:type="spellEnd"/>
      <w:r w:rsidRPr="006F57A8">
        <w:rPr>
          <w:rFonts w:ascii="Verdana" w:hAnsi="Verdana"/>
          <w:i/>
          <w:iCs/>
          <w:snapToGrid w:val="0"/>
          <w:sz w:val="18"/>
          <w:szCs w:val="18"/>
        </w:rPr>
        <w:t xml:space="preserve"> 29 </w:t>
      </w:r>
      <w:proofErr w:type="spellStart"/>
      <w:r w:rsidRPr="006F57A8">
        <w:rPr>
          <w:rFonts w:ascii="Verdana" w:hAnsi="Verdana"/>
          <w:i/>
          <w:iCs/>
          <w:snapToGrid w:val="0"/>
          <w:sz w:val="18"/>
          <w:szCs w:val="18"/>
        </w:rPr>
        <w:t>giugno</w:t>
      </w:r>
      <w:proofErr w:type="spellEnd"/>
      <w:r w:rsidRPr="006F57A8">
        <w:rPr>
          <w:rFonts w:ascii="Verdana" w:hAnsi="Verdana"/>
          <w:i/>
          <w:iCs/>
          <w:snapToGrid w:val="0"/>
          <w:sz w:val="18"/>
          <w:szCs w:val="18"/>
        </w:rPr>
        <w:t xml:space="preserve"> 2022, n. 79, la quale ha </w:t>
      </w:r>
      <w:proofErr w:type="spellStart"/>
      <w:r w:rsidRPr="006F57A8">
        <w:rPr>
          <w:rFonts w:ascii="Verdana" w:hAnsi="Verdana"/>
          <w:i/>
          <w:iCs/>
          <w:snapToGrid w:val="0"/>
          <w:sz w:val="18"/>
          <w:szCs w:val="18"/>
        </w:rPr>
        <w:t>introdotto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tra</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gli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altri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contratti</w:t>
      </w:r>
      <w:proofErr w:type="spellEnd"/>
      <w:r w:rsidRPr="006F57A8">
        <w:rPr>
          <w:rFonts w:ascii="Verdana" w:hAnsi="Verdana"/>
          <w:i/>
          <w:iCs/>
          <w:snapToGrid w:val="0"/>
          <w:sz w:val="18"/>
          <w:szCs w:val="18"/>
        </w:rPr>
        <w:t xml:space="preserve"> di </w:t>
      </w:r>
      <w:proofErr w:type="spellStart"/>
      <w:r w:rsidRPr="006F57A8">
        <w:rPr>
          <w:rFonts w:ascii="Verdana" w:hAnsi="Verdana"/>
          <w:i/>
          <w:iCs/>
          <w:snapToGrid w:val="0"/>
          <w:sz w:val="18"/>
          <w:szCs w:val="18"/>
        </w:rPr>
        <w:t>ricerca</w:t>
      </w:r>
      <w:proofErr w:type="spellEnd"/>
      <w:r w:rsidRPr="006F57A8">
        <w:rPr>
          <w:rFonts w:ascii="Verdana" w:hAnsi="Verdana"/>
          <w:i/>
          <w:iCs/>
          <w:snapToGrid w:val="0"/>
          <w:sz w:val="18"/>
          <w:szCs w:val="18"/>
        </w:rPr>
        <w:t xml:space="preserve">, in </w:t>
      </w:r>
      <w:proofErr w:type="spellStart"/>
      <w:r w:rsidRPr="006F57A8">
        <w:rPr>
          <w:rFonts w:ascii="Verdana" w:hAnsi="Verdana"/>
          <w:i/>
          <w:iCs/>
          <w:snapToGrid w:val="0"/>
          <w:sz w:val="18"/>
          <w:szCs w:val="18"/>
        </w:rPr>
        <w:t>sostituzione</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degli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assegni</w:t>
      </w:r>
      <w:proofErr w:type="spellEnd"/>
      <w:r w:rsidRPr="006F57A8">
        <w:rPr>
          <w:rFonts w:ascii="Verdana" w:hAnsi="Verdana"/>
          <w:i/>
          <w:iCs/>
          <w:snapToGrid w:val="0"/>
          <w:sz w:val="18"/>
          <w:szCs w:val="18"/>
        </w:rPr>
        <w:t xml:space="preserve"> di </w:t>
      </w:r>
      <w:proofErr w:type="spellStart"/>
      <w:r w:rsidRPr="006F57A8">
        <w:rPr>
          <w:rFonts w:ascii="Verdana" w:hAnsi="Verdana"/>
          <w:i/>
          <w:iCs/>
          <w:snapToGrid w:val="0"/>
          <w:sz w:val="18"/>
          <w:szCs w:val="18"/>
        </w:rPr>
        <w:t>ricerca</w:t>
      </w:r>
      <w:proofErr w:type="spellEnd"/>
      <w:r w:rsidRPr="006F57A8">
        <w:rPr>
          <w:rFonts w:ascii="Verdana" w:hAnsi="Verdana"/>
          <w:i/>
          <w:iCs/>
          <w:snapToGrid w:val="0"/>
          <w:sz w:val="18"/>
          <w:szCs w:val="18"/>
        </w:rPr>
        <w:t xml:space="preserve"> di cui </w:t>
      </w:r>
      <w:proofErr w:type="spellStart"/>
      <w:r w:rsidRPr="006F57A8">
        <w:rPr>
          <w:rFonts w:ascii="Verdana" w:hAnsi="Verdana"/>
          <w:i/>
          <w:iCs/>
          <w:snapToGrid w:val="0"/>
          <w:sz w:val="18"/>
          <w:szCs w:val="18"/>
        </w:rPr>
        <w:t>all’artt</w:t>
      </w:r>
      <w:proofErr w:type="spellEnd"/>
      <w:r w:rsidRPr="006F57A8">
        <w:rPr>
          <w:rFonts w:ascii="Verdana" w:hAnsi="Verdana"/>
          <w:i/>
          <w:iCs/>
          <w:snapToGrid w:val="0"/>
          <w:sz w:val="18"/>
          <w:szCs w:val="18"/>
        </w:rPr>
        <w:t xml:space="preserve">. 22 </w:t>
      </w:r>
      <w:proofErr w:type="spellStart"/>
      <w:r w:rsidRPr="006F57A8">
        <w:rPr>
          <w:rFonts w:ascii="Verdana" w:hAnsi="Verdana"/>
          <w:i/>
          <w:iCs/>
          <w:snapToGrid w:val="0"/>
          <w:sz w:val="18"/>
          <w:szCs w:val="18"/>
        </w:rPr>
        <w:t>riportato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nel</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punto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precedente</w:t>
      </w:r>
      <w:proofErr w:type="spellEnd"/>
      <w:r w:rsidRPr="006F57A8">
        <w:rPr>
          <w:rFonts w:ascii="Verdana" w:hAnsi="Verdana"/>
          <w:i/>
          <w:iCs/>
          <w:snapToGrid w:val="0"/>
          <w:sz w:val="18"/>
          <w:szCs w:val="18"/>
        </w:rPr>
        <w:t>;</w:t>
      </w:r>
    </w:p>
    <w:p w14:paraId="4B8C4D3E" w14:textId="77777777" w:rsidR="006F57A8" w:rsidRPr="006F57A8" w:rsidRDefault="006F57A8" w:rsidP="006F57A8">
      <w:pPr>
        <w:spacing w:before="60"/>
        <w:jc w:val="both"/>
        <w:rPr>
          <w:rFonts w:ascii="Verdana" w:hAnsi="Verdana"/>
          <w:snapToGrid w:val="0"/>
          <w:sz w:val="18"/>
          <w:szCs w:val="18"/>
        </w:rPr>
      </w:pPr>
      <w:r w:rsidRPr="006F57A8">
        <w:rPr>
          <w:rFonts w:ascii="Verdana" w:hAnsi="Verdana"/>
          <w:b/>
          <w:bCs/>
          <w:snapToGrid w:val="0"/>
          <w:sz w:val="18"/>
          <w:szCs w:val="18"/>
        </w:rPr>
        <w:t>CONSIDERATO</w:t>
      </w:r>
      <w:r w:rsidRPr="006F57A8">
        <w:rPr>
          <w:rFonts w:ascii="Verdana" w:hAnsi="Verdana"/>
          <w:snapToGrid w:val="0"/>
          <w:sz w:val="18"/>
          <w:szCs w:val="18"/>
        </w:rPr>
        <w:t xml:space="preserve"> </w:t>
      </w:r>
      <w:proofErr w:type="spellStart"/>
      <w:r w:rsidRPr="006F57A8">
        <w:rPr>
          <w:rFonts w:ascii="Verdana" w:hAnsi="Verdana"/>
          <w:snapToGrid w:val="0"/>
          <w:sz w:val="18"/>
          <w:szCs w:val="18"/>
        </w:rPr>
        <w:t>che</w:t>
      </w:r>
      <w:proofErr w:type="spellEnd"/>
      <w:r w:rsidRPr="006F57A8">
        <w:rPr>
          <w:rFonts w:ascii="Verdana" w:hAnsi="Verdana"/>
          <w:snapToGrid w:val="0"/>
          <w:sz w:val="18"/>
          <w:szCs w:val="18"/>
        </w:rPr>
        <w:t xml:space="preserve"> </w:t>
      </w:r>
      <w:proofErr w:type="spellStart"/>
      <w:proofErr w:type="gramStart"/>
      <w:r w:rsidRPr="006F57A8">
        <w:rPr>
          <w:rFonts w:ascii="Verdana" w:hAnsi="Verdana"/>
          <w:snapToGrid w:val="0"/>
          <w:sz w:val="18"/>
          <w:szCs w:val="18"/>
        </w:rPr>
        <w:t>il</w:t>
      </w:r>
      <w:proofErr w:type="spellEnd"/>
      <w:proofErr w:type="gramEnd"/>
      <w:r w:rsidRPr="006F57A8">
        <w:rPr>
          <w:rFonts w:ascii="Verdana" w:hAnsi="Verdana"/>
          <w:snapToGrid w:val="0"/>
          <w:sz w:val="18"/>
          <w:szCs w:val="18"/>
        </w:rPr>
        <w:t xml:space="preserve"> citato art. 14 </w:t>
      </w:r>
      <w:proofErr w:type="spellStart"/>
      <w:r w:rsidRPr="006F57A8">
        <w:rPr>
          <w:rFonts w:ascii="Verdana" w:hAnsi="Verdana"/>
          <w:snapToGrid w:val="0"/>
          <w:sz w:val="18"/>
          <w:szCs w:val="18"/>
        </w:rPr>
        <w:t>della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Legge</w:t>
      </w:r>
      <w:proofErr w:type="spellEnd"/>
      <w:r w:rsidRPr="006F57A8">
        <w:rPr>
          <w:rFonts w:ascii="Verdana" w:hAnsi="Verdana"/>
          <w:snapToGrid w:val="0"/>
          <w:sz w:val="18"/>
          <w:szCs w:val="18"/>
        </w:rPr>
        <w:t xml:space="preserve"> 29 </w:t>
      </w:r>
      <w:proofErr w:type="spellStart"/>
      <w:r w:rsidRPr="006F57A8">
        <w:rPr>
          <w:rFonts w:ascii="Verdana" w:hAnsi="Verdana"/>
          <w:snapToGrid w:val="0"/>
          <w:sz w:val="18"/>
          <w:szCs w:val="18"/>
        </w:rPr>
        <w:t>giugno</w:t>
      </w:r>
      <w:proofErr w:type="spellEnd"/>
      <w:r w:rsidRPr="006F57A8">
        <w:rPr>
          <w:rFonts w:ascii="Verdana" w:hAnsi="Verdana"/>
          <w:snapToGrid w:val="0"/>
          <w:sz w:val="18"/>
          <w:szCs w:val="18"/>
        </w:rPr>
        <w:t xml:space="preserve"> 2022, n. 79, al comma 6-quaterdecies </w:t>
      </w:r>
      <w:proofErr w:type="spellStart"/>
      <w:r w:rsidRPr="006F57A8">
        <w:rPr>
          <w:rFonts w:ascii="Verdana" w:hAnsi="Verdana"/>
          <w:snapToGrid w:val="0"/>
          <w:sz w:val="18"/>
          <w:szCs w:val="18"/>
        </w:rPr>
        <w:t>reca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disposizioni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transitorie</w:t>
      </w:r>
      <w:proofErr w:type="spellEnd"/>
      <w:r w:rsidRPr="006F57A8">
        <w:rPr>
          <w:rFonts w:ascii="Verdana" w:hAnsi="Verdana"/>
          <w:snapToGrid w:val="0"/>
          <w:sz w:val="18"/>
          <w:szCs w:val="18"/>
        </w:rPr>
        <w:t xml:space="preserve"> per </w:t>
      </w:r>
      <w:proofErr w:type="spellStart"/>
      <w:r w:rsidRPr="006F57A8">
        <w:rPr>
          <w:rFonts w:ascii="Verdana" w:hAnsi="Verdana"/>
          <w:snapToGrid w:val="0"/>
          <w:sz w:val="18"/>
          <w:szCs w:val="18"/>
        </w:rPr>
        <w:t>l’abolizione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degli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assegni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e </w:t>
      </w:r>
      <w:proofErr w:type="spellStart"/>
      <w:r w:rsidRPr="006F57A8">
        <w:rPr>
          <w:rFonts w:ascii="Verdana" w:hAnsi="Verdana"/>
          <w:snapToGrid w:val="0"/>
          <w:sz w:val="18"/>
          <w:szCs w:val="18"/>
        </w:rPr>
        <w:t>l’introduzione</w:t>
      </w:r>
      <w:proofErr w:type="spellEnd"/>
      <w:r w:rsidRPr="006F57A8">
        <w:rPr>
          <w:rFonts w:ascii="Verdana" w:hAnsi="Verdana"/>
          <w:snapToGrid w:val="0"/>
          <w:sz w:val="18"/>
          <w:szCs w:val="18"/>
        </w:rPr>
        <w:t xml:space="preserve"> a regime </w:t>
      </w:r>
      <w:proofErr w:type="spellStart"/>
      <w:r w:rsidRPr="006F57A8">
        <w:rPr>
          <w:rFonts w:ascii="Verdana" w:hAnsi="Verdana"/>
          <w:snapToGrid w:val="0"/>
          <w:sz w:val="18"/>
          <w:szCs w:val="18"/>
        </w:rPr>
        <w:t>dei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contratti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prevedendo</w:t>
      </w:r>
      <w:proofErr w:type="spellEnd"/>
      <w:r w:rsidRPr="006F57A8">
        <w:rPr>
          <w:rFonts w:ascii="Verdana" w:hAnsi="Verdana"/>
          <w:snapToGrid w:val="0"/>
          <w:sz w:val="18"/>
          <w:szCs w:val="18"/>
        </w:rPr>
        <w:t xml:space="preserve">, in </w:t>
      </w:r>
      <w:proofErr w:type="spellStart"/>
      <w:r w:rsidRPr="006F57A8">
        <w:rPr>
          <w:rFonts w:ascii="Verdana" w:hAnsi="Verdana"/>
          <w:snapToGrid w:val="0"/>
          <w:sz w:val="18"/>
          <w:szCs w:val="18"/>
        </w:rPr>
        <w:t>particolare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che</w:t>
      </w:r>
      <w:proofErr w:type="spellEnd"/>
      <w:r w:rsidRPr="006F57A8">
        <w:rPr>
          <w:rFonts w:ascii="Verdana" w:hAnsi="Verdana"/>
          <w:snapToGrid w:val="0"/>
          <w:sz w:val="18"/>
          <w:szCs w:val="18"/>
        </w:rPr>
        <w:t xml:space="preserve"> per </w:t>
      </w:r>
      <w:proofErr w:type="spellStart"/>
      <w:r w:rsidRPr="006F57A8">
        <w:rPr>
          <w:rFonts w:ascii="Verdana" w:hAnsi="Verdana"/>
          <w:snapToGrid w:val="0"/>
          <w:sz w:val="18"/>
          <w:szCs w:val="18"/>
        </w:rPr>
        <w:t>i</w:t>
      </w:r>
      <w:proofErr w:type="spellEnd"/>
      <w:r w:rsidRPr="006F57A8">
        <w:rPr>
          <w:rFonts w:ascii="Verdana" w:hAnsi="Verdana"/>
          <w:snapToGrid w:val="0"/>
          <w:sz w:val="18"/>
          <w:szCs w:val="18"/>
        </w:rPr>
        <w:t xml:space="preserve"> 180 </w:t>
      </w:r>
      <w:proofErr w:type="spellStart"/>
      <w:r w:rsidRPr="006F57A8">
        <w:rPr>
          <w:rFonts w:ascii="Verdana" w:hAnsi="Verdana"/>
          <w:snapToGrid w:val="0"/>
          <w:sz w:val="18"/>
          <w:szCs w:val="18"/>
        </w:rPr>
        <w:t>giorni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successivi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alla</w:t>
      </w:r>
      <w:proofErr w:type="spellEnd"/>
      <w:r w:rsidRPr="006F57A8">
        <w:rPr>
          <w:rFonts w:ascii="Verdana" w:hAnsi="Verdana"/>
          <w:snapToGrid w:val="0"/>
          <w:sz w:val="18"/>
          <w:szCs w:val="18"/>
        </w:rPr>
        <w:t xml:space="preserve"> data di </w:t>
      </w:r>
      <w:proofErr w:type="spellStart"/>
      <w:r w:rsidRPr="006F57A8">
        <w:rPr>
          <w:rFonts w:ascii="Verdana" w:hAnsi="Verdana"/>
          <w:snapToGrid w:val="0"/>
          <w:sz w:val="18"/>
          <w:szCs w:val="18"/>
        </w:rPr>
        <w:t>entrata</w:t>
      </w:r>
      <w:proofErr w:type="spellEnd"/>
      <w:r w:rsidRPr="006F57A8">
        <w:rPr>
          <w:rFonts w:ascii="Verdana" w:hAnsi="Verdana"/>
          <w:snapToGrid w:val="0"/>
          <w:sz w:val="18"/>
          <w:szCs w:val="18"/>
        </w:rPr>
        <w:t xml:space="preserve"> in </w:t>
      </w:r>
      <w:proofErr w:type="spellStart"/>
      <w:r w:rsidRPr="006F57A8">
        <w:rPr>
          <w:rFonts w:ascii="Verdana" w:hAnsi="Verdana"/>
          <w:snapToGrid w:val="0"/>
          <w:sz w:val="18"/>
          <w:szCs w:val="18"/>
        </w:rPr>
        <w:t>vigore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della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Legge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ovvero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sino</w:t>
      </w:r>
      <w:proofErr w:type="spellEnd"/>
      <w:r w:rsidRPr="006F57A8">
        <w:rPr>
          <w:rFonts w:ascii="Verdana" w:hAnsi="Verdana"/>
          <w:snapToGrid w:val="0"/>
          <w:sz w:val="18"/>
          <w:szCs w:val="18"/>
        </w:rPr>
        <w:t xml:space="preserve"> a fine </w:t>
      </w:r>
      <w:proofErr w:type="spellStart"/>
      <w:r w:rsidRPr="006F57A8">
        <w:rPr>
          <w:rFonts w:ascii="Verdana" w:hAnsi="Verdana"/>
          <w:snapToGrid w:val="0"/>
          <w:sz w:val="18"/>
          <w:szCs w:val="18"/>
        </w:rPr>
        <w:t>dicembre</w:t>
      </w:r>
      <w:proofErr w:type="spellEnd"/>
      <w:r w:rsidRPr="006F57A8">
        <w:rPr>
          <w:rFonts w:ascii="Verdana" w:hAnsi="Verdana"/>
          <w:snapToGrid w:val="0"/>
          <w:sz w:val="18"/>
          <w:szCs w:val="18"/>
        </w:rPr>
        <w:t xml:space="preserve"> 2022, </w:t>
      </w:r>
      <w:proofErr w:type="spellStart"/>
      <w:r w:rsidRPr="006F57A8">
        <w:rPr>
          <w:rFonts w:ascii="Verdana" w:hAnsi="Verdana"/>
          <w:snapToGrid w:val="0"/>
          <w:sz w:val="18"/>
          <w:szCs w:val="18"/>
        </w:rPr>
        <w:t>limitatamente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alle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risorse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già</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programmate</w:t>
      </w:r>
      <w:proofErr w:type="spellEnd"/>
      <w:r w:rsidRPr="006F57A8">
        <w:rPr>
          <w:rFonts w:ascii="Verdana" w:hAnsi="Verdana"/>
          <w:snapToGrid w:val="0"/>
          <w:sz w:val="18"/>
          <w:szCs w:val="18"/>
        </w:rPr>
        <w:t xml:space="preserve"> o deliberate </w:t>
      </w:r>
      <w:proofErr w:type="spellStart"/>
      <w:r w:rsidRPr="006F57A8">
        <w:rPr>
          <w:rFonts w:ascii="Verdana" w:hAnsi="Verdana"/>
          <w:snapToGrid w:val="0"/>
          <w:sz w:val="18"/>
          <w:szCs w:val="18"/>
        </w:rPr>
        <w:t>dai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rispettivi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organi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governo</w:t>
      </w:r>
      <w:proofErr w:type="spellEnd"/>
      <w:r w:rsidRPr="006F57A8">
        <w:rPr>
          <w:rFonts w:ascii="Verdana" w:hAnsi="Verdana"/>
          <w:snapToGrid w:val="0"/>
          <w:sz w:val="18"/>
          <w:szCs w:val="18"/>
        </w:rPr>
        <w:t xml:space="preserve">, le </w:t>
      </w:r>
      <w:proofErr w:type="spellStart"/>
      <w:r w:rsidRPr="006F57A8">
        <w:rPr>
          <w:rFonts w:ascii="Verdana" w:hAnsi="Verdana"/>
          <w:snapToGrid w:val="0"/>
          <w:sz w:val="18"/>
          <w:szCs w:val="18"/>
        </w:rPr>
        <w:t>università</w:t>
      </w:r>
      <w:proofErr w:type="spellEnd"/>
      <w:r w:rsidRPr="006F57A8">
        <w:rPr>
          <w:rFonts w:ascii="Verdana" w:hAnsi="Verdana"/>
          <w:snapToGrid w:val="0"/>
          <w:sz w:val="18"/>
          <w:szCs w:val="18"/>
        </w:rPr>
        <w:t xml:space="preserve">, le </w:t>
      </w:r>
      <w:proofErr w:type="spellStart"/>
      <w:r w:rsidRPr="006F57A8">
        <w:rPr>
          <w:rFonts w:ascii="Verdana" w:hAnsi="Verdana"/>
          <w:snapToGrid w:val="0"/>
          <w:sz w:val="18"/>
          <w:szCs w:val="18"/>
        </w:rPr>
        <w:t>istituzioni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cui diploma di </w:t>
      </w:r>
      <w:proofErr w:type="spellStart"/>
      <w:r w:rsidRPr="006F57A8">
        <w:rPr>
          <w:rFonts w:ascii="Verdana" w:hAnsi="Verdana"/>
          <w:snapToGrid w:val="0"/>
          <w:sz w:val="18"/>
          <w:szCs w:val="18"/>
        </w:rPr>
        <w:t>perfezionamento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scientifico</w:t>
      </w:r>
      <w:proofErr w:type="spellEnd"/>
      <w:r w:rsidRPr="006F57A8">
        <w:rPr>
          <w:rFonts w:ascii="Verdana" w:hAnsi="Verdana"/>
          <w:snapToGrid w:val="0"/>
          <w:sz w:val="18"/>
          <w:szCs w:val="18"/>
        </w:rPr>
        <w:t xml:space="preserve"> è </w:t>
      </w:r>
      <w:proofErr w:type="spellStart"/>
      <w:r w:rsidRPr="006F57A8">
        <w:rPr>
          <w:rFonts w:ascii="Verdana" w:hAnsi="Verdana"/>
          <w:snapToGrid w:val="0"/>
          <w:sz w:val="18"/>
          <w:szCs w:val="18"/>
        </w:rPr>
        <w:t>riconosciuto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equipollente</w:t>
      </w:r>
      <w:proofErr w:type="spellEnd"/>
      <w:r w:rsidRPr="006F57A8">
        <w:rPr>
          <w:rFonts w:ascii="Verdana" w:hAnsi="Verdana"/>
          <w:snapToGrid w:val="0"/>
          <w:sz w:val="18"/>
          <w:szCs w:val="18"/>
        </w:rPr>
        <w:t xml:space="preserve"> al </w:t>
      </w:r>
      <w:proofErr w:type="spellStart"/>
      <w:r w:rsidRPr="006F57A8">
        <w:rPr>
          <w:rFonts w:ascii="Verdana" w:hAnsi="Verdana"/>
          <w:snapToGrid w:val="0"/>
          <w:sz w:val="18"/>
          <w:szCs w:val="18"/>
        </w:rPr>
        <w:t>titolo</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dottore</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e </w:t>
      </w:r>
      <w:proofErr w:type="spellStart"/>
      <w:r w:rsidRPr="006F57A8">
        <w:rPr>
          <w:rFonts w:ascii="Verdana" w:hAnsi="Verdana"/>
          <w:snapToGrid w:val="0"/>
          <w:sz w:val="18"/>
          <w:szCs w:val="18"/>
        </w:rPr>
        <w:t>gli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enti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pubblici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possono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ancora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indire</w:t>
      </w:r>
      <w:proofErr w:type="spellEnd"/>
      <w:r w:rsidRPr="006F57A8">
        <w:rPr>
          <w:rFonts w:ascii="Verdana" w:hAnsi="Verdana"/>
          <w:snapToGrid w:val="0"/>
          <w:sz w:val="18"/>
          <w:szCs w:val="18"/>
        </w:rPr>
        <w:t xml:space="preserve"> procedure per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conferimento</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assegni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64FBB8BF" w14:textId="77777777" w:rsidR="00E021FB"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il Decreto Ministeriale n. 102 in data </w:t>
      </w:r>
      <w:proofErr w:type="gramStart"/>
      <w:r>
        <w:rPr>
          <w:rFonts w:ascii="Verdana" w:hAnsi="Verdana" w:cs="Verdana"/>
          <w:sz w:val="18"/>
          <w:szCs w:val="18"/>
        </w:rPr>
        <w:t>9</w:t>
      </w:r>
      <w:proofErr w:type="gramEnd"/>
      <w:r>
        <w:rPr>
          <w:rFonts w:ascii="Verdana" w:hAnsi="Verdana" w:cs="Verdana"/>
          <w:sz w:val="18"/>
          <w:szCs w:val="18"/>
        </w:rPr>
        <w:t xml:space="preserve"> </w:t>
      </w:r>
    </w:p>
    <w:p w14:paraId="72C55BF4" w14:textId="27EB66CF"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sz w:val="18"/>
          <w:szCs w:val="18"/>
        </w:rPr>
        <w:t>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w:t>
      </w:r>
      <w:proofErr w:type="gramEnd"/>
      <w:r>
        <w:rPr>
          <w:rFonts w:ascii="Verdana" w:hAnsi="Verdana" w:cs="Verdana"/>
          <w:sz w:val="18"/>
          <w:szCs w:val="18"/>
        </w:rPr>
        <w:t xml:space="preserve">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lastRenderedPageBreak/>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14:paraId="671FBC77" w14:textId="53475961" w:rsidR="00D7261A" w:rsidRPr="00BB647D" w:rsidRDefault="00D7261A" w:rsidP="00404B5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 programmi di ricerca </w:t>
      </w:r>
      <w:r w:rsidR="00404B5A" w:rsidRPr="007411DC">
        <w:rPr>
          <w:rFonts w:ascii="Verdana" w:hAnsi="Verdana" w:cs="Verdana"/>
          <w:b/>
          <w:sz w:val="18"/>
          <w:szCs w:val="18"/>
        </w:rPr>
        <w:t>“</w:t>
      </w:r>
      <w:proofErr w:type="spellStart"/>
      <w:r w:rsidR="00404B5A" w:rsidRPr="00D93A1D">
        <w:rPr>
          <w:rFonts w:ascii="Verdana" w:hAnsi="Verdana" w:cs="Verdana"/>
          <w:b/>
          <w:bCs/>
          <w:sz w:val="18"/>
          <w:szCs w:val="18"/>
        </w:rPr>
        <w:t>Hybrid</w:t>
      </w:r>
      <w:proofErr w:type="spellEnd"/>
      <w:r w:rsidR="00404B5A" w:rsidRPr="00D93A1D">
        <w:rPr>
          <w:rFonts w:ascii="Verdana" w:hAnsi="Verdana" w:cs="Verdana"/>
          <w:b/>
          <w:bCs/>
          <w:sz w:val="18"/>
          <w:szCs w:val="18"/>
        </w:rPr>
        <w:t xml:space="preserve"> Human </w:t>
      </w:r>
      <w:proofErr w:type="spellStart"/>
      <w:r w:rsidR="00404B5A" w:rsidRPr="00D93A1D">
        <w:rPr>
          <w:rFonts w:ascii="Verdana" w:hAnsi="Verdana" w:cs="Verdana"/>
          <w:b/>
          <w:bCs/>
          <w:sz w:val="18"/>
          <w:szCs w:val="18"/>
        </w:rPr>
        <w:t>Artificial</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Collective</w:t>
      </w:r>
      <w:proofErr w:type="spellEnd"/>
      <w:r w:rsidR="00404B5A" w:rsidRPr="00D93A1D">
        <w:rPr>
          <w:rFonts w:ascii="Verdana" w:hAnsi="Verdana" w:cs="Verdana"/>
          <w:b/>
          <w:bCs/>
          <w:sz w:val="18"/>
          <w:szCs w:val="18"/>
        </w:rPr>
        <w:t xml:space="preserve"> Intelligence in Open-</w:t>
      </w:r>
      <w:proofErr w:type="spellStart"/>
      <w:r w:rsidR="00404B5A" w:rsidRPr="00D93A1D">
        <w:rPr>
          <w:rFonts w:ascii="Verdana" w:hAnsi="Verdana" w:cs="Verdana"/>
          <w:b/>
          <w:bCs/>
          <w:sz w:val="18"/>
          <w:szCs w:val="18"/>
        </w:rPr>
        <w:t>Ended</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Domains</w:t>
      </w:r>
      <w:proofErr w:type="spellEnd"/>
      <w:r w:rsidR="00404B5A" w:rsidRPr="007411DC">
        <w:rPr>
          <w:rFonts w:ascii="Verdana" w:hAnsi="Verdana" w:cs="Verdana"/>
          <w:b/>
          <w:sz w:val="18"/>
          <w:szCs w:val="18"/>
        </w:rPr>
        <w:t>”</w:t>
      </w:r>
      <w:r w:rsidR="00404B5A">
        <w:rPr>
          <w:rFonts w:ascii="Verdana" w:hAnsi="Verdana" w:cs="Verdana"/>
          <w:sz w:val="18"/>
          <w:szCs w:val="18"/>
        </w:rPr>
        <w:t xml:space="preserve"> </w:t>
      </w:r>
      <w:r w:rsidR="00404B5A">
        <w:rPr>
          <w:rFonts w:ascii="Verdana" w:hAnsi="Verdana" w:cs="Verdana"/>
          <w:b/>
          <w:bCs/>
          <w:sz w:val="18"/>
          <w:szCs w:val="18"/>
        </w:rPr>
        <w:t>(HACID)</w:t>
      </w:r>
      <w:proofErr w:type="gramStart"/>
      <w:r w:rsidR="00404B5A">
        <w:rPr>
          <w:rFonts w:ascii="Verdana" w:hAnsi="Verdana" w:cs="Verdana"/>
          <w:b/>
          <w:bCs/>
          <w:sz w:val="18"/>
          <w:szCs w:val="18"/>
        </w:rPr>
        <w:t xml:space="preserve"> </w:t>
      </w:r>
      <w:r w:rsidR="00BB647D">
        <w:rPr>
          <w:rFonts w:ascii="Verdana" w:hAnsi="Verdana" w:cs="Verdana"/>
          <w:sz w:val="18"/>
          <w:szCs w:val="18"/>
        </w:rPr>
        <w:t xml:space="preserve"> </w:t>
      </w:r>
      <w:proofErr w:type="gramEnd"/>
      <w:r w:rsidR="007A773C">
        <w:rPr>
          <w:rFonts w:ascii="Verdana" w:hAnsi="Verdana" w:cs="Verdana"/>
          <w:sz w:val="18"/>
          <w:szCs w:val="18"/>
        </w:rPr>
        <w:t xml:space="preserve">CUP </w:t>
      </w:r>
      <w:r w:rsidR="00BB647D" w:rsidRPr="00BB647D">
        <w:rPr>
          <w:rFonts w:ascii="Verdana" w:hAnsi="Verdana"/>
          <w:sz w:val="18"/>
          <w:szCs w:val="18"/>
        </w:rPr>
        <w:t>B53C22002200006</w:t>
      </w:r>
      <w:r w:rsidR="005E6998" w:rsidRPr="00BB647D">
        <w:rPr>
          <w:rFonts w:ascii="Verdana" w:hAnsi="Verdana" w:cs="Verdana"/>
          <w:b/>
          <w:bCs/>
          <w:sz w:val="18"/>
          <w:szCs w:val="18"/>
        </w:rPr>
        <w:t>.</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1E4BF545" w14:textId="77777777" w:rsidR="006F57A8"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08103332" w14:textId="77777777" w:rsidR="006F57A8" w:rsidRDefault="006F57A8"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14:paraId="3B74D0AA" w14:textId="347B3119" w:rsidR="00D7261A" w:rsidRPr="007A773C"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proofErr w:type="spellStart"/>
      <w:r w:rsidR="000F296D">
        <w:rPr>
          <w:rFonts w:ascii="Verdana" w:hAnsi="Verdana" w:cs="Verdana"/>
          <w:b/>
          <w:bCs/>
          <w:sz w:val="18"/>
          <w:szCs w:val="18"/>
        </w:rPr>
        <w:t>postdottorale</w:t>
      </w:r>
      <w:proofErr w:type="spellEnd"/>
      <w:r w:rsidRPr="007411DC">
        <w:rPr>
          <w:rFonts w:ascii="Verdana" w:hAnsi="Verdana" w:cs="Verdana"/>
          <w:sz w:val="18"/>
          <w:szCs w:val="18"/>
        </w:rPr>
        <w:t>”</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7411DC">
        <w:rPr>
          <w:rFonts w:ascii="Verdana" w:hAnsi="Verdana" w:cs="Verdana"/>
          <w:sz w:val="18"/>
          <w:szCs w:val="18"/>
        </w:rPr>
        <w:t>"</w:t>
      </w:r>
      <w:r w:rsidR="007411DC">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sidR="005E6998" w:rsidRPr="005E6998">
        <w:rPr>
          <w:rFonts w:ascii="Verdana" w:hAnsi="Verdana" w:cs="Verdana"/>
          <w:b/>
          <w:sz w:val="18"/>
          <w:szCs w:val="18"/>
        </w:rPr>
        <w:t>“</w:t>
      </w:r>
      <w:proofErr w:type="spellStart"/>
      <w:r w:rsidR="004B3483" w:rsidRPr="00D93A1D">
        <w:rPr>
          <w:rFonts w:ascii="Verdana" w:hAnsi="Verdana" w:cs="Verdana"/>
          <w:b/>
          <w:bCs/>
          <w:sz w:val="18"/>
          <w:szCs w:val="18"/>
        </w:rPr>
        <w:t>Hybrid</w:t>
      </w:r>
      <w:proofErr w:type="spellEnd"/>
      <w:r w:rsidR="004B3483" w:rsidRPr="00D93A1D">
        <w:rPr>
          <w:rFonts w:ascii="Verdana" w:hAnsi="Verdana" w:cs="Verdana"/>
          <w:b/>
          <w:bCs/>
          <w:sz w:val="18"/>
          <w:szCs w:val="18"/>
        </w:rPr>
        <w:t xml:space="preserve"> Human </w:t>
      </w:r>
      <w:proofErr w:type="spellStart"/>
      <w:r w:rsidR="004B3483" w:rsidRPr="00D93A1D">
        <w:rPr>
          <w:rFonts w:ascii="Verdana" w:hAnsi="Verdana" w:cs="Verdana"/>
          <w:b/>
          <w:bCs/>
          <w:sz w:val="18"/>
          <w:szCs w:val="18"/>
        </w:rPr>
        <w:t>Artificial</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Collective</w:t>
      </w:r>
      <w:proofErr w:type="spellEnd"/>
      <w:r w:rsidR="004B3483" w:rsidRPr="00D93A1D">
        <w:rPr>
          <w:rFonts w:ascii="Verdana" w:hAnsi="Verdana" w:cs="Verdana"/>
          <w:b/>
          <w:bCs/>
          <w:sz w:val="18"/>
          <w:szCs w:val="18"/>
        </w:rPr>
        <w:t xml:space="preserve"> Intelligence in Open-</w:t>
      </w:r>
      <w:proofErr w:type="spellStart"/>
      <w:r w:rsidR="004B3483" w:rsidRPr="00D93A1D">
        <w:rPr>
          <w:rFonts w:ascii="Verdana" w:hAnsi="Verdana" w:cs="Verdana"/>
          <w:b/>
          <w:bCs/>
          <w:sz w:val="18"/>
          <w:szCs w:val="18"/>
        </w:rPr>
        <w:t>Ended</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Domains</w:t>
      </w:r>
      <w:proofErr w:type="spellEnd"/>
      <w:r w:rsidR="005E6998" w:rsidRPr="005E6998">
        <w:rPr>
          <w:rFonts w:ascii="Verdana" w:hAnsi="Verdana" w:cs="Verdana"/>
          <w:b/>
          <w:sz w:val="18"/>
          <w:szCs w:val="18"/>
        </w:rPr>
        <w:t>”</w:t>
      </w:r>
      <w:r w:rsidR="00137482" w:rsidRPr="00137482">
        <w:rPr>
          <w:rFonts w:ascii="Verdana" w:hAnsi="Verdana" w:cs="Verdana"/>
          <w:b/>
          <w:bCs/>
          <w:sz w:val="18"/>
          <w:szCs w:val="18"/>
        </w:rPr>
        <w:t xml:space="preserve"> </w:t>
      </w:r>
      <w:r w:rsidR="00137482">
        <w:rPr>
          <w:rFonts w:ascii="Verdana" w:hAnsi="Verdana" w:cs="Verdana"/>
          <w:b/>
          <w:bCs/>
          <w:sz w:val="18"/>
          <w:szCs w:val="18"/>
        </w:rPr>
        <w:t>(HACID)</w:t>
      </w:r>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DE2506">
        <w:rPr>
          <w:rFonts w:ascii="Verdana" w:hAnsi="Verdana" w:cs="Verdana"/>
          <w:b/>
          <w:bCs/>
          <w:sz w:val="18"/>
          <w:szCs w:val="18"/>
        </w:rPr>
        <w:t>Progettazione e validazione sperimentale di strumenti per l’interazione uomo-macchina per l’esplorazione e l’arricchimento di grafi di conoscenza</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007A773C">
        <w:rPr>
          <w:rFonts w:ascii="Verdana" w:hAnsi="Verdana" w:cs="Verdana"/>
          <w:bCs/>
          <w:sz w:val="18"/>
          <w:szCs w:val="18"/>
        </w:rPr>
        <w:t>d</w:t>
      </w:r>
      <w:r w:rsidRPr="007A773C">
        <w:rPr>
          <w:rFonts w:ascii="Verdana" w:hAnsi="Verdana" w:cs="Verdana"/>
          <w:bCs/>
          <w:sz w:val="18"/>
          <w:szCs w:val="18"/>
        </w:rPr>
        <w:t xml:space="preserve">ott. </w:t>
      </w:r>
      <w:r w:rsidR="00A0435C" w:rsidRPr="007A773C">
        <w:rPr>
          <w:rFonts w:ascii="Verdana" w:hAnsi="Verdana" w:cs="Verdana"/>
          <w:bCs/>
          <w:sz w:val="18"/>
          <w:szCs w:val="18"/>
        </w:rPr>
        <w:t xml:space="preserve">Vito </w:t>
      </w:r>
      <w:proofErr w:type="spellStart"/>
      <w:r w:rsidR="00A0435C" w:rsidRPr="007A773C">
        <w:rPr>
          <w:rFonts w:ascii="Verdana" w:hAnsi="Verdana" w:cs="Verdana"/>
          <w:bCs/>
          <w:sz w:val="18"/>
          <w:szCs w:val="18"/>
        </w:rPr>
        <w:t>Trianni</w:t>
      </w:r>
      <w:proofErr w:type="spellEnd"/>
      <w:r w:rsidRPr="007A773C">
        <w:rPr>
          <w:rFonts w:ascii="Verdana" w:hAnsi="Verdana" w:cs="Verdana"/>
          <w:bCs/>
          <w:sz w:val="18"/>
          <w:szCs w:val="18"/>
        </w:rPr>
        <w:t>.</w:t>
      </w:r>
    </w:p>
    <w:p w14:paraId="0B75E1BA" w14:textId="77777777" w:rsidR="00D7261A" w:rsidRPr="007A773C"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7551F2FD" w14:textId="432D2F7A" w:rsidR="00DE2506" w:rsidRDefault="00E6223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CA1600">
        <w:rPr>
          <w:rFonts w:ascii="Verdana" w:hAnsi="Verdana" w:cs="Verdana"/>
          <w:bCs/>
          <w:iCs/>
          <w:sz w:val="18"/>
          <w:szCs w:val="18"/>
        </w:rPr>
        <w:t xml:space="preserve">Il programma di attività consiste nello </w:t>
      </w:r>
      <w:r w:rsidR="00A26E8B">
        <w:rPr>
          <w:rFonts w:ascii="Verdana" w:hAnsi="Verdana" w:cs="Verdana"/>
          <w:bCs/>
          <w:iCs/>
          <w:sz w:val="18"/>
          <w:szCs w:val="18"/>
        </w:rPr>
        <w:t xml:space="preserve">sviluppo di </w:t>
      </w:r>
      <w:r w:rsidR="00DE2506">
        <w:rPr>
          <w:rFonts w:ascii="Verdana" w:hAnsi="Verdana" w:cs="Verdana"/>
          <w:bCs/>
          <w:iCs/>
          <w:sz w:val="18"/>
          <w:szCs w:val="18"/>
        </w:rPr>
        <w:t xml:space="preserve">strumenti per la visualizzazione e l’interazione con grafi di conoscenza nell’ambito di due domini applicativi: diagnosi medica e il supporto alle decisioni per politiche di resilienza al cambiamento climatico. Gli strumenti dovranno abilitare la selezione di concetti rilevanti al caso di studio da parte di esperti </w:t>
      </w:r>
      <w:proofErr w:type="gramStart"/>
      <w:r w:rsidR="00DE2506">
        <w:rPr>
          <w:rFonts w:ascii="Verdana" w:hAnsi="Verdana" w:cs="Verdana"/>
          <w:bCs/>
          <w:iCs/>
          <w:sz w:val="18"/>
          <w:szCs w:val="18"/>
        </w:rPr>
        <w:t>di</w:t>
      </w:r>
      <w:proofErr w:type="gramEnd"/>
      <w:r w:rsidR="00DE2506">
        <w:rPr>
          <w:rFonts w:ascii="Verdana" w:hAnsi="Verdana" w:cs="Verdana"/>
          <w:bCs/>
          <w:iCs/>
          <w:sz w:val="18"/>
          <w:szCs w:val="18"/>
        </w:rPr>
        <w:t xml:space="preserve"> dominio, presentandone lo stato in maniera dinamica e fruibile. Le attività comprendono la validazione sperimentale degli strumenti per testarne usabilità e coerenza.</w:t>
      </w:r>
    </w:p>
    <w:p w14:paraId="575EB7B6" w14:textId="77777777" w:rsidR="00C66062" w:rsidRDefault="00C6606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15D4988C" w14:textId="17ECEC8F" w:rsidR="006F57A8" w:rsidRDefault="00D7261A" w:rsidP="006F57A8">
      <w:pPr>
        <w:spacing w:line="360" w:lineRule="auto"/>
        <w:jc w:val="both"/>
      </w:pPr>
      <w:proofErr w:type="spellStart"/>
      <w:r>
        <w:rPr>
          <w:rFonts w:ascii="Verdana" w:hAnsi="Verdana" w:cs="Verdana"/>
          <w:sz w:val="18"/>
          <w:szCs w:val="18"/>
        </w:rPr>
        <w:t>L’assegno</w:t>
      </w:r>
      <w:proofErr w:type="spellEnd"/>
      <w:r>
        <w:rPr>
          <w:rFonts w:ascii="Verdana" w:hAnsi="Verdana" w:cs="Verdana"/>
          <w:sz w:val="18"/>
          <w:szCs w:val="18"/>
        </w:rPr>
        <w:t xml:space="preserve"> di </w:t>
      </w:r>
      <w:proofErr w:type="spellStart"/>
      <w:r>
        <w:rPr>
          <w:rFonts w:ascii="Verdana" w:hAnsi="Verdana" w:cs="Verdana"/>
          <w:sz w:val="18"/>
          <w:szCs w:val="18"/>
        </w:rPr>
        <w:t>ricerca</w:t>
      </w:r>
      <w:proofErr w:type="spellEnd"/>
      <w:r>
        <w:rPr>
          <w:rFonts w:ascii="Verdana" w:hAnsi="Verdana" w:cs="Verdana"/>
          <w:sz w:val="18"/>
          <w:szCs w:val="18"/>
        </w:rPr>
        <w:t xml:space="preserve"> </w:t>
      </w:r>
      <w:proofErr w:type="spellStart"/>
      <w:r>
        <w:rPr>
          <w:rFonts w:ascii="Verdana" w:hAnsi="Verdana" w:cs="Verdana"/>
          <w:sz w:val="18"/>
          <w:szCs w:val="18"/>
        </w:rPr>
        <w:t>avrà</w:t>
      </w:r>
      <w:proofErr w:type="spellEnd"/>
      <w:r>
        <w:rPr>
          <w:rFonts w:ascii="Verdana" w:hAnsi="Verdana" w:cs="Verdana"/>
          <w:sz w:val="18"/>
          <w:szCs w:val="18"/>
        </w:rPr>
        <w:t xml:space="preserve"> </w:t>
      </w:r>
      <w:proofErr w:type="spellStart"/>
      <w:r>
        <w:rPr>
          <w:rFonts w:ascii="Verdana" w:hAnsi="Verdana" w:cs="Verdana"/>
          <w:sz w:val="18"/>
          <w:szCs w:val="18"/>
        </w:rPr>
        <w:t>una</w:t>
      </w:r>
      <w:proofErr w:type="spellEnd"/>
      <w:r>
        <w:rPr>
          <w:rFonts w:ascii="Verdana" w:hAnsi="Verdana" w:cs="Verdana"/>
          <w:sz w:val="18"/>
          <w:szCs w:val="18"/>
        </w:rPr>
        <w:t xml:space="preserve"> </w:t>
      </w:r>
      <w:proofErr w:type="spellStart"/>
      <w:r>
        <w:rPr>
          <w:rFonts w:ascii="Verdana" w:hAnsi="Verdana" w:cs="Verdana"/>
          <w:sz w:val="18"/>
          <w:szCs w:val="18"/>
        </w:rPr>
        <w:t>durata</w:t>
      </w:r>
      <w:proofErr w:type="spellEnd"/>
      <w:r>
        <w:rPr>
          <w:rFonts w:ascii="Verdana" w:hAnsi="Verdana" w:cs="Verdana"/>
          <w:sz w:val="18"/>
          <w:szCs w:val="18"/>
        </w:rPr>
        <w:t xml:space="preserve"> di </w:t>
      </w:r>
      <w:r w:rsidR="008C3D8F">
        <w:rPr>
          <w:rFonts w:ascii="Verdana" w:hAnsi="Verdana" w:cs="Verdana"/>
          <w:b/>
          <w:sz w:val="18"/>
          <w:szCs w:val="18"/>
        </w:rPr>
        <w:t>24</w:t>
      </w:r>
      <w:r>
        <w:rPr>
          <w:rFonts w:ascii="Verdana" w:hAnsi="Verdana" w:cs="Verdana"/>
          <w:b/>
          <w:sz w:val="18"/>
          <w:szCs w:val="18"/>
        </w:rPr>
        <w:t xml:space="preserve"> (</w:t>
      </w:r>
      <w:proofErr w:type="spellStart"/>
      <w:r w:rsidR="008C3D8F">
        <w:rPr>
          <w:rFonts w:ascii="Verdana" w:hAnsi="Verdana" w:cs="Verdana"/>
          <w:b/>
          <w:sz w:val="18"/>
          <w:szCs w:val="18"/>
        </w:rPr>
        <w:t>ventiquattro</w:t>
      </w:r>
      <w:proofErr w:type="spellEnd"/>
      <w:r>
        <w:rPr>
          <w:rFonts w:ascii="Verdana" w:hAnsi="Verdana" w:cs="Verdana"/>
          <w:b/>
          <w:sz w:val="18"/>
          <w:szCs w:val="18"/>
        </w:rPr>
        <w:t xml:space="preserve">) </w:t>
      </w:r>
      <w:proofErr w:type="spellStart"/>
      <w:r>
        <w:rPr>
          <w:rFonts w:ascii="Verdana" w:hAnsi="Verdana" w:cs="Verdana"/>
          <w:b/>
          <w:sz w:val="18"/>
          <w:szCs w:val="18"/>
        </w:rPr>
        <w:t>mesi</w:t>
      </w:r>
      <w:proofErr w:type="spellEnd"/>
      <w:r>
        <w:rPr>
          <w:rFonts w:ascii="Verdana" w:hAnsi="Verdana" w:cs="Verdana"/>
          <w:sz w:val="18"/>
          <w:szCs w:val="18"/>
        </w:rPr>
        <w:t xml:space="preserve"> e </w:t>
      </w:r>
      <w:proofErr w:type="spellStart"/>
      <w:r w:rsidR="006F57A8" w:rsidRPr="006F57A8">
        <w:rPr>
          <w:rFonts w:ascii="Verdana" w:hAnsi="Verdana"/>
          <w:sz w:val="18"/>
          <w:szCs w:val="18"/>
        </w:rPr>
        <w:t>potrà</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essere</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oggetto</w:t>
      </w:r>
      <w:proofErr w:type="spellEnd"/>
      <w:r w:rsidR="006F57A8" w:rsidRPr="006F57A8">
        <w:rPr>
          <w:rFonts w:ascii="Verdana" w:hAnsi="Verdana"/>
          <w:sz w:val="18"/>
          <w:szCs w:val="18"/>
        </w:rPr>
        <w:t xml:space="preserve"> di </w:t>
      </w:r>
      <w:proofErr w:type="spellStart"/>
      <w:r w:rsidR="006F57A8" w:rsidRPr="006F57A8">
        <w:rPr>
          <w:rFonts w:ascii="Verdana" w:hAnsi="Verdana"/>
          <w:sz w:val="18"/>
          <w:szCs w:val="18"/>
        </w:rPr>
        <w:t>proroga</w:t>
      </w:r>
      <w:proofErr w:type="spellEnd"/>
      <w:r w:rsidR="006F57A8" w:rsidRPr="006F57A8">
        <w:rPr>
          <w:rFonts w:ascii="Verdana" w:hAnsi="Verdana"/>
          <w:sz w:val="18"/>
          <w:szCs w:val="18"/>
        </w:rPr>
        <w:t xml:space="preserve"> o </w:t>
      </w:r>
      <w:proofErr w:type="spellStart"/>
      <w:r w:rsidR="006F57A8" w:rsidRPr="006F57A8">
        <w:rPr>
          <w:rFonts w:ascii="Verdana" w:hAnsi="Verdana"/>
          <w:sz w:val="18"/>
          <w:szCs w:val="18"/>
        </w:rPr>
        <w:t>rinnovo</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nel</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rispetto</w:t>
      </w:r>
      <w:proofErr w:type="spellEnd"/>
      <w:r w:rsidR="006F57A8" w:rsidRPr="006F57A8">
        <w:rPr>
          <w:rFonts w:ascii="Verdana" w:hAnsi="Verdana"/>
          <w:sz w:val="18"/>
          <w:szCs w:val="18"/>
        </w:rPr>
        <w:t xml:space="preserve"> </w:t>
      </w:r>
      <w:proofErr w:type="spellStart"/>
      <w:proofErr w:type="gramStart"/>
      <w:r w:rsidR="006F57A8" w:rsidRPr="006F57A8">
        <w:rPr>
          <w:rFonts w:ascii="Verdana" w:hAnsi="Verdana"/>
          <w:sz w:val="18"/>
          <w:szCs w:val="18"/>
        </w:rPr>
        <w:t>della</w:t>
      </w:r>
      <w:proofErr w:type="spellEnd"/>
      <w:proofErr w:type="gramEnd"/>
      <w:r w:rsidR="006F57A8" w:rsidRPr="006F57A8">
        <w:rPr>
          <w:rFonts w:ascii="Verdana" w:hAnsi="Verdana"/>
          <w:sz w:val="18"/>
          <w:szCs w:val="18"/>
        </w:rPr>
        <w:t xml:space="preserve"> </w:t>
      </w:r>
      <w:proofErr w:type="spellStart"/>
      <w:r w:rsidR="006F57A8" w:rsidRPr="006F57A8">
        <w:rPr>
          <w:rFonts w:ascii="Verdana" w:hAnsi="Verdana"/>
          <w:sz w:val="18"/>
          <w:szCs w:val="18"/>
        </w:rPr>
        <w:t>normativa</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nel</w:t>
      </w:r>
      <w:proofErr w:type="spellEnd"/>
      <w:r w:rsidR="006F57A8" w:rsidRPr="006F57A8">
        <w:rPr>
          <w:rFonts w:ascii="Verdana" w:hAnsi="Verdana"/>
          <w:sz w:val="18"/>
          <w:szCs w:val="18"/>
        </w:rPr>
        <w:t xml:space="preserve"> tempo </w:t>
      </w:r>
      <w:proofErr w:type="spellStart"/>
      <w:r w:rsidR="006F57A8" w:rsidRPr="006F57A8">
        <w:rPr>
          <w:rFonts w:ascii="Verdana" w:hAnsi="Verdana"/>
          <w:sz w:val="18"/>
          <w:szCs w:val="18"/>
        </w:rPr>
        <w:t>vigente</w:t>
      </w:r>
      <w:proofErr w:type="spellEnd"/>
      <w:r w:rsidR="006F57A8">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 xml:space="preserve">La durata complessiva dei rapporti instaurati con il titolare dell’assegno e dei contratti di lavoro a tempo determinato subordinato di cui </w:t>
      </w:r>
      <w:proofErr w:type="gramEnd"/>
      <w:r>
        <w:rPr>
          <w:rFonts w:ascii="Verdana" w:hAnsi="Verdana" w:cs="Verdana"/>
          <w:sz w:val="18"/>
          <w:szCs w:val="18"/>
        </w:rPr>
        <w:t xml:space="preserve">all’art. 24 della L. 240/2010, intercorsi anche con Atenei diversi, statali, non statali o telematici, </w:t>
      </w:r>
      <w:proofErr w:type="gramStart"/>
      <w:r>
        <w:rPr>
          <w:rFonts w:ascii="Verdana" w:hAnsi="Verdana" w:cs="Verdana"/>
          <w:sz w:val="18"/>
          <w:szCs w:val="18"/>
        </w:rPr>
        <w:t>nonché</w:t>
      </w:r>
      <w:proofErr w:type="gramEnd"/>
      <w:r>
        <w:rPr>
          <w:rFonts w:ascii="Verdana" w:hAnsi="Verdana" w:cs="Verdana"/>
          <w:sz w:val="18"/>
          <w:szCs w:val="18"/>
        </w:rPr>
        <w:t xml:space="preserve"> con gli Enti di cui all’art. 22, comma </w:t>
      </w:r>
      <w:proofErr w:type="gramStart"/>
      <w:r>
        <w:rPr>
          <w:rFonts w:ascii="Verdana" w:hAnsi="Verdana" w:cs="Verdana"/>
          <w:sz w:val="18"/>
          <w:szCs w:val="18"/>
        </w:rPr>
        <w:t>1</w:t>
      </w:r>
      <w:proofErr w:type="gramEnd"/>
      <w:r>
        <w:rPr>
          <w:rFonts w:ascii="Verdana" w:hAnsi="Verdana" w:cs="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w:t>
      </w:r>
      <w:proofErr w:type="gramStart"/>
      <w:r>
        <w:rPr>
          <w:rFonts w:ascii="Verdana" w:hAnsi="Verdana" w:cs="Verdana"/>
          <w:sz w:val="18"/>
          <w:szCs w:val="18"/>
          <w:lang w:val="it-IT"/>
        </w:rPr>
        <w:t xml:space="preserve">di </w:t>
      </w:r>
      <w:proofErr w:type="gramEnd"/>
      <w:r>
        <w:rPr>
          <w:rFonts w:ascii="Verdana" w:hAnsi="Verdana" w:cs="Verdana"/>
          <w:sz w:val="18"/>
          <w:szCs w:val="18"/>
          <w:lang w:val="it-IT"/>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cs="Verdana"/>
          <w:sz w:val="18"/>
          <w:szCs w:val="18"/>
          <w:lang w:val="it-IT"/>
        </w:rPr>
        <w:t>risulti</w:t>
      </w:r>
      <w:proofErr w:type="gramEnd"/>
      <w:r>
        <w:rPr>
          <w:rFonts w:ascii="Verdana" w:hAnsi="Verdana" w:cs="Verdana"/>
          <w:sz w:val="18"/>
          <w:szCs w:val="18"/>
          <w:lang w:val="it-IT"/>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hAnsi="Verdana" w:cs="Verdana"/>
          <w:sz w:val="18"/>
          <w:szCs w:val="18"/>
          <w:lang w:val="it-IT"/>
        </w:rPr>
        <w:lastRenderedPageBreak/>
        <w:t xml:space="preserve">dell’assegno per lo svolgimento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attività di ricerca è posticipato di un arco temporale pari al periodo di durata dell’interruzione.</w:t>
      </w:r>
    </w:p>
    <w:p w14:paraId="095F8625" w14:textId="77777777" w:rsidR="008C3D8F"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 xml:space="preserve">L'importo dell'assegno di ricerca, corrisposto in </w:t>
      </w:r>
      <w:r w:rsidR="008C3D8F">
        <w:rPr>
          <w:rFonts w:ascii="Verdana" w:hAnsi="Verdana" w:cs="Verdana"/>
          <w:b/>
          <w:sz w:val="18"/>
          <w:szCs w:val="18"/>
        </w:rPr>
        <w:t>24</w:t>
      </w:r>
      <w:r>
        <w:rPr>
          <w:rFonts w:ascii="Verdana" w:hAnsi="Verdana" w:cs="Verdana"/>
          <w:b/>
          <w:sz w:val="18"/>
          <w:szCs w:val="18"/>
        </w:rPr>
        <w:t xml:space="preserve"> (</w:t>
      </w:r>
      <w:r w:rsidR="008C3D8F">
        <w:rPr>
          <w:rFonts w:ascii="Verdana" w:hAnsi="Verdana" w:cs="Verdana"/>
          <w:b/>
          <w:sz w:val="18"/>
          <w:szCs w:val="18"/>
        </w:rPr>
        <w:t>ventiquattro</w:t>
      </w:r>
      <w:r>
        <w:rPr>
          <w:rFonts w:ascii="Verdana" w:hAnsi="Verdana" w:cs="Verdana"/>
          <w:b/>
          <w:sz w:val="18"/>
          <w:szCs w:val="18"/>
        </w:rPr>
        <w:t>)</w:t>
      </w:r>
      <w:r>
        <w:rPr>
          <w:rFonts w:ascii="Verdana" w:hAnsi="Verdana" w:cs="Verdana"/>
          <w:sz w:val="18"/>
          <w:szCs w:val="18"/>
        </w:rPr>
        <w:t xml:space="preserve"> rate mensili posticipate, è stabilito in euro</w:t>
      </w:r>
      <w:r w:rsidR="008C3D8F">
        <w:rPr>
          <w:rFonts w:ascii="Verdana" w:hAnsi="Verdana" w:cs="Verdana"/>
          <w:sz w:val="18"/>
          <w:szCs w:val="18"/>
        </w:rPr>
        <w:t>:</w:t>
      </w:r>
      <w:r>
        <w:rPr>
          <w:rFonts w:ascii="Verdana" w:hAnsi="Verdana" w:cs="Verdana"/>
          <w:sz w:val="18"/>
          <w:szCs w:val="18"/>
        </w:rPr>
        <w:t xml:space="preserve"> </w:t>
      </w:r>
    </w:p>
    <w:p w14:paraId="2E5085BC" w14:textId="7059FD69" w:rsidR="008C3D8F" w:rsidRPr="00BB0DE9" w:rsidRDefault="00D90ECA"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BB0DE9">
        <w:rPr>
          <w:rFonts w:ascii="Verdana" w:hAnsi="Verdana" w:cs="Verdana"/>
          <w:b/>
          <w:bCs/>
          <w:sz w:val="18"/>
          <w:szCs w:val="18"/>
        </w:rPr>
        <w:t>22</w:t>
      </w:r>
      <w:r w:rsidR="003B4E4F" w:rsidRPr="00BB0DE9">
        <w:rPr>
          <w:rFonts w:ascii="Verdana" w:hAnsi="Verdana" w:cs="Verdana"/>
          <w:b/>
          <w:bCs/>
          <w:sz w:val="18"/>
          <w:szCs w:val="18"/>
        </w:rPr>
        <w:t>.</w:t>
      </w:r>
      <w:r w:rsidRPr="00BB0DE9">
        <w:rPr>
          <w:rFonts w:ascii="Verdana" w:hAnsi="Verdana" w:cs="Verdana"/>
          <w:b/>
          <w:bCs/>
          <w:sz w:val="18"/>
          <w:szCs w:val="18"/>
        </w:rPr>
        <w:t>000</w:t>
      </w:r>
      <w:r w:rsidR="00D7261A" w:rsidRPr="00BB0DE9">
        <w:rPr>
          <w:rFonts w:ascii="Verdana" w:hAnsi="Verdana" w:cs="Verdana"/>
          <w:b/>
          <w:bCs/>
          <w:sz w:val="18"/>
          <w:szCs w:val="18"/>
        </w:rPr>
        <w:t xml:space="preserve">,00 </w:t>
      </w:r>
      <w:r w:rsidR="00D7261A" w:rsidRPr="00BB0DE9">
        <w:rPr>
          <w:rFonts w:ascii="Verdana" w:hAnsi="Verdana" w:cs="Verdana"/>
          <w:b/>
          <w:sz w:val="18"/>
          <w:szCs w:val="18"/>
        </w:rPr>
        <w:t>(</w:t>
      </w:r>
      <w:r w:rsidR="00CD3059">
        <w:rPr>
          <w:rFonts w:ascii="Verdana" w:hAnsi="Verdana" w:cs="Verdana"/>
          <w:b/>
          <w:sz w:val="18"/>
          <w:szCs w:val="18"/>
        </w:rPr>
        <w:t>ventiduemila</w:t>
      </w:r>
      <w:r w:rsidR="00D7261A" w:rsidRPr="00BB0DE9">
        <w:rPr>
          <w:rFonts w:ascii="Verdana" w:hAnsi="Verdana" w:cs="Verdana"/>
          <w:b/>
          <w:sz w:val="18"/>
          <w:szCs w:val="18"/>
        </w:rPr>
        <w:t>/00)</w:t>
      </w:r>
      <w:r w:rsidR="00D7261A" w:rsidRPr="00BB0DE9">
        <w:rPr>
          <w:rFonts w:ascii="Verdana" w:hAnsi="Verdana" w:cs="Verdana"/>
          <w:sz w:val="18"/>
          <w:szCs w:val="18"/>
        </w:rPr>
        <w:t xml:space="preserve"> al netto degli oneri a carico del CNR</w:t>
      </w:r>
      <w:r w:rsidR="008C3D8F" w:rsidRPr="00BB0DE9">
        <w:rPr>
          <w:rFonts w:ascii="Verdana" w:hAnsi="Verdana" w:cs="Verdana"/>
          <w:sz w:val="18"/>
          <w:szCs w:val="18"/>
        </w:rPr>
        <w:t xml:space="preserve"> per i primi 12 (dodici) mesi;</w:t>
      </w:r>
    </w:p>
    <w:p w14:paraId="24DC2E70" w14:textId="3630A8E0" w:rsidR="00D7261A" w:rsidRPr="00BB0DE9" w:rsidRDefault="008C3D8F"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BB0DE9">
        <w:rPr>
          <w:rFonts w:ascii="Verdana" w:hAnsi="Verdana" w:cs="Verdana"/>
          <w:b/>
          <w:bCs/>
          <w:sz w:val="18"/>
          <w:szCs w:val="18"/>
        </w:rPr>
        <w:t>2</w:t>
      </w:r>
      <w:r w:rsidR="00D90ECA" w:rsidRPr="00BB0DE9">
        <w:rPr>
          <w:rFonts w:ascii="Verdana" w:hAnsi="Verdana" w:cs="Verdana"/>
          <w:b/>
          <w:bCs/>
          <w:sz w:val="18"/>
          <w:szCs w:val="18"/>
        </w:rPr>
        <w:t>4</w:t>
      </w:r>
      <w:r w:rsidRPr="00BB0DE9">
        <w:rPr>
          <w:rFonts w:ascii="Verdana" w:hAnsi="Verdana" w:cs="Verdana"/>
          <w:b/>
          <w:bCs/>
          <w:sz w:val="18"/>
          <w:szCs w:val="18"/>
        </w:rPr>
        <w:t>.</w:t>
      </w:r>
      <w:r w:rsidR="00D90ECA" w:rsidRPr="00BB0DE9">
        <w:rPr>
          <w:rFonts w:ascii="Verdana" w:hAnsi="Verdana" w:cs="Verdana"/>
          <w:b/>
          <w:bCs/>
          <w:sz w:val="18"/>
          <w:szCs w:val="18"/>
        </w:rPr>
        <w:t>0</w:t>
      </w:r>
      <w:r w:rsidRPr="00BB0DE9">
        <w:rPr>
          <w:rFonts w:ascii="Verdana" w:hAnsi="Verdana" w:cs="Verdana"/>
          <w:b/>
          <w:bCs/>
          <w:sz w:val="18"/>
          <w:szCs w:val="18"/>
        </w:rPr>
        <w:t>00,00 (venti</w:t>
      </w:r>
      <w:r w:rsidR="00CD3059">
        <w:rPr>
          <w:rFonts w:ascii="Verdana" w:hAnsi="Verdana" w:cs="Verdana"/>
          <w:b/>
          <w:bCs/>
          <w:sz w:val="18"/>
          <w:szCs w:val="18"/>
        </w:rPr>
        <w:t>quattrom</w:t>
      </w:r>
      <w:r w:rsidRPr="00BB0DE9">
        <w:rPr>
          <w:rFonts w:ascii="Verdana" w:hAnsi="Verdana" w:cs="Verdana"/>
          <w:b/>
          <w:bCs/>
          <w:sz w:val="18"/>
          <w:szCs w:val="18"/>
        </w:rPr>
        <w:t>ila</w:t>
      </w:r>
      <w:r w:rsidR="00CD3059">
        <w:rPr>
          <w:rFonts w:ascii="Verdana" w:hAnsi="Verdana" w:cs="Verdana"/>
          <w:b/>
          <w:bCs/>
          <w:sz w:val="18"/>
          <w:szCs w:val="18"/>
        </w:rPr>
        <w:t>/</w:t>
      </w:r>
      <w:r w:rsidRPr="00BB0DE9">
        <w:rPr>
          <w:rFonts w:ascii="Verdana" w:hAnsi="Verdana" w:cs="Verdana"/>
          <w:b/>
          <w:bCs/>
          <w:sz w:val="18"/>
          <w:szCs w:val="18"/>
        </w:rPr>
        <w:t>00)</w:t>
      </w:r>
      <w:r w:rsidRPr="00BB0DE9">
        <w:rPr>
          <w:rFonts w:ascii="Verdana" w:hAnsi="Verdana" w:cs="Verdana"/>
          <w:sz w:val="18"/>
          <w:szCs w:val="18"/>
        </w:rPr>
        <w:t xml:space="preserve"> al netto degli oneri a carico del CNR per i restanti 12 (dodici) mesi.</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w:t>
      </w:r>
      <w:proofErr w:type="gramStart"/>
      <w:r>
        <w:rPr>
          <w:rFonts w:ascii="Verdana" w:hAnsi="Verdana" w:cs="Verdana"/>
          <w:sz w:val="18"/>
          <w:szCs w:val="18"/>
          <w:lang w:val="it-IT"/>
        </w:rPr>
        <w:t>ricerca</w:t>
      </w:r>
      <w:proofErr w:type="gramEnd"/>
      <w:r>
        <w:rPr>
          <w:rFonts w:ascii="Verdana" w:hAnsi="Verdana" w:cs="Verdana"/>
          <w:sz w:val="18"/>
          <w:szCs w:val="18"/>
          <w:lang w:val="it-IT"/>
        </w:rPr>
        <w:t>,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Possono partecipare alla selezione i soggetti che, a prescindere dalla cittadinanza e dall’età, </w:t>
      </w:r>
      <w:proofErr w:type="gramStart"/>
      <w:r>
        <w:rPr>
          <w:rFonts w:ascii="Verdana" w:hAnsi="Verdana" w:cs="Verdana"/>
          <w:sz w:val="18"/>
          <w:szCs w:val="18"/>
        </w:rPr>
        <w:t>siano in possesso dei</w:t>
      </w:r>
      <w:proofErr w:type="gramEnd"/>
      <w:r>
        <w:rPr>
          <w:rFonts w:ascii="Verdana" w:hAnsi="Verdana" w:cs="Verdana"/>
          <w:sz w:val="18"/>
          <w:szCs w:val="18"/>
        </w:rPr>
        <w:t xml:space="preserve"> seguenti requisiti alla data di scadenza del termine per la presentazione delle domande di ammissione:</w:t>
      </w:r>
    </w:p>
    <w:p w14:paraId="72570858" w14:textId="75175655" w:rsidR="00627057" w:rsidRPr="00B82AF7" w:rsidRDefault="00C66062" w:rsidP="00627057">
      <w:pPr>
        <w:numPr>
          <w:ilvl w:val="0"/>
          <w:numId w:val="8"/>
        </w:numPr>
        <w:spacing w:line="360" w:lineRule="auto"/>
        <w:jc w:val="both"/>
        <w:rPr>
          <w:rFonts w:ascii="Verdana" w:eastAsia="Noto Serif CJK SC" w:hAnsi="Verdana" w:cs="Lohit Devanagari"/>
          <w:sz w:val="18"/>
          <w:szCs w:val="18"/>
          <w:lang w:val="it-IT"/>
        </w:rPr>
      </w:pPr>
      <w:r>
        <w:rPr>
          <w:rFonts w:ascii="Verdana" w:eastAsia="ヒラギノ角ゴ Pro W3" w:hAnsi="Verdana" w:cs="Verdana"/>
          <w:b/>
          <w:bCs/>
          <w:color w:val="000000"/>
          <w:sz w:val="18"/>
          <w:szCs w:val="18"/>
          <w:lang w:val="it-IT"/>
        </w:rPr>
        <w:t>D</w:t>
      </w:r>
      <w:r w:rsidRPr="00C66062">
        <w:rPr>
          <w:rFonts w:ascii="Verdana" w:eastAsia="ヒラギノ角ゴ Pro W3" w:hAnsi="Verdana" w:cs="Verdana"/>
          <w:b/>
          <w:bCs/>
          <w:color w:val="000000"/>
          <w:sz w:val="18"/>
          <w:szCs w:val="18"/>
          <w:lang w:val="it-IT"/>
        </w:rPr>
        <w:t xml:space="preserve">iploma di laurea </w:t>
      </w:r>
      <w:r w:rsidR="000F296D">
        <w:rPr>
          <w:rFonts w:ascii="Verdana" w:eastAsia="ヒラギノ角ゴ Pro W3" w:hAnsi="Verdana" w:cs="Verdana"/>
          <w:b/>
          <w:bCs/>
          <w:color w:val="000000"/>
          <w:sz w:val="18"/>
          <w:szCs w:val="18"/>
          <w:lang w:val="it-IT"/>
        </w:rPr>
        <w:t xml:space="preserve">generica </w:t>
      </w:r>
      <w:r w:rsidRPr="00C66062">
        <w:rPr>
          <w:rFonts w:ascii="Verdana" w:eastAsia="ヒラギノ角ゴ Pro W3" w:hAnsi="Verdana" w:cs="Verdana"/>
          <w:b/>
          <w:bCs/>
          <w:color w:val="000000"/>
          <w:sz w:val="18"/>
          <w:szCs w:val="18"/>
          <w:lang w:val="it-IT"/>
        </w:rPr>
        <w:t>(ante D.M. 509/99) o laurea specialistica (D.M. 509/99), o laurea magistrale (D.M. 270/04)</w:t>
      </w:r>
      <w:r w:rsidR="003248F8">
        <w:rPr>
          <w:rFonts w:ascii="Verdana" w:eastAsia="ヒラギノ角ゴ Pro W3" w:hAnsi="Verdana" w:cs="Verdana"/>
          <w:b/>
          <w:bCs/>
          <w:color w:val="000000"/>
          <w:sz w:val="18"/>
          <w:szCs w:val="18"/>
          <w:lang w:val="it-IT"/>
        </w:rPr>
        <w:t xml:space="preserve"> </w:t>
      </w:r>
      <w:r w:rsidR="00627057" w:rsidRPr="00C4235F">
        <w:rPr>
          <w:rFonts w:ascii="Verdana" w:eastAsia="ヒラギノ角ゴ Pro W3" w:hAnsi="Verdana"/>
          <w:bCs/>
          <w:sz w:val="18"/>
          <w:szCs w:val="18"/>
          <w:lang w:val="it-IT"/>
        </w:rPr>
        <w:t>conseguito</w:t>
      </w:r>
      <w:r w:rsidR="00627057" w:rsidRPr="00C4235F">
        <w:rPr>
          <w:rFonts w:ascii="Verdana" w:eastAsia="ヒラギノ角ゴ Pro W3" w:hAnsi="Verdana" w:cs="Verdana"/>
          <w:sz w:val="18"/>
          <w:szCs w:val="18"/>
          <w:lang w:val="it-IT"/>
        </w:rPr>
        <w:t xml:space="preserve"> secondo la normativa in vigore </w:t>
      </w:r>
      <w:proofErr w:type="gramStart"/>
      <w:r w:rsidR="00627057" w:rsidRPr="00C4235F">
        <w:rPr>
          <w:rFonts w:ascii="Verdana" w:eastAsia="ヒラギノ角ゴ Pro W3" w:hAnsi="Verdana" w:cs="Verdana"/>
          <w:sz w:val="18"/>
          <w:szCs w:val="18"/>
          <w:lang w:val="it-IT"/>
        </w:rPr>
        <w:t>anteriormente</w:t>
      </w:r>
      <w:proofErr w:type="gramEnd"/>
      <w:r w:rsidR="00627057" w:rsidRPr="00C4235F">
        <w:rPr>
          <w:rFonts w:ascii="Verdana" w:eastAsia="ヒラギノ角ゴ Pro W3" w:hAnsi="Verdana" w:cs="Verdana"/>
          <w:sz w:val="18"/>
          <w:szCs w:val="18"/>
          <w:lang w:val="it-IT"/>
        </w:rPr>
        <w:t xml:space="preserve"> al D.M. 509/</w:t>
      </w:r>
      <w:r w:rsidR="00627057" w:rsidRPr="00C4235F">
        <w:rPr>
          <w:rFonts w:ascii="Verdana" w:hAnsi="Verdana"/>
          <w:sz w:val="18"/>
          <w:szCs w:val="18"/>
          <w:lang w:val="it-IT"/>
        </w:rPr>
        <w:t>99, oppure Diploma di Laurea Specialistica/Magistrale equivalente (D.M. 5 maggio 2004), di curriculum professionale idoneo allo svolgimento di attività di ricerca;</w:t>
      </w:r>
    </w:p>
    <w:p w14:paraId="749B0857" w14:textId="79A342EA" w:rsidR="00B82AF7" w:rsidRPr="00B82AF7" w:rsidRDefault="00B82AF7" w:rsidP="00B82AF7">
      <w:pPr>
        <w:pStyle w:val="Paragrafoelenco"/>
        <w:numPr>
          <w:ilvl w:val="0"/>
          <w:numId w:val="8"/>
        </w:numPr>
        <w:spacing w:line="360" w:lineRule="auto"/>
        <w:rPr>
          <w:rFonts w:ascii="Verdana" w:eastAsia="ヒラギノ角ゴ Pro W3;MS Mincho" w:hAnsi="Verdana" w:cs="Verdana"/>
          <w:color w:val="000000"/>
          <w:sz w:val="18"/>
          <w:szCs w:val="18"/>
        </w:rPr>
      </w:pPr>
      <w:r w:rsidRPr="00B82AF7">
        <w:rPr>
          <w:rFonts w:ascii="Verdana" w:eastAsia="ヒラギノ角ゴ Pro W3;MS Mincho" w:hAnsi="Verdana" w:cs="Verdana"/>
          <w:color w:val="000000"/>
          <w:sz w:val="18"/>
          <w:szCs w:val="18"/>
        </w:rPr>
        <w:t xml:space="preserve">Possesso di titolo di dottore </w:t>
      </w:r>
      <w:proofErr w:type="gramStart"/>
      <w:r w:rsidRPr="00B82AF7">
        <w:rPr>
          <w:rFonts w:ascii="Verdana" w:eastAsia="ヒラギノ角ゴ Pro W3;MS Mincho" w:hAnsi="Verdana" w:cs="Verdana"/>
          <w:color w:val="000000"/>
          <w:sz w:val="18"/>
          <w:szCs w:val="18"/>
        </w:rPr>
        <w:t>di</w:t>
      </w:r>
      <w:proofErr w:type="gramEnd"/>
      <w:r w:rsidRPr="00B82AF7">
        <w:rPr>
          <w:rFonts w:ascii="Verdana" w:eastAsia="ヒラギノ角ゴ Pro W3;MS Mincho" w:hAnsi="Verdana" w:cs="Verdana"/>
          <w:color w:val="000000"/>
          <w:sz w:val="18"/>
          <w:szCs w:val="18"/>
        </w:rPr>
        <w:t xml:space="preserve"> ricerca di durata minima triennale.</w:t>
      </w:r>
    </w:p>
    <w:p w14:paraId="0FE80A8A" w14:textId="77777777" w:rsidR="00627057" w:rsidRPr="00E35342"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5F5F33">
        <w:rPr>
          <w:rFonts w:ascii="Verdana" w:eastAsia="ヒラギノ角ゴ Pro W3;MS Mincho" w:hAnsi="Verdana" w:cs="Verdana"/>
          <w:color w:val="000000"/>
          <w:sz w:val="18"/>
          <w:szCs w:val="18"/>
        </w:rPr>
        <w:t>verrà</w:t>
      </w:r>
      <w:proofErr w:type="gramEnd"/>
      <w:r w:rsidRPr="005F5F33">
        <w:rPr>
          <w:rFonts w:ascii="Verdana" w:eastAsia="ヒラギノ角ゴ Pro W3;MS Mincho" w:hAnsi="Verdana" w:cs="Verdana"/>
          <w:color w:val="000000"/>
          <w:sz w:val="18"/>
          <w:szCs w:val="18"/>
        </w:rPr>
        <w:t xml:space="preserve"> valutata, unicamente ai fini dell'ammissione del candidato alla presente selezione, dalla commissione giudicatrice costituita ai sensi dell’art. 6, comma </w:t>
      </w:r>
      <w:proofErr w:type="gramStart"/>
      <w:r w:rsidRPr="005F5F33">
        <w:rPr>
          <w:rFonts w:ascii="Verdana" w:eastAsia="ヒラギノ角ゴ Pro W3;MS Mincho" w:hAnsi="Verdana" w:cs="Verdana"/>
          <w:color w:val="000000"/>
          <w:sz w:val="18"/>
          <w:szCs w:val="18"/>
        </w:rPr>
        <w:t>1</w:t>
      </w:r>
      <w:proofErr w:type="gramEnd"/>
      <w:r w:rsidRPr="005F5F33">
        <w:rPr>
          <w:rFonts w:ascii="Verdana" w:eastAsia="ヒラギノ角ゴ Pro W3;MS Mincho" w:hAnsi="Verdana" w:cs="Verdana"/>
          <w:color w:val="000000"/>
          <w:sz w:val="18"/>
          <w:szCs w:val="18"/>
        </w:rPr>
        <w:t xml:space="preserve"> del Disciplinare.</w:t>
      </w:r>
    </w:p>
    <w:p w14:paraId="3620AE21" w14:textId="2503C9D2" w:rsidR="00470BDE" w:rsidRPr="008D3117" w:rsidRDefault="008D3117" w:rsidP="00470BDE">
      <w:pPr>
        <w:pStyle w:val="Paragrafoelenco"/>
        <w:numPr>
          <w:ilvl w:val="0"/>
          <w:numId w:val="8"/>
        </w:numPr>
        <w:spacing w:line="360" w:lineRule="auto"/>
        <w:rPr>
          <w:rFonts w:ascii="Verdana" w:eastAsia="ヒラギノ角ゴ Pro W3" w:hAnsi="Verdana" w:cs="Verdana"/>
          <w:bCs/>
          <w:color w:val="000000"/>
          <w:sz w:val="18"/>
          <w:szCs w:val="18"/>
        </w:rPr>
      </w:pPr>
      <w:r w:rsidRPr="008D3117">
        <w:rPr>
          <w:rFonts w:ascii="Verdana" w:eastAsia="ヒラギノ角ゴ Pro W3" w:hAnsi="Verdana" w:cs="Verdana"/>
          <w:bCs/>
          <w:color w:val="000000"/>
          <w:sz w:val="18"/>
          <w:szCs w:val="18"/>
        </w:rPr>
        <w:t xml:space="preserve">Conoscenza di metodi </w:t>
      </w:r>
      <w:r>
        <w:rPr>
          <w:rFonts w:ascii="Verdana" w:eastAsia="ヒラギノ角ゴ Pro W3" w:hAnsi="Verdana" w:cs="Verdana"/>
          <w:bCs/>
          <w:color w:val="000000"/>
          <w:sz w:val="18"/>
          <w:szCs w:val="18"/>
        </w:rPr>
        <w:t>per</w:t>
      </w:r>
      <w:r w:rsidR="00470BDE" w:rsidRPr="008D3117">
        <w:rPr>
          <w:rFonts w:ascii="Verdana" w:eastAsia="ヒラギノ角ゴ Pro W3" w:hAnsi="Verdana" w:cs="Verdana"/>
          <w:bCs/>
          <w:color w:val="000000"/>
          <w:sz w:val="18"/>
          <w:szCs w:val="18"/>
        </w:rPr>
        <w:t xml:space="preserve"> </w:t>
      </w:r>
      <w:r w:rsidR="00D90ECA" w:rsidRPr="008D3117">
        <w:rPr>
          <w:rFonts w:ascii="Verdana" w:eastAsia="ヒラギノ角ゴ Pro W3" w:hAnsi="Verdana" w:cs="Verdana"/>
          <w:bCs/>
          <w:color w:val="000000"/>
          <w:sz w:val="18"/>
          <w:szCs w:val="18"/>
        </w:rPr>
        <w:t xml:space="preserve">User Experience (UX) e Human-Machine </w:t>
      </w:r>
      <w:proofErr w:type="spellStart"/>
      <w:r w:rsidR="00D90ECA" w:rsidRPr="008D3117">
        <w:rPr>
          <w:rFonts w:ascii="Verdana" w:eastAsia="ヒラギノ角ゴ Pro W3" w:hAnsi="Verdana" w:cs="Verdana"/>
          <w:bCs/>
          <w:color w:val="000000"/>
          <w:sz w:val="18"/>
          <w:szCs w:val="18"/>
        </w:rPr>
        <w:t>Interaction</w:t>
      </w:r>
      <w:proofErr w:type="spellEnd"/>
      <w:r w:rsidR="00D90ECA" w:rsidRPr="008D3117">
        <w:rPr>
          <w:rFonts w:ascii="Verdana" w:eastAsia="ヒラギノ角ゴ Pro W3" w:hAnsi="Verdana" w:cs="Verdana"/>
          <w:bCs/>
          <w:color w:val="000000"/>
          <w:sz w:val="18"/>
          <w:szCs w:val="18"/>
        </w:rPr>
        <w:t>;</w:t>
      </w:r>
    </w:p>
    <w:p w14:paraId="3E89C1F8" w14:textId="77777777" w:rsidR="00D92A28" w:rsidRPr="00D92A28" w:rsidRDefault="00D92A28" w:rsidP="00627057">
      <w:pPr>
        <w:pStyle w:val="Paragrafoelenco"/>
        <w:numPr>
          <w:ilvl w:val="0"/>
          <w:numId w:val="8"/>
        </w:numPr>
        <w:spacing w:line="360" w:lineRule="auto"/>
        <w:rPr>
          <w:rFonts w:ascii="Verdana" w:eastAsia="ヒラギノ角ゴ Pro W3" w:hAnsi="Verdana" w:cs="Verdana"/>
          <w:b/>
          <w:color w:val="000000"/>
          <w:sz w:val="18"/>
          <w:szCs w:val="18"/>
        </w:rPr>
      </w:pPr>
      <w:r w:rsidRPr="00D92A28">
        <w:rPr>
          <w:rFonts w:ascii="Verdana" w:eastAsia="ヒラギノ角ゴ Pro W3" w:hAnsi="Verdana" w:cs="Verdana"/>
          <w:bCs/>
          <w:color w:val="000000"/>
          <w:sz w:val="18"/>
          <w:szCs w:val="18"/>
        </w:rPr>
        <w:t xml:space="preserve">Esperienza in visualizzazione dei dati e progettazione e costruzione </w:t>
      </w:r>
      <w:proofErr w:type="gramStart"/>
      <w:r w:rsidRPr="00D92A28">
        <w:rPr>
          <w:rFonts w:ascii="Verdana" w:eastAsia="ヒラギノ角ゴ Pro W3" w:hAnsi="Verdana" w:cs="Verdana"/>
          <w:bCs/>
          <w:color w:val="000000"/>
          <w:sz w:val="18"/>
          <w:szCs w:val="18"/>
        </w:rPr>
        <w:t xml:space="preserve">di </w:t>
      </w:r>
      <w:proofErr w:type="gramEnd"/>
      <w:r w:rsidRPr="00D92A28">
        <w:rPr>
          <w:rFonts w:ascii="Verdana" w:eastAsia="ヒラギノ角ゴ Pro W3" w:hAnsi="Verdana" w:cs="Verdana"/>
          <w:bCs/>
          <w:color w:val="000000"/>
          <w:sz w:val="18"/>
          <w:szCs w:val="18"/>
        </w:rPr>
        <w:t xml:space="preserve">interfacce utente, anche con librerie open source o </w:t>
      </w:r>
      <w:proofErr w:type="spellStart"/>
      <w:r w:rsidRPr="00D92A28">
        <w:rPr>
          <w:rFonts w:ascii="Verdana" w:eastAsia="ヒラギノ角ゴ Pro W3" w:hAnsi="Verdana" w:cs="Verdana"/>
          <w:bCs/>
          <w:color w:val="000000"/>
          <w:sz w:val="18"/>
          <w:szCs w:val="18"/>
        </w:rPr>
        <w:t>framework</w:t>
      </w:r>
      <w:proofErr w:type="spellEnd"/>
      <w:r w:rsidRPr="00D92A28">
        <w:rPr>
          <w:rFonts w:ascii="Verdana" w:eastAsia="ヒラギノ角ゴ Pro W3" w:hAnsi="Verdana" w:cs="Verdana"/>
          <w:bCs/>
          <w:color w:val="000000"/>
          <w:sz w:val="18"/>
          <w:szCs w:val="18"/>
        </w:rPr>
        <w:t xml:space="preserve"> per la costruzione di </w:t>
      </w:r>
      <w:proofErr w:type="spellStart"/>
      <w:r w:rsidRPr="00D92A28">
        <w:rPr>
          <w:rFonts w:ascii="Verdana" w:eastAsia="ヒラギノ角ゴ Pro W3" w:hAnsi="Verdana" w:cs="Verdana"/>
          <w:bCs/>
          <w:color w:val="000000"/>
          <w:sz w:val="18"/>
          <w:szCs w:val="18"/>
        </w:rPr>
        <w:t>dashboard</w:t>
      </w:r>
      <w:proofErr w:type="spellEnd"/>
      <w:r w:rsidRPr="00D92A28">
        <w:rPr>
          <w:rFonts w:ascii="Verdana" w:eastAsia="ヒラギノ角ゴ Pro W3" w:hAnsi="Verdana" w:cs="Verdana"/>
          <w:bCs/>
          <w:color w:val="000000"/>
          <w:sz w:val="18"/>
          <w:szCs w:val="18"/>
        </w:rPr>
        <w:t xml:space="preserve"> (ad es. D3, </w:t>
      </w:r>
      <w:proofErr w:type="spellStart"/>
      <w:r w:rsidRPr="00D92A28">
        <w:rPr>
          <w:rFonts w:ascii="Verdana" w:eastAsia="ヒラギノ角ゴ Pro W3" w:hAnsi="Verdana" w:cs="Verdana"/>
          <w:bCs/>
          <w:color w:val="000000"/>
          <w:sz w:val="18"/>
          <w:szCs w:val="18"/>
        </w:rPr>
        <w:t>Kibana</w:t>
      </w:r>
      <w:proofErr w:type="spellEnd"/>
      <w:r w:rsidRPr="00D92A28">
        <w:rPr>
          <w:rFonts w:ascii="Verdana" w:eastAsia="ヒラギノ角ゴ Pro W3" w:hAnsi="Verdana" w:cs="Verdana"/>
          <w:bCs/>
          <w:color w:val="000000"/>
          <w:sz w:val="18"/>
          <w:szCs w:val="18"/>
        </w:rPr>
        <w:t xml:space="preserve">, Tableau, </w:t>
      </w:r>
      <w:proofErr w:type="spellStart"/>
      <w:r w:rsidRPr="00D92A28">
        <w:rPr>
          <w:rFonts w:ascii="Verdana" w:eastAsia="ヒラギノ角ゴ Pro W3" w:hAnsi="Verdana" w:cs="Verdana"/>
          <w:bCs/>
          <w:color w:val="000000"/>
          <w:sz w:val="18"/>
          <w:szCs w:val="18"/>
        </w:rPr>
        <w:t>ecc</w:t>
      </w:r>
      <w:proofErr w:type="spellEnd"/>
      <w:r w:rsidRPr="00D92A28">
        <w:rPr>
          <w:rFonts w:ascii="Verdana" w:eastAsia="ヒラギノ角ゴ Pro W3" w:hAnsi="Verdana" w:cs="Verdana"/>
          <w:bCs/>
          <w:color w:val="000000"/>
          <w:sz w:val="18"/>
          <w:szCs w:val="18"/>
        </w:rPr>
        <w:t>…)</w:t>
      </w:r>
      <w:r>
        <w:rPr>
          <w:rFonts w:ascii="Verdana" w:eastAsia="ヒラギノ角ゴ Pro W3" w:hAnsi="Verdana" w:cs="Verdana"/>
          <w:bCs/>
          <w:color w:val="000000"/>
          <w:sz w:val="18"/>
          <w:szCs w:val="18"/>
        </w:rPr>
        <w:t>;</w:t>
      </w:r>
    </w:p>
    <w:p w14:paraId="06FCF1AB" w14:textId="4BE22A9E" w:rsidR="00627057" w:rsidRPr="005F5F33"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proofErr w:type="gramStart"/>
      <w:r>
        <w:rPr>
          <w:rFonts w:ascii="Verdana" w:hAnsi="Verdana" w:cs="Verdana"/>
          <w:color w:val="222222"/>
          <w:sz w:val="18"/>
          <w:szCs w:val="18"/>
        </w:rPr>
        <w:t>E</w:t>
      </w:r>
      <w:r w:rsidRPr="005F5F33">
        <w:rPr>
          <w:rFonts w:ascii="Verdana" w:hAnsi="Verdana" w:cs="Verdana"/>
          <w:color w:val="222222"/>
          <w:sz w:val="18"/>
          <w:szCs w:val="18"/>
        </w:rPr>
        <w:t xml:space="preserve">sperienza nell’uso dei linguaggi di programmazione richiesti: </w:t>
      </w:r>
      <w:proofErr w:type="spellStart"/>
      <w:r w:rsidRPr="005F5F33">
        <w:rPr>
          <w:rFonts w:ascii="Verdana" w:hAnsi="Verdana" w:cs="Verdana"/>
          <w:color w:val="222222"/>
          <w:sz w:val="18"/>
          <w:szCs w:val="18"/>
        </w:rPr>
        <w:t>Python</w:t>
      </w:r>
      <w:proofErr w:type="spellEnd"/>
      <w:r w:rsidRPr="005F5F33">
        <w:rPr>
          <w:rFonts w:ascii="Verdana" w:hAnsi="Verdana" w:cs="Verdana"/>
          <w:color w:val="222222"/>
          <w:sz w:val="18"/>
          <w:szCs w:val="18"/>
        </w:rPr>
        <w:t xml:space="preserve"> e</w:t>
      </w:r>
      <w:r>
        <w:rPr>
          <w:rFonts w:ascii="Verdana" w:hAnsi="Verdana" w:cs="Verdana"/>
          <w:color w:val="222222"/>
          <w:sz w:val="18"/>
          <w:szCs w:val="18"/>
        </w:rPr>
        <w:t>/o</w:t>
      </w:r>
      <w:r w:rsidRPr="005F5F33">
        <w:rPr>
          <w:rFonts w:ascii="Verdana" w:hAnsi="Verdana" w:cs="Verdana"/>
          <w:color w:val="222222"/>
          <w:sz w:val="18"/>
          <w:szCs w:val="18"/>
        </w:rPr>
        <w:t xml:space="preserve"> Java;</w:t>
      </w:r>
      <w:proofErr w:type="gramEnd"/>
    </w:p>
    <w:p w14:paraId="30CFEC23"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lastRenderedPageBreak/>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cs="Verdana"/>
          <w:sz w:val="18"/>
          <w:szCs w:val="18"/>
        </w:rPr>
        <w:t>ad</w:t>
      </w:r>
      <w:proofErr w:type="gramEnd"/>
      <w:r>
        <w:rPr>
          <w:rFonts w:ascii="Verdana" w:hAnsi="Verdana" w:cs="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possono essere titolari di assegni di ricerca i dipendenti </w:t>
      </w:r>
      <w:proofErr w:type="gramStart"/>
      <w:r>
        <w:rPr>
          <w:rFonts w:ascii="Verdana" w:hAnsi="Verdana" w:cs="Verdana"/>
          <w:sz w:val="18"/>
          <w:szCs w:val="18"/>
        </w:rPr>
        <w:t>del</w:t>
      </w:r>
      <w:proofErr w:type="gramEnd"/>
      <w:r>
        <w:rPr>
          <w:rFonts w:ascii="Verdana" w:hAnsi="Verdana" w:cs="Verdana"/>
          <w:sz w:val="18"/>
          <w:szCs w:val="18"/>
        </w:rPr>
        <w:t xml:space="preserve"> CNR con contratto a tempo indeterminato ovvero determinato, il personale di ruolo in servizio presso gli altri soggetti di cui all'art. 22, comma </w:t>
      </w:r>
      <w:proofErr w:type="gramStart"/>
      <w:r>
        <w:rPr>
          <w:rFonts w:ascii="Verdana" w:hAnsi="Verdana" w:cs="Verdana"/>
          <w:sz w:val="18"/>
          <w:szCs w:val="18"/>
        </w:rPr>
        <w:t>1</w:t>
      </w:r>
      <w:proofErr w:type="gramEnd"/>
      <w:r>
        <w:rPr>
          <w:rFonts w:ascii="Verdana" w:hAnsi="Verdana" w:cs="Verdana"/>
          <w:sz w:val="18"/>
          <w:szCs w:val="18"/>
        </w:rPr>
        <w:t>,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Ai sensi dell’art. 22, comma </w:t>
      </w:r>
      <w:proofErr w:type="gramStart"/>
      <w:r>
        <w:rPr>
          <w:rFonts w:ascii="Verdana" w:hAnsi="Verdana" w:cs="Verdana"/>
          <w:sz w:val="18"/>
          <w:szCs w:val="18"/>
        </w:rPr>
        <w:t>3</w:t>
      </w:r>
      <w:proofErr w:type="gramEnd"/>
      <w:r>
        <w:rPr>
          <w:rFonts w:ascii="Verdana" w:hAnsi="Verdana" w:cs="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 xml:space="preserve">Domande di ammissione e </w:t>
      </w:r>
      <w:proofErr w:type="gramStart"/>
      <w:r>
        <w:rPr>
          <w:rFonts w:ascii="Verdana" w:hAnsi="Verdana" w:cs="Verdana"/>
          <w:b/>
          <w:sz w:val="18"/>
          <w:szCs w:val="18"/>
        </w:rPr>
        <w:t>modalità</w:t>
      </w:r>
      <w:proofErr w:type="gramEnd"/>
      <w:r>
        <w:rPr>
          <w:rFonts w:ascii="Verdana" w:hAnsi="Verdana" w:cs="Verdana"/>
          <w:b/>
          <w:sz w:val="18"/>
          <w:szCs w:val="18"/>
        </w:rPr>
        <w:t xml:space="preserve">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58620282"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9E62F8" w:rsidRPr="007A773C">
        <w:rPr>
          <w:rFonts w:ascii="Verdana" w:hAnsi="Verdana" w:cs="Verdana"/>
          <w:b/>
          <w:sz w:val="18"/>
          <w:szCs w:val="18"/>
        </w:rPr>
        <w:t>5</w:t>
      </w:r>
      <w:r w:rsidRPr="007A773C">
        <w:rPr>
          <w:rFonts w:ascii="Verdana" w:hAnsi="Verdana" w:cs="Verdana"/>
          <w:b/>
          <w:bCs/>
          <w:color w:val="auto"/>
          <w:sz w:val="18"/>
          <w:szCs w:val="18"/>
        </w:rPr>
        <w:t>/</w:t>
      </w:r>
      <w:r w:rsidR="00F6411A" w:rsidRPr="007A773C">
        <w:rPr>
          <w:rFonts w:ascii="Verdana" w:hAnsi="Verdana" w:cs="Verdana"/>
          <w:b/>
          <w:bCs/>
          <w:color w:val="auto"/>
          <w:sz w:val="18"/>
          <w:szCs w:val="18"/>
        </w:rPr>
        <w:t>12</w:t>
      </w:r>
      <w:r w:rsidRPr="007A773C">
        <w:rPr>
          <w:rFonts w:ascii="Verdana" w:hAnsi="Verdana" w:cs="Verdana"/>
          <w:b/>
          <w:bCs/>
          <w:color w:val="auto"/>
          <w:sz w:val="18"/>
          <w:szCs w:val="18"/>
        </w:rPr>
        <w:t>/202</w:t>
      </w:r>
      <w:r w:rsidR="007E41C9" w:rsidRPr="007A773C">
        <w:rPr>
          <w:rFonts w:ascii="Verdana" w:hAnsi="Verdana" w:cs="Verdana"/>
          <w:b/>
          <w:bCs/>
          <w:color w:val="auto"/>
          <w:sz w:val="18"/>
          <w:szCs w:val="18"/>
        </w:rPr>
        <w:t>2</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0F0CBD4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bookmarkStart w:id="0" w:name="_GoBack"/>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w:t>
      </w:r>
      <w:bookmarkEnd w:id="0"/>
      <w:r>
        <w:rPr>
          <w:rFonts w:ascii="Verdana" w:hAnsi="Verdana" w:cs="Verdana"/>
          <w:iCs/>
          <w:sz w:val="18"/>
          <w:szCs w:val="18"/>
        </w:rPr>
        <w:t xml:space="preserve">Bando di selezione </w:t>
      </w:r>
      <w:r>
        <w:rPr>
          <w:rFonts w:ascii="Verdana" w:hAnsi="Verdana" w:cs="Verdana"/>
          <w:b/>
          <w:iCs/>
          <w:sz w:val="18"/>
          <w:szCs w:val="18"/>
        </w:rPr>
        <w:t>n</w:t>
      </w:r>
      <w:r w:rsidRPr="007A773C">
        <w:rPr>
          <w:rFonts w:ascii="Verdana" w:hAnsi="Verdana" w:cs="Verdana"/>
          <w:b/>
          <w:iCs/>
          <w:sz w:val="18"/>
          <w:szCs w:val="18"/>
        </w:rPr>
        <w:t>. ISTC</w:t>
      </w:r>
      <w:r w:rsidRPr="007A773C">
        <w:rPr>
          <w:rFonts w:ascii="Verdana" w:hAnsi="Verdana" w:cs="Verdana"/>
          <w:b/>
          <w:bCs/>
          <w:sz w:val="18"/>
          <w:szCs w:val="18"/>
        </w:rPr>
        <w:t>-AdR-</w:t>
      </w:r>
      <w:r w:rsidR="00F6411A" w:rsidRPr="007A773C">
        <w:rPr>
          <w:rFonts w:ascii="Verdana" w:hAnsi="Verdana" w:cs="Verdana"/>
          <w:b/>
          <w:bCs/>
          <w:sz w:val="18"/>
          <w:szCs w:val="18"/>
        </w:rPr>
        <w:t>334</w:t>
      </w:r>
      <w:r w:rsidRPr="007A773C">
        <w:rPr>
          <w:rFonts w:ascii="Verdana" w:hAnsi="Verdana" w:cs="Verdana"/>
          <w:b/>
          <w:iCs/>
          <w:sz w:val="18"/>
          <w:szCs w:val="18"/>
        </w:rPr>
        <w:t>-202</w:t>
      </w:r>
      <w:r w:rsidR="007E41C9" w:rsidRPr="007A773C">
        <w:rPr>
          <w:rFonts w:ascii="Verdana" w:hAnsi="Verdana" w:cs="Verdana"/>
          <w:b/>
          <w:iCs/>
          <w:sz w:val="18"/>
          <w:szCs w:val="18"/>
        </w:rPr>
        <w:t>2</w:t>
      </w:r>
      <w:r w:rsidRPr="007A773C">
        <w:rPr>
          <w:rFonts w:ascii="Verdana" w:hAnsi="Verdana" w:cs="Verdana"/>
          <w:b/>
          <w:iCs/>
          <w:sz w:val="18"/>
          <w:szCs w:val="18"/>
        </w:rPr>
        <w:t>-RM</w:t>
      </w:r>
      <w:r>
        <w:rPr>
          <w:rFonts w:ascii="Verdana" w:hAnsi="Verdana" w:cs="Verdana"/>
          <w:b/>
          <w:iCs/>
          <w:sz w:val="18"/>
          <w:szCs w:val="18"/>
        </w:rPr>
        <w:t>. (</w:t>
      </w:r>
      <w:r>
        <w:rPr>
          <w:rFonts w:ascii="Verdana" w:hAnsi="Verdana" w:cs="Verdana"/>
          <w:b/>
          <w:i/>
          <w:sz w:val="18"/>
          <w:szCs w:val="18"/>
          <w:u w:val="single"/>
        </w:rPr>
        <w:t>EVITARE DI INDICARE CARATTERI SPECIALI</w:t>
      </w:r>
      <w:proofErr w:type="gramStart"/>
      <w:r>
        <w:rPr>
          <w:rFonts w:ascii="Verdana" w:hAnsi="Verdana" w:cs="Verdana"/>
          <w:b/>
          <w:iCs/>
          <w:sz w:val="18"/>
          <w:szCs w:val="18"/>
        </w:rPr>
        <w:t>)</w:t>
      </w:r>
      <w:proofErr w:type="gramEnd"/>
    </w:p>
    <w:p w14:paraId="3CA305F7" w14:textId="77777777" w:rsidR="00D7261A" w:rsidRDefault="00D7261A">
      <w:pPr>
        <w:pStyle w:val="Corpotesto"/>
        <w:rPr>
          <w:lang w:val="it-IT"/>
        </w:rPr>
      </w:pPr>
    </w:p>
    <w:p w14:paraId="27BE22C5" w14:textId="77777777" w:rsidR="00D727B2" w:rsidRDefault="00D727B2" w:rsidP="00D727B2">
      <w:pPr>
        <w:pStyle w:val="Corpotesto"/>
        <w:rPr>
          <w:snapToGrid w:val="0"/>
        </w:rPr>
      </w:pPr>
      <w:proofErr w:type="spellStart"/>
      <w:r>
        <w:rPr>
          <w:snapToGrid w:val="0"/>
        </w:rPr>
        <w:t>Qualora</w:t>
      </w:r>
      <w:proofErr w:type="spellEnd"/>
      <w:r>
        <w:rPr>
          <w:snapToGrid w:val="0"/>
        </w:rPr>
        <w:t xml:space="preserve"> </w:t>
      </w:r>
      <w:proofErr w:type="spellStart"/>
      <w:proofErr w:type="gramStart"/>
      <w:r>
        <w:rPr>
          <w:snapToGrid w:val="0"/>
        </w:rPr>
        <w:t>il</w:t>
      </w:r>
      <w:proofErr w:type="spellEnd"/>
      <w:proofErr w:type="gramEnd"/>
      <w:r>
        <w:rPr>
          <w:snapToGrid w:val="0"/>
        </w:rPr>
        <w:t xml:space="preserve"> </w:t>
      </w:r>
      <w:proofErr w:type="spellStart"/>
      <w:r>
        <w:rPr>
          <w:snapToGrid w:val="0"/>
        </w:rPr>
        <w:t>termine</w:t>
      </w:r>
      <w:proofErr w:type="spellEnd"/>
      <w:r>
        <w:rPr>
          <w:snapToGrid w:val="0"/>
        </w:rPr>
        <w:t xml:space="preserve"> di </w:t>
      </w:r>
      <w:proofErr w:type="spellStart"/>
      <w:r>
        <w:rPr>
          <w:snapToGrid w:val="0"/>
        </w:rPr>
        <w:t>presentazione</w:t>
      </w:r>
      <w:proofErr w:type="spellEnd"/>
      <w:r>
        <w:rPr>
          <w:snapToGrid w:val="0"/>
        </w:rPr>
        <w:t xml:space="preserve"> </w:t>
      </w:r>
      <w:proofErr w:type="spellStart"/>
      <w:r>
        <w:rPr>
          <w:snapToGrid w:val="0"/>
        </w:rPr>
        <w:t>delle</w:t>
      </w:r>
      <w:proofErr w:type="spellEnd"/>
      <w:r>
        <w:rPr>
          <w:snapToGrid w:val="0"/>
        </w:rPr>
        <w:t xml:space="preserve"> </w:t>
      </w:r>
      <w:proofErr w:type="spellStart"/>
      <w:r>
        <w:rPr>
          <w:snapToGrid w:val="0"/>
        </w:rPr>
        <w:t>domande</w:t>
      </w:r>
      <w:proofErr w:type="spellEnd"/>
      <w:r>
        <w:rPr>
          <w:snapToGrid w:val="0"/>
        </w:rPr>
        <w:t xml:space="preserve"> </w:t>
      </w:r>
      <w:proofErr w:type="spellStart"/>
      <w:r>
        <w:rPr>
          <w:snapToGrid w:val="0"/>
        </w:rPr>
        <w:t>venga</w:t>
      </w:r>
      <w:proofErr w:type="spellEnd"/>
      <w:r>
        <w:rPr>
          <w:snapToGrid w:val="0"/>
        </w:rPr>
        <w:t xml:space="preserve"> a </w:t>
      </w:r>
      <w:proofErr w:type="spellStart"/>
      <w:r>
        <w:rPr>
          <w:snapToGrid w:val="0"/>
        </w:rPr>
        <w:t>cadere</w:t>
      </w:r>
      <w:proofErr w:type="spellEnd"/>
      <w:r>
        <w:rPr>
          <w:snapToGrid w:val="0"/>
        </w:rPr>
        <w:t xml:space="preserve"> in un </w:t>
      </w:r>
      <w:proofErr w:type="spellStart"/>
      <w:r>
        <w:rPr>
          <w:snapToGrid w:val="0"/>
        </w:rPr>
        <w:t>giorno</w:t>
      </w:r>
      <w:proofErr w:type="spellEnd"/>
      <w:r>
        <w:rPr>
          <w:snapToGrid w:val="0"/>
        </w:rPr>
        <w:t xml:space="preserve"> </w:t>
      </w:r>
      <w:proofErr w:type="spellStart"/>
      <w:r>
        <w:rPr>
          <w:snapToGrid w:val="0"/>
        </w:rPr>
        <w:t>festivo</w:t>
      </w:r>
      <w:proofErr w:type="spellEnd"/>
      <w:r>
        <w:rPr>
          <w:snapToGrid w:val="0"/>
        </w:rPr>
        <w:t xml:space="preserve">, </w:t>
      </w:r>
      <w:proofErr w:type="spellStart"/>
      <w:r>
        <w:rPr>
          <w:snapToGrid w:val="0"/>
        </w:rPr>
        <w:t>detto</w:t>
      </w:r>
      <w:proofErr w:type="spellEnd"/>
      <w:r>
        <w:rPr>
          <w:snapToGrid w:val="0"/>
        </w:rPr>
        <w:t xml:space="preserve"> </w:t>
      </w:r>
      <w:proofErr w:type="spellStart"/>
      <w:r>
        <w:rPr>
          <w:snapToGrid w:val="0"/>
        </w:rPr>
        <w:t>termine</w:t>
      </w:r>
      <w:proofErr w:type="spellEnd"/>
      <w:r>
        <w:rPr>
          <w:snapToGrid w:val="0"/>
        </w:rPr>
        <w:t xml:space="preserve"> </w:t>
      </w:r>
      <w:proofErr w:type="spellStart"/>
      <w:r>
        <w:rPr>
          <w:snapToGrid w:val="0"/>
        </w:rPr>
        <w:t>si</w:t>
      </w:r>
      <w:proofErr w:type="spellEnd"/>
      <w:r>
        <w:rPr>
          <w:snapToGrid w:val="0"/>
        </w:rPr>
        <w:t xml:space="preserve"> </w:t>
      </w:r>
      <w:proofErr w:type="spellStart"/>
      <w:r>
        <w:rPr>
          <w:snapToGrid w:val="0"/>
        </w:rPr>
        <w:t>intende</w:t>
      </w:r>
      <w:proofErr w:type="spellEnd"/>
      <w:r>
        <w:rPr>
          <w:snapToGrid w:val="0"/>
        </w:rPr>
        <w:t xml:space="preserve"> </w:t>
      </w:r>
      <w:proofErr w:type="spellStart"/>
      <w:r>
        <w:rPr>
          <w:snapToGrid w:val="0"/>
        </w:rPr>
        <w:t>protratto</w:t>
      </w:r>
      <w:proofErr w:type="spellEnd"/>
      <w:r>
        <w:rPr>
          <w:snapToGrid w:val="0"/>
        </w:rPr>
        <w:t xml:space="preserve"> al primo </w:t>
      </w:r>
      <w:proofErr w:type="spellStart"/>
      <w:r>
        <w:rPr>
          <w:snapToGrid w:val="0"/>
        </w:rPr>
        <w:t>giorno</w:t>
      </w:r>
      <w:proofErr w:type="spellEnd"/>
      <w:r>
        <w:rPr>
          <w:snapToGrid w:val="0"/>
        </w:rPr>
        <w:t xml:space="preserve"> non </w:t>
      </w:r>
      <w:proofErr w:type="spellStart"/>
      <w:r>
        <w:rPr>
          <w:snapToGrid w:val="0"/>
        </w:rPr>
        <w:t>festivo</w:t>
      </w:r>
      <w:proofErr w:type="spellEnd"/>
      <w:r>
        <w:rPr>
          <w:snapToGrid w:val="0"/>
        </w:rPr>
        <w:t xml:space="preserve"> </w:t>
      </w:r>
      <w:proofErr w:type="spellStart"/>
      <w:r>
        <w:rPr>
          <w:snapToGrid w:val="0"/>
        </w:rPr>
        <w:t>immediatamente</w:t>
      </w:r>
      <w:proofErr w:type="spellEnd"/>
      <w:r>
        <w:rPr>
          <w:snapToGrid w:val="0"/>
        </w:rPr>
        <w:t xml:space="preserve"> </w:t>
      </w:r>
      <w:proofErr w:type="spellStart"/>
      <w:r>
        <w:rPr>
          <w:snapToGrid w:val="0"/>
        </w:rPr>
        <w:t>seguente</w:t>
      </w:r>
      <w:proofErr w:type="spellEnd"/>
    </w:p>
    <w:p w14:paraId="5528A488" w14:textId="77777777" w:rsidR="00D7261A" w:rsidRPr="007411DC" w:rsidRDefault="00D7261A">
      <w:pPr>
        <w:pStyle w:val="Corpotesto"/>
        <w:rPr>
          <w:lang w:val="it-IT"/>
        </w:rPr>
      </w:pPr>
      <w:r>
        <w:rPr>
          <w:lang w:val="it-IT"/>
        </w:rPr>
        <w:t xml:space="preserve">Le domande inoltrate dopo il termine fissato e quelle che </w:t>
      </w:r>
      <w:proofErr w:type="gramStart"/>
      <w:r>
        <w:rPr>
          <w:lang w:val="it-IT"/>
        </w:rPr>
        <w:t>risultassero</w:t>
      </w:r>
      <w:proofErr w:type="gramEnd"/>
      <w:r>
        <w:rPr>
          <w:lang w:val="it-IT"/>
        </w:rPr>
        <w:t xml:space="preserve">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hAnsi="Verdana" w:cs="Verdana"/>
          <w:sz w:val="18"/>
          <w:lang w:val="it-IT"/>
        </w:rPr>
        <w:t>relative all’</w:t>
      </w:r>
      <w:proofErr w:type="gramEnd"/>
      <w:r>
        <w:rPr>
          <w:rFonts w:ascii="Verdana" w:hAnsi="Verdana" w:cs="Verdana"/>
          <w:sz w:val="18"/>
          <w:lang w:val="it-IT"/>
        </w:rPr>
        <w:t>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w:t>
      </w:r>
      <w:proofErr w:type="gramStart"/>
      <w:r>
        <w:rPr>
          <w:rFonts w:ascii="Verdana" w:hAnsi="Verdana" w:cs="Verdana"/>
          <w:sz w:val="18"/>
          <w:lang w:val="it-IT"/>
        </w:rPr>
        <w:t>della</w:t>
      </w:r>
      <w:proofErr w:type="gramEnd"/>
      <w:r>
        <w:rPr>
          <w:rFonts w:ascii="Verdana" w:hAnsi="Verdana" w:cs="Verdana"/>
          <w:sz w:val="18"/>
          <w:lang w:val="it-IT"/>
        </w:rPr>
        <w:t xml:space="preserve"> domanda. </w:t>
      </w:r>
    </w:p>
    <w:p w14:paraId="4C5B04B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lastRenderedPageBreak/>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w:t>
      </w:r>
      <w:proofErr w:type="gramStart"/>
      <w:r w:rsidRPr="00004617">
        <w:rPr>
          <w:rFonts w:ascii="Verdana" w:hAnsi="Verdana" w:cs="Verdana"/>
          <w:sz w:val="18"/>
          <w:szCs w:val="18"/>
          <w:lang w:val="it-IT"/>
        </w:rPr>
        <w:t>della</w:t>
      </w:r>
      <w:proofErr w:type="gramEnd"/>
      <w:r w:rsidRPr="00004617">
        <w:rPr>
          <w:rFonts w:ascii="Verdana" w:hAnsi="Verdana" w:cs="Verdana"/>
          <w:sz w:val="18"/>
          <w:szCs w:val="18"/>
          <w:lang w:val="it-IT"/>
        </w:rPr>
        <w:t xml:space="preserve">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w:t>
      </w:r>
      <w:proofErr w:type="gramStart"/>
      <w:r w:rsidRPr="00004617">
        <w:rPr>
          <w:rFonts w:ascii="Verdana" w:hAnsi="Verdana" w:cs="Verdana"/>
          <w:sz w:val="18"/>
          <w:szCs w:val="18"/>
          <w:lang w:val="it-IT"/>
        </w:rPr>
        <w:t>46</w:t>
      </w:r>
      <w:proofErr w:type="gramEnd"/>
      <w:r w:rsidRPr="00004617">
        <w:rPr>
          <w:rFonts w:ascii="Verdana" w:hAnsi="Verdana" w:cs="Verdana"/>
          <w:sz w:val="18"/>
          <w:szCs w:val="18"/>
          <w:lang w:val="it-IT"/>
        </w:rPr>
        <w:t xml:space="preserve">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0"/>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0"/>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004617">
        <w:rPr>
          <w:rFonts w:ascii="Verdana" w:hAnsi="Verdana" w:cs="Verdana"/>
          <w:sz w:val="18"/>
          <w:szCs w:val="18"/>
          <w:lang w:val="it-IT"/>
        </w:rPr>
        <w:t>modalità</w:t>
      </w:r>
      <w:proofErr w:type="gramEnd"/>
      <w:r w:rsidRPr="00004617">
        <w:rPr>
          <w:rFonts w:ascii="Verdana" w:hAnsi="Verdana" w:cs="Verdana"/>
          <w:sz w:val="18"/>
          <w:szCs w:val="18"/>
          <w:lang w:val="it-IT"/>
        </w:rPr>
        <w:t xml:space="preserve"> sopraindicate non potranno essere valutate.</w:t>
      </w:r>
    </w:p>
    <w:p w14:paraId="441F54B1" w14:textId="77777777" w:rsidR="00D727B2" w:rsidRPr="00004617" w:rsidRDefault="00D727B2" w:rsidP="00D727B2">
      <w:pPr>
        <w:pStyle w:val="Default"/>
        <w:numPr>
          <w:ilvl w:val="0"/>
          <w:numId w:val="10"/>
        </w:numPr>
        <w:spacing w:line="360" w:lineRule="auto"/>
        <w:jc w:val="both"/>
        <w:rPr>
          <w:rFonts w:eastAsia="Times New Roman"/>
          <w:lang w:val="it-IT"/>
        </w:rPr>
      </w:pPr>
      <w:proofErr w:type="gramStart"/>
      <w:r w:rsidRPr="00004617">
        <w:rPr>
          <w:rFonts w:ascii="Verdana" w:hAnsi="Verdana" w:cs="Verdana"/>
          <w:sz w:val="18"/>
          <w:szCs w:val="18"/>
          <w:lang w:val="it-IT"/>
        </w:rPr>
        <w:t>Una copia di un documento di riconoscimento in corso di validità (art</w:t>
      </w:r>
      <w:proofErr w:type="gramEnd"/>
      <w:r w:rsidRPr="00004617">
        <w:rPr>
          <w:rFonts w:ascii="Verdana" w:hAnsi="Verdana" w:cs="Verdana"/>
          <w:sz w:val="18"/>
          <w:szCs w:val="18"/>
          <w:lang w:val="it-IT"/>
        </w:rPr>
        <w:t>. 76 DPR445/2000</w:t>
      </w: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 Tale documento in originale dovrà essere presentato per l’identificazione in occasione del colloquio di cui </w:t>
      </w:r>
      <w:proofErr w:type="gramStart"/>
      <w:r w:rsidRPr="00004617">
        <w:rPr>
          <w:rFonts w:ascii="Verdana" w:hAnsi="Verdana" w:cs="Verdana"/>
          <w:sz w:val="18"/>
          <w:szCs w:val="18"/>
          <w:lang w:val="it-IT"/>
        </w:rPr>
        <w:t>al successivo art</w:t>
      </w:r>
      <w:proofErr w:type="gramEnd"/>
      <w:r w:rsidRPr="00004617">
        <w:rPr>
          <w:rFonts w:ascii="Verdana" w:hAnsi="Verdana" w:cs="Verdana"/>
          <w:sz w:val="18"/>
          <w:szCs w:val="18"/>
          <w:lang w:val="it-IT"/>
        </w:rPr>
        <w:t xml:space="preserve">. </w:t>
      </w:r>
      <w:proofErr w:type="gramStart"/>
      <w:r w:rsidRPr="00004617">
        <w:rPr>
          <w:rFonts w:ascii="Verdana" w:hAnsi="Verdana" w:cs="Verdana"/>
          <w:sz w:val="18"/>
          <w:szCs w:val="18"/>
          <w:lang w:val="it-IT"/>
        </w:rPr>
        <w:t>7,</w:t>
      </w:r>
      <w:proofErr w:type="gramEnd"/>
      <w:r w:rsidRPr="00004617">
        <w:rPr>
          <w:rFonts w:ascii="Verdana" w:hAnsi="Verdana" w:cs="Verdana"/>
          <w:sz w:val="18"/>
          <w:szCs w:val="18"/>
          <w:lang w:val="it-IT"/>
        </w:rPr>
        <w:t xml:space="preserve">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 xml:space="preserve">Le autocertificazioni previste per i cittadini italiani si applicano ai </w:t>
      </w:r>
      <w:proofErr w:type="gramStart"/>
      <w:r w:rsidRPr="6AE17BA8">
        <w:rPr>
          <w:rFonts w:ascii="Verdana" w:hAnsi="Verdana" w:cs="Verdana"/>
          <w:sz w:val="18"/>
          <w:szCs w:val="18"/>
          <w:lang w:val="it-IT"/>
        </w:rPr>
        <w:t>cittadini</w:t>
      </w:r>
      <w:proofErr w:type="gramEnd"/>
      <w:r w:rsidRPr="6AE17BA8">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 xml:space="preserve">L'Amministrazione procede </w:t>
      </w:r>
      <w:proofErr w:type="gramStart"/>
      <w:r w:rsidRPr="6AE17BA8">
        <w:rPr>
          <w:rFonts w:ascii="Verdana" w:hAnsi="Verdana" w:cs="Verdana"/>
          <w:sz w:val="18"/>
          <w:szCs w:val="18"/>
          <w:lang w:val="it-IT"/>
        </w:rPr>
        <w:t>ad</w:t>
      </w:r>
      <w:proofErr w:type="gramEnd"/>
      <w:r w:rsidRPr="6AE17BA8">
        <w:rPr>
          <w:rFonts w:ascii="Verdana" w:hAnsi="Verdana" w:cs="Verdana"/>
          <w:sz w:val="18"/>
          <w:szCs w:val="18"/>
          <w:lang w:val="it-IT"/>
        </w:rPr>
        <w:t xml:space="preserve">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 xml:space="preserve">I candidati diversamente abili, </w:t>
      </w:r>
      <w:proofErr w:type="gramStart"/>
      <w:r w:rsidRPr="6AE17BA8">
        <w:rPr>
          <w:rFonts w:ascii="Verdana" w:hAnsi="Verdana" w:cs="Verdana"/>
          <w:sz w:val="18"/>
          <w:szCs w:val="18"/>
          <w:lang w:val="it-IT"/>
        </w:rPr>
        <w:t>in relazione alla</w:t>
      </w:r>
      <w:proofErr w:type="gramEnd"/>
      <w:r w:rsidRPr="6AE17BA8">
        <w:rPr>
          <w:rFonts w:ascii="Verdana" w:hAnsi="Verdana" w:cs="Verdana"/>
          <w:sz w:val="18"/>
          <w:szCs w:val="18"/>
          <w:lang w:val="it-IT"/>
        </w:rPr>
        <w:t xml:space="preserve">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proofErr w:type="gramStart"/>
      <w:r w:rsidRPr="6AE17BA8">
        <w:rPr>
          <w:rFonts w:ascii="Verdana" w:hAnsi="Verdana" w:cs="Verdana"/>
          <w:sz w:val="18"/>
          <w:szCs w:val="18"/>
          <w:lang w:val="it-IT"/>
        </w:rPr>
        <w:t>dalla</w:t>
      </w:r>
      <w:proofErr w:type="gramEnd"/>
      <w:r w:rsidRPr="6AE17BA8">
        <w:rPr>
          <w:rFonts w:ascii="Verdana" w:hAnsi="Verdana" w:cs="Verdana"/>
          <w:sz w:val="18"/>
          <w:szCs w:val="18"/>
          <w:lang w:val="it-IT"/>
        </w:rPr>
        <w:t xml:space="preserve">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w:t>
      </w:r>
      <w:proofErr w:type="gramStart"/>
      <w:r w:rsidRPr="6AE17BA8">
        <w:rPr>
          <w:rFonts w:ascii="Verdana" w:hAnsi="Verdana" w:cs="Verdana"/>
          <w:b/>
          <w:bCs/>
          <w:sz w:val="18"/>
          <w:szCs w:val="18"/>
          <w:lang w:val="it-IT"/>
        </w:rPr>
        <w:t>la</w:t>
      </w:r>
      <w:proofErr w:type="gramEnd"/>
      <w:r w:rsidRPr="6AE17BA8">
        <w:rPr>
          <w:rFonts w:ascii="Verdana" w:hAnsi="Verdana" w:cs="Verdana"/>
          <w:b/>
          <w:bCs/>
          <w:sz w:val="18"/>
          <w:szCs w:val="18"/>
          <w:lang w:val="it-IT"/>
        </w:rPr>
        <w:t xml:space="preserve">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lastRenderedPageBreak/>
        <w:t xml:space="preserve">Ai sensi dell’art. 15 della Legge 183/2011 è fatto divieto di esibire alle pubbliche amministrazioni </w:t>
      </w:r>
      <w:proofErr w:type="gramStart"/>
      <w:r w:rsidRPr="6AE17BA8">
        <w:rPr>
          <w:rFonts w:ascii="Verdana" w:hAnsi="Verdana" w:cs="Verdana"/>
          <w:i/>
          <w:iCs/>
          <w:sz w:val="18"/>
          <w:szCs w:val="18"/>
          <w:lang w:val="it-IT"/>
        </w:rPr>
        <w:t>ed</w:t>
      </w:r>
      <w:proofErr w:type="gramEnd"/>
      <w:r w:rsidRPr="6AE17BA8">
        <w:rPr>
          <w:rFonts w:ascii="Verdana" w:hAnsi="Verdana" w:cs="Verdana"/>
          <w:i/>
          <w:iCs/>
          <w:sz w:val="18"/>
          <w:szCs w:val="18"/>
          <w:lang w:val="it-IT"/>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sidRPr="6AE17BA8">
        <w:rPr>
          <w:rFonts w:ascii="Verdana" w:hAnsi="Verdana" w:cs="Verdana"/>
          <w:i/>
          <w:iCs/>
          <w:sz w:val="18"/>
          <w:szCs w:val="18"/>
          <w:lang w:val="it-IT"/>
        </w:rPr>
        <w:t>D.P.R</w:t>
      </w:r>
      <w:proofErr w:type="gramEnd"/>
      <w:r w:rsidRPr="6AE17BA8">
        <w:rPr>
          <w:rFonts w:ascii="Verdana" w:hAnsi="Verdana" w:cs="Verdana"/>
          <w:i/>
          <w:iCs/>
          <w:sz w:val="18"/>
          <w:szCs w:val="18"/>
          <w:lang w:val="it-IT"/>
        </w:rPr>
        <w:t xml:space="preserve">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cs="Verdana"/>
          <w:sz w:val="18"/>
          <w:szCs w:val="18"/>
        </w:rPr>
        <w:t>verrà</w:t>
      </w:r>
      <w:proofErr w:type="gramEnd"/>
      <w:r>
        <w:rPr>
          <w:rFonts w:ascii="Verdana" w:hAnsi="Verdana" w:cs="Verdana"/>
          <w:sz w:val="18"/>
          <w:szCs w:val="18"/>
        </w:rPr>
        <w:t xml:space="preserve">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w:t>
      </w:r>
      <w:proofErr w:type="gramStart"/>
      <w:r>
        <w:rPr>
          <w:rFonts w:ascii="Verdana" w:hAnsi="Verdana" w:cs="Verdana"/>
          <w:sz w:val="18"/>
          <w:szCs w:val="18"/>
          <w:lang w:val="it-IT"/>
        </w:rPr>
        <w:t>da</w:t>
      </w:r>
      <w:proofErr w:type="gramEnd"/>
      <w:r>
        <w:rPr>
          <w:rFonts w:ascii="Verdana" w:hAnsi="Verdana" w:cs="Verdana"/>
          <w:sz w:val="18"/>
          <w:szCs w:val="18"/>
          <w:lang w:val="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cs="Verdana"/>
          <w:sz w:val="18"/>
          <w:szCs w:val="18"/>
          <w:lang w:val="it-IT"/>
        </w:rPr>
        <w:t>Disciplinare,</w:t>
      </w:r>
      <w:proofErr w:type="gramEnd"/>
      <w:r>
        <w:rPr>
          <w:rFonts w:ascii="Verdana" w:hAnsi="Verdana" w:cs="Verdana"/>
          <w:sz w:val="18"/>
          <w:szCs w:val="18"/>
          <w:lang w:val="it-IT"/>
        </w:rPr>
        <w:t xml:space="preserve"> potrà nominare, tra componenti, un professore universitario. Le funzioni di segretario potranno essere svolte anche da un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 xml:space="preserve">Nella prima riunione, la commissione elegge al proprio interno il Presidente, e stabilisce, all’occorrenza, il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 xml:space="preserve">La Commissione può svolgere il procedimento anche con </w:t>
      </w:r>
      <w:proofErr w:type="gramStart"/>
      <w:r>
        <w:rPr>
          <w:rFonts w:ascii="Verdana" w:hAnsi="Verdana" w:cs="Verdana"/>
          <w:sz w:val="18"/>
          <w:szCs w:val="18"/>
          <w:lang w:val="it-IT"/>
        </w:rPr>
        <w:t>modalità</w:t>
      </w:r>
      <w:proofErr w:type="gramEnd"/>
      <w:r>
        <w:rPr>
          <w:rFonts w:ascii="Verdana" w:hAnsi="Verdana" w:cs="Verdana"/>
          <w:sz w:val="18"/>
          <w:szCs w:val="18"/>
          <w:lang w:val="it-IT"/>
        </w:rPr>
        <w:t xml:space="preserve">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w:t>
      </w:r>
      <w:proofErr w:type="gramStart"/>
      <w:r>
        <w:rPr>
          <w:rFonts w:ascii="Verdana" w:hAnsi="Verdana" w:cs="Verdana"/>
          <w:sz w:val="18"/>
          <w:szCs w:val="18"/>
        </w:rPr>
        <w:t>conclude</w:t>
      </w:r>
      <w:proofErr w:type="gramEnd"/>
      <w:r>
        <w:rPr>
          <w:rFonts w:ascii="Verdana" w:hAnsi="Verdana" w:cs="Verdana"/>
          <w:sz w:val="18"/>
          <w:szCs w:val="18"/>
        </w:rPr>
        <w:t xml:space="preserv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gramStart"/>
      <w:r>
        <w:rPr>
          <w:rFonts w:ascii="Verdana" w:hAnsi="Verdana" w:cs="Verdana"/>
          <w:b/>
          <w:sz w:val="18"/>
          <w:szCs w:val="18"/>
        </w:rPr>
        <w:t>Modalità</w:t>
      </w:r>
      <w:proofErr w:type="gramEnd"/>
      <w:r>
        <w:rPr>
          <w:rFonts w:ascii="Verdana" w:hAnsi="Verdana" w:cs="Verdana"/>
          <w:b/>
          <w:sz w:val="18"/>
          <w:szCs w:val="18"/>
        </w:rPr>
        <w:t xml:space="preserve">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cs="Verdana"/>
          <w:sz w:val="18"/>
          <w:szCs w:val="18"/>
        </w:rPr>
        <w:t>70</w:t>
      </w:r>
      <w:proofErr w:type="gramEnd"/>
      <w:r>
        <w:rPr>
          <w:rFonts w:ascii="Verdana" w:hAnsi="Verdana" w:cs="Verdana"/>
          <w:sz w:val="18"/>
          <w:szCs w:val="18"/>
        </w:rPr>
        <w:t xml:space="preserve"> punti per la valutazione dei titoli e 30 punti per il colloquio. </w:t>
      </w:r>
      <w:proofErr w:type="gramStart"/>
      <w:r>
        <w:t>(</w:t>
      </w:r>
      <w:proofErr w:type="gramEnd"/>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w:t>
      </w:r>
      <w:proofErr w:type="gramStart"/>
      <w:r w:rsidRPr="00AA1B88">
        <w:rPr>
          <w:rFonts w:ascii="Verdana" w:hAnsi="Verdana" w:cs="Verdana"/>
          <w:sz w:val="18"/>
          <w:szCs w:val="18"/>
        </w:rPr>
        <w:t xml:space="preserve">si </w:t>
      </w:r>
      <w:proofErr w:type="gramEnd"/>
      <w:r w:rsidRPr="00AA1B88">
        <w:rPr>
          <w:rFonts w:ascii="Verdana" w:hAnsi="Verdana" w:cs="Verdana"/>
          <w:sz w:val="18"/>
          <w:szCs w:val="18"/>
        </w:rPr>
        <w:t xml:space="preserve">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cs="Verdana"/>
          <w:sz w:val="18"/>
          <w:szCs w:val="18"/>
        </w:rPr>
        <w:t>requisiti richiesti</w:t>
      </w:r>
      <w:proofErr w:type="gramEnd"/>
      <w:r>
        <w:rPr>
          <w:rFonts w:ascii="Verdana" w:hAnsi="Verdana" w:cs="Verdana"/>
          <w:sz w:val="18"/>
          <w:szCs w:val="18"/>
        </w:rPr>
        <w:t xml:space="preserve"> per </w:t>
      </w:r>
      <w:r>
        <w:rPr>
          <w:rFonts w:ascii="Verdana" w:hAnsi="Verdana" w:cs="Verdana"/>
          <w:sz w:val="18"/>
          <w:szCs w:val="18"/>
        </w:rPr>
        <w:lastRenderedPageBreak/>
        <w:t xml:space="preserve">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19942621" w14:textId="27EB774A" w:rsidR="00D7261A" w:rsidRPr="00737BFA" w:rsidRDefault="00D7261A" w:rsidP="00737BFA">
      <w:pPr>
        <w:pStyle w:val="PreformattatoHTML"/>
        <w:spacing w:line="360" w:lineRule="auto"/>
        <w:rPr>
          <w:rFonts w:ascii="Verdana" w:hAnsi="Verdana"/>
          <w:sz w:val="18"/>
          <w:szCs w:val="18"/>
        </w:rPr>
      </w:pPr>
      <w:r w:rsidRPr="00737BFA">
        <w:rPr>
          <w:rFonts w:ascii="Verdana" w:hAnsi="Verdana" w:cs="Verdana"/>
          <w:sz w:val="18"/>
          <w:szCs w:val="18"/>
        </w:rPr>
        <w:t xml:space="preserve">Coloro che hanno presentato la domanda di partecipazione alla selezione nei termini e con le </w:t>
      </w:r>
      <w:proofErr w:type="gramStart"/>
      <w:r w:rsidRPr="00737BFA">
        <w:rPr>
          <w:rFonts w:ascii="Verdana" w:hAnsi="Verdana" w:cs="Verdana"/>
          <w:sz w:val="18"/>
          <w:szCs w:val="18"/>
        </w:rPr>
        <w:t>modalità</w:t>
      </w:r>
      <w:proofErr w:type="gramEnd"/>
      <w:r w:rsidRPr="00737BFA">
        <w:rPr>
          <w:rFonts w:ascii="Verdana" w:hAnsi="Verdana" w:cs="Verdana"/>
          <w:sz w:val="18"/>
          <w:szCs w:val="18"/>
        </w:rPr>
        <w:t xml:space="preserve"> di cui agli artt. 3 e 4 e che non hanno ricevuto comunicazione, mediante PEC o posta elettronica ordinaria se stranieri, sono tenuti a presentarsi il giorno </w:t>
      </w:r>
      <w:r w:rsidR="00737BFA" w:rsidRPr="00737BFA">
        <w:rPr>
          <w:rFonts w:ascii="Verdana" w:hAnsi="Verdana"/>
          <w:b/>
          <w:sz w:val="18"/>
          <w:szCs w:val="18"/>
        </w:rPr>
        <w:t>13/12/2022 alle ore 14,00</w:t>
      </w:r>
      <w:r w:rsidR="00737BFA" w:rsidRPr="00737BFA">
        <w:rPr>
          <w:rFonts w:ascii="Verdana" w:hAnsi="Verdana"/>
          <w:sz w:val="18"/>
          <w:szCs w:val="18"/>
        </w:rPr>
        <w:t xml:space="preserve"> </w:t>
      </w:r>
      <w:r w:rsidRPr="00737BFA">
        <w:rPr>
          <w:rFonts w:ascii="Verdana" w:hAnsi="Verdana" w:cs="Verdana"/>
          <w:sz w:val="18"/>
          <w:szCs w:val="18"/>
        </w:rPr>
        <w:t xml:space="preserve">per sostenere il </w:t>
      </w:r>
      <w:r w:rsidRPr="00737BFA">
        <w:rPr>
          <w:rFonts w:ascii="Verdana" w:hAnsi="Verdana" w:cs="Verdana"/>
          <w:b/>
          <w:sz w:val="18"/>
          <w:szCs w:val="18"/>
        </w:rPr>
        <w:t>colloquio</w:t>
      </w:r>
      <w:r w:rsidRPr="00737BFA">
        <w:rPr>
          <w:rFonts w:ascii="Verdana" w:hAnsi="Verdana" w:cs="Verdana"/>
          <w:sz w:val="18"/>
          <w:szCs w:val="18"/>
        </w:rPr>
        <w:t xml:space="preserve">, salvo 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potrà </w:t>
      </w:r>
      <w:proofErr w:type="gramStart"/>
      <w:r>
        <w:rPr>
          <w:rFonts w:ascii="Verdana" w:hAnsi="Verdana" w:cs="Verdana"/>
          <w:sz w:val="18"/>
          <w:szCs w:val="18"/>
        </w:rPr>
        <w:t>effettuare</w:t>
      </w:r>
      <w:proofErr w:type="gramEnd"/>
      <w:r>
        <w:rPr>
          <w:rFonts w:ascii="Verdana" w:hAnsi="Verdana" w:cs="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Al termine della seduta </w:t>
      </w:r>
      <w:proofErr w:type="gramStart"/>
      <w:r>
        <w:rPr>
          <w:rFonts w:ascii="Verdana" w:hAnsi="Verdana" w:cs="Verdana"/>
          <w:sz w:val="18"/>
          <w:szCs w:val="18"/>
        </w:rPr>
        <w:t>relativa al</w:t>
      </w:r>
      <w:proofErr w:type="gramEnd"/>
      <w:r>
        <w:rPr>
          <w:rFonts w:ascii="Verdana" w:hAnsi="Verdana" w:cs="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 xml:space="preserve">Per essere ammessi al colloquio i candidati devono presentare un valido documento </w:t>
      </w:r>
      <w:proofErr w:type="gramStart"/>
      <w:r>
        <w:rPr>
          <w:rFonts w:ascii="Verdana" w:hAnsi="Verdana" w:cs="Verdana"/>
          <w:sz w:val="18"/>
          <w:szCs w:val="18"/>
          <w:u w:val="single"/>
        </w:rPr>
        <w:t xml:space="preserve">di </w:t>
      </w:r>
      <w:proofErr w:type="gramEnd"/>
      <w:r>
        <w:rPr>
          <w:rFonts w:ascii="Verdana" w:hAnsi="Verdana" w:cs="Verdana"/>
          <w:sz w:val="18"/>
          <w:szCs w:val="18"/>
          <w:u w:val="single"/>
        </w:rPr>
        <w:t>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cs="Verdana"/>
          <w:sz w:val="18"/>
          <w:szCs w:val="18"/>
        </w:rPr>
        <w:t>ed</w:t>
      </w:r>
      <w:proofErr w:type="gramEnd"/>
      <w:r>
        <w:rPr>
          <w:rFonts w:ascii="Verdana" w:hAnsi="Verdana" w:cs="Verdana"/>
          <w:sz w:val="18"/>
          <w:szCs w:val="18"/>
        </w:rPr>
        <w:t xml:space="preserve">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è consentita </w:t>
      </w:r>
      <w:proofErr w:type="gramStart"/>
      <w:r>
        <w:rPr>
          <w:rFonts w:ascii="Verdana" w:hAnsi="Verdana" w:cs="Verdana"/>
          <w:sz w:val="18"/>
          <w:szCs w:val="18"/>
        </w:rPr>
        <w:t xml:space="preserve">la </w:t>
      </w:r>
      <w:proofErr w:type="gramEnd"/>
      <w:r>
        <w:rPr>
          <w:rFonts w:ascii="Verdana" w:hAnsi="Verdana" w:cs="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lastRenderedPageBreak/>
        <w:t xml:space="preserve">Entro </w:t>
      </w:r>
      <w:proofErr w:type="gramStart"/>
      <w:r>
        <w:rPr>
          <w:rFonts w:ascii="Verdana" w:hAnsi="Verdana" w:cs="Verdana"/>
          <w:sz w:val="18"/>
          <w:szCs w:val="18"/>
        </w:rPr>
        <w:t>15</w:t>
      </w:r>
      <w:proofErr w:type="gramEnd"/>
      <w:r>
        <w:rPr>
          <w:rFonts w:ascii="Verdana" w:hAnsi="Verdana" w:cs="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hAnsi="Verdana" w:cs="Verdana"/>
          <w:sz w:val="18"/>
          <w:szCs w:val="18"/>
        </w:rPr>
        <w:t>15</w:t>
      </w:r>
      <w:proofErr w:type="gramEnd"/>
      <w:r>
        <w:rPr>
          <w:rFonts w:ascii="Verdana" w:hAnsi="Verdana" w:cs="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hAnsi="Verdana" w:cs="Verdana"/>
          <w:sz w:val="18"/>
          <w:szCs w:val="18"/>
        </w:rPr>
        <w:t>2 del presente avviso di selezione o per cause di forza maggiore debitamente comprovate.</w:t>
      </w:r>
      <w:proofErr w:type="gramEnd"/>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proofErr w:type="gramStart"/>
      <w:r>
        <w:rPr>
          <w:rFonts w:ascii="Verdana" w:hAnsi="Verdana" w:cs="Verdana"/>
          <w:sz w:val="18"/>
          <w:szCs w:val="18"/>
        </w:rPr>
        <w:t>autocertificazione</w:t>
      </w:r>
      <w:proofErr w:type="gramEnd"/>
      <w:r>
        <w:rPr>
          <w:rFonts w:ascii="Verdana" w:hAnsi="Verdana" w:cs="Verdana"/>
          <w:sz w:val="18"/>
          <w:szCs w:val="18"/>
        </w:rPr>
        <w:t xml:space="preserv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 xml:space="preserve">dichiarazione sostitutiva dell’atto di notorietà, in carta semplice, di non avere altri rapporti </w:t>
      </w:r>
      <w:proofErr w:type="gramStart"/>
      <w:r>
        <w:rPr>
          <w:rFonts w:ascii="Verdana" w:hAnsi="Verdana" w:cs="Verdana"/>
          <w:sz w:val="18"/>
          <w:szCs w:val="18"/>
        </w:rPr>
        <w:t xml:space="preserve">di </w:t>
      </w:r>
      <w:proofErr w:type="gramEnd"/>
      <w:r>
        <w:rPr>
          <w:rFonts w:ascii="Verdana" w:hAnsi="Verdana" w:cs="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proofErr w:type="gramStart"/>
      <w:r>
        <w:rPr>
          <w:rFonts w:ascii="Verdana" w:hAnsi="Verdana" w:cs="Verdana"/>
          <w:sz w:val="18"/>
          <w:szCs w:val="18"/>
        </w:rPr>
        <w:t>fotocopia</w:t>
      </w:r>
      <w:proofErr w:type="gramEnd"/>
      <w:r>
        <w:rPr>
          <w:rFonts w:ascii="Verdana" w:hAnsi="Verdana" w:cs="Verdana"/>
          <w:sz w:val="18"/>
          <w:szCs w:val="18"/>
        </w:rPr>
        <w:t xml:space="preserve">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cs="Verdana"/>
          <w:sz w:val="18"/>
          <w:szCs w:val="18"/>
        </w:rPr>
        <w:t>aspettativa</w:t>
      </w:r>
      <w:proofErr w:type="gramEnd"/>
      <w:r>
        <w:rPr>
          <w:rFonts w:ascii="Verdana" w:hAnsi="Verdana" w:cs="Verdana"/>
          <w:sz w:val="18"/>
          <w:szCs w:val="18"/>
        </w:rPr>
        <w:t xml:space="preserve">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 documenti rilasciati dalle competenti autorità dello Stato di cui lo straniero è cittadino </w:t>
      </w:r>
      <w:proofErr w:type="gramStart"/>
      <w:r>
        <w:rPr>
          <w:rFonts w:ascii="Verdana" w:hAnsi="Verdana" w:cs="Verdana"/>
          <w:sz w:val="18"/>
          <w:szCs w:val="18"/>
        </w:rPr>
        <w:t>debbono</w:t>
      </w:r>
      <w:proofErr w:type="gramEnd"/>
      <w:r>
        <w:rPr>
          <w:rFonts w:ascii="Verdana" w:hAnsi="Verdana" w:cs="Verdana"/>
          <w:sz w:val="18"/>
          <w:szCs w:val="18"/>
        </w:rPr>
        <w:t xml:space="preserve">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cs="Verdana"/>
          <w:sz w:val="18"/>
          <w:szCs w:val="18"/>
        </w:rPr>
        <w:t>dia</w:t>
      </w:r>
      <w:proofErr w:type="gramEnd"/>
      <w:r>
        <w:rPr>
          <w:rFonts w:ascii="Verdana" w:hAnsi="Verdana" w:cs="Verdana"/>
          <w:sz w:val="18"/>
          <w:szCs w:val="18"/>
        </w:rPr>
        <w:t xml:space="preserve">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cs="Verdana"/>
          <w:sz w:val="18"/>
          <w:szCs w:val="18"/>
        </w:rPr>
        <w:t>risulti</w:t>
      </w:r>
      <w:proofErr w:type="gramEnd"/>
      <w:r>
        <w:rPr>
          <w:rFonts w:ascii="Verdana" w:hAnsi="Verdana" w:cs="Verdana"/>
          <w:sz w:val="18"/>
          <w:szCs w:val="18"/>
        </w:rPr>
        <w:t xml:space="preserve">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 xml:space="preserve">Il Direttore valuterà la relazione con giudizio motivato </w:t>
      </w:r>
      <w:proofErr w:type="gramStart"/>
      <w:r>
        <w:rPr>
          <w:rFonts w:ascii="Verdana" w:hAnsi="Verdana" w:cs="Verdana"/>
          <w:sz w:val="18"/>
          <w:szCs w:val="18"/>
        </w:rPr>
        <w:t>ed</w:t>
      </w:r>
      <w:proofErr w:type="gramEnd"/>
      <w:r>
        <w:rPr>
          <w:rFonts w:ascii="Verdana" w:hAnsi="Verdana" w:cs="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hAnsi="Verdana" w:cs="Verdana"/>
          <w:sz w:val="18"/>
          <w:szCs w:val="18"/>
        </w:rPr>
        <w:t>di</w:t>
      </w:r>
      <w:proofErr w:type="gramEnd"/>
      <w:r>
        <w:rPr>
          <w:rFonts w:ascii="Verdana" w:hAnsi="Verdana" w:cs="Verdana"/>
          <w:sz w:val="18"/>
          <w:szCs w:val="18"/>
        </w:rPr>
        <w:t xml:space="preserve"> cui al presente avviso di selezione. </w:t>
      </w:r>
      <w:proofErr w:type="gramStart"/>
      <w:r>
        <w:rPr>
          <w:rFonts w:ascii="Verdana" w:hAnsi="Verdana" w:cs="Verdana"/>
          <w:sz w:val="18"/>
          <w:szCs w:val="18"/>
        </w:rPr>
        <w:t>(</w:t>
      </w:r>
      <w:proofErr w:type="gramEnd"/>
      <w:r>
        <w:rPr>
          <w:rFonts w:ascii="Verdana" w:hAnsi="Verdana" w:cs="Verdana"/>
          <w:sz w:val="18"/>
          <w:szCs w:val="18"/>
        </w:rPr>
        <w:t>Art. 9 c. 5 del Disciplinare</w:t>
      </w:r>
      <w:proofErr w:type="gramStart"/>
      <w:r>
        <w:rPr>
          <w:rFonts w:ascii="Verdana" w:hAnsi="Verdana" w:cs="Verdana"/>
          <w:sz w:val="18"/>
          <w:szCs w:val="18"/>
        </w:rPr>
        <w:t>).</w:t>
      </w:r>
      <w:proofErr w:type="gramEnd"/>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selezione ivi 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w:t>
      </w:r>
      <w:proofErr w:type="gramStart"/>
      <w:r w:rsidRPr="6AE17BA8">
        <w:rPr>
          <w:rFonts w:ascii="Verdana" w:hAnsi="Verdana" w:cs="Verdana"/>
          <w:sz w:val="18"/>
          <w:szCs w:val="18"/>
          <w:lang w:val="it-IT"/>
        </w:rPr>
        <w:t>in qualità di</w:t>
      </w:r>
      <w:proofErr w:type="gramEnd"/>
      <w:r w:rsidRPr="6AE17BA8">
        <w:rPr>
          <w:rFonts w:ascii="Verdana" w:hAnsi="Verdana" w:cs="Verdana"/>
          <w:sz w:val="18"/>
          <w:szCs w:val="18"/>
          <w:lang w:val="it-IT"/>
        </w:rPr>
        <w:t xml:space="preserve">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direzione@istc.cnr.it – via San Martino della Battaglia </w:t>
      </w:r>
      <w:proofErr w:type="gramStart"/>
      <w:r w:rsidRPr="6AE17BA8">
        <w:rPr>
          <w:rFonts w:ascii="Verdana" w:hAnsi="Verdana" w:cs="Verdana"/>
          <w:sz w:val="18"/>
          <w:szCs w:val="18"/>
          <w:lang w:val="it-IT"/>
        </w:rPr>
        <w:t>44</w:t>
      </w:r>
      <w:proofErr w:type="gramEnd"/>
      <w:r w:rsidRPr="6AE17BA8">
        <w:rPr>
          <w:rFonts w:ascii="Verdana" w:hAnsi="Verdana" w:cs="Verdana"/>
          <w:sz w:val="18"/>
          <w:szCs w:val="18"/>
          <w:lang w:val="it-IT"/>
        </w:rPr>
        <w:t>,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Il conferimento dei dati è obbligatorio ai fini della valutazione dei requisiti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w:t>
      </w:r>
      <w:proofErr w:type="gramStart"/>
      <w:r w:rsidRPr="6AE17BA8">
        <w:rPr>
          <w:rFonts w:ascii="Verdana" w:hAnsi="Verdana" w:cs="Verdana"/>
          <w:sz w:val="18"/>
          <w:szCs w:val="18"/>
          <w:lang w:val="it-IT"/>
        </w:rPr>
        <w:t>gode dei</w:t>
      </w:r>
      <w:proofErr w:type="gramEnd"/>
      <w:r w:rsidRPr="6AE17BA8">
        <w:rPr>
          <w:rFonts w:ascii="Verdana" w:hAnsi="Verdana" w:cs="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Per quanto non esplicitamente previsto nel presente avviso, per le parti compatibili, si applicano le disposizioni previste dal Disciplinare </w:t>
      </w:r>
      <w:proofErr w:type="gramStart"/>
      <w:r>
        <w:rPr>
          <w:rFonts w:ascii="Verdana" w:hAnsi="Verdana" w:cs="Verdana"/>
          <w:sz w:val="18"/>
          <w:szCs w:val="18"/>
        </w:rPr>
        <w:t>attualmente</w:t>
      </w:r>
      <w:proofErr w:type="gramEnd"/>
      <w:r>
        <w:rPr>
          <w:rFonts w:ascii="Verdana" w:hAnsi="Verdana" w:cs="Verdana"/>
          <w:sz w:val="18"/>
          <w:szCs w:val="18"/>
        </w:rPr>
        <w:t xml:space="preserv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752CCC52"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Roma</w:t>
      </w:r>
      <w:proofErr w:type="gramStart"/>
      <w:r>
        <w:rPr>
          <w:rFonts w:ascii="Verdana" w:hAnsi="Verdana" w:cs="Verdana"/>
          <w:sz w:val="18"/>
          <w:szCs w:val="18"/>
        </w:rPr>
        <w:t xml:space="preserve">  </w:t>
      </w:r>
      <w:proofErr w:type="gramEnd"/>
      <w:r w:rsidR="006B5526">
        <w:rPr>
          <w:rFonts w:ascii="Verdana" w:hAnsi="Verdana" w:cs="Verdana"/>
          <w:sz w:val="18"/>
          <w:szCs w:val="18"/>
        </w:rPr>
        <w:t>16-11-2022</w:t>
      </w:r>
    </w:p>
    <w:p w14:paraId="46B5ACA3" w14:textId="77C4C85C" w:rsidR="00D727B2" w:rsidRDefault="00D7261A"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roofErr w:type="spellStart"/>
      <w:r>
        <w:rPr>
          <w:rFonts w:ascii="Verdana" w:hAnsi="Verdana" w:cs="Verdana"/>
          <w:sz w:val="18"/>
          <w:szCs w:val="18"/>
        </w:rPr>
        <w:t>Prot</w:t>
      </w:r>
      <w:proofErr w:type="spellEnd"/>
      <w:r>
        <w:rPr>
          <w:rFonts w:ascii="Verdana" w:hAnsi="Verdana" w:cs="Verdana"/>
          <w:sz w:val="18"/>
          <w:szCs w:val="18"/>
        </w:rPr>
        <w:t xml:space="preserve">. n.  </w:t>
      </w:r>
      <w:r w:rsidR="006B5526">
        <w:rPr>
          <w:rFonts w:ascii="Verdana" w:hAnsi="Verdana" w:cs="Verdana"/>
          <w:sz w:val="18"/>
          <w:szCs w:val="18"/>
        </w:rPr>
        <w:t>2428</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6427719D" w14:textId="237FEC6F" w:rsidR="00D7261A"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Prof. Aldo Gangemi </w:t>
      </w:r>
    </w:p>
    <w:p w14:paraId="7D9E232E" w14:textId="77777777"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4863A5E9" w14:textId="36B89924"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62D7D69D" w14:textId="77777777" w:rsidR="00D727B2" w:rsidRDefault="00D727B2" w:rsidP="00D727B2">
      <w:pPr>
        <w:jc w:val="both"/>
        <w:rPr>
          <w:rFonts w:ascii="Verdana" w:hAnsi="Verdana" w:cs="Verdana"/>
          <w:sz w:val="18"/>
          <w:szCs w:val="18"/>
          <w:lang w:val="it-IT"/>
        </w:rPr>
      </w:pPr>
    </w:p>
    <w:p w14:paraId="7F18A979" w14:textId="77777777" w:rsidR="007A773C" w:rsidRDefault="007A773C" w:rsidP="00D727B2">
      <w:pPr>
        <w:jc w:val="both"/>
        <w:rPr>
          <w:rFonts w:ascii="Verdana" w:hAnsi="Verdana" w:cs="Verdana"/>
          <w:sz w:val="18"/>
          <w:szCs w:val="18"/>
          <w:lang w:val="it-IT"/>
        </w:rPr>
      </w:pPr>
    </w:p>
    <w:p w14:paraId="702A85F5" w14:textId="77777777" w:rsidR="007A773C" w:rsidRDefault="007A773C" w:rsidP="00D727B2">
      <w:pPr>
        <w:jc w:val="both"/>
        <w:rPr>
          <w:rFonts w:ascii="Verdana" w:hAnsi="Verdana" w:cs="Verdana"/>
          <w:sz w:val="18"/>
          <w:szCs w:val="18"/>
          <w:lang w:val="it-IT"/>
        </w:rPr>
      </w:pPr>
    </w:p>
    <w:p w14:paraId="2A6203B6" w14:textId="77777777" w:rsidR="007A773C" w:rsidRDefault="007A773C" w:rsidP="00D727B2">
      <w:pPr>
        <w:jc w:val="both"/>
        <w:rPr>
          <w:rFonts w:ascii="Verdana" w:hAnsi="Verdana" w:cs="Verdana"/>
          <w:sz w:val="18"/>
          <w:szCs w:val="18"/>
          <w:lang w:val="it-IT"/>
        </w:rPr>
      </w:pPr>
    </w:p>
    <w:p w14:paraId="6FCE4F66" w14:textId="50F26A00" w:rsidR="000F296D"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lastRenderedPageBreak/>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t>Allegato A</w:t>
      </w:r>
    </w:p>
    <w:p w14:paraId="2DED4AE8" w14:textId="77777777" w:rsidR="000F296D"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sidRPr="611B5481">
        <w:rPr>
          <w:rFonts w:ascii="Verdana" w:hAnsi="Verdana" w:cs="Verdana"/>
          <w:sz w:val="18"/>
          <w:szCs w:val="18"/>
          <w:lang w:val="it-IT"/>
        </w:rPr>
        <w:t>della</w:t>
      </w:r>
      <w:proofErr w:type="gramEnd"/>
      <w:r w:rsidRPr="611B5481">
        <w:rPr>
          <w:rFonts w:ascii="Verdana" w:hAnsi="Verdana" w:cs="Verdana"/>
          <w:sz w:val="18"/>
          <w:szCs w:val="18"/>
          <w:lang w:val="it-IT"/>
        </w:rPr>
        <w:t xml:space="preserve">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 xml:space="preserve">Via San Martino della Battaglia </w:t>
      </w:r>
      <w:proofErr w:type="gramStart"/>
      <w:r w:rsidRPr="611B5481">
        <w:rPr>
          <w:rFonts w:ascii="Verdana" w:hAnsi="Verdana" w:cs="Verdana"/>
          <w:sz w:val="18"/>
          <w:szCs w:val="18"/>
          <w:lang w:val="it-IT"/>
        </w:rPr>
        <w:t>44</w:t>
      </w:r>
      <w:proofErr w:type="gramEnd"/>
      <w:r w:rsidRPr="611B5481">
        <w:rPr>
          <w:rFonts w:ascii="Verdana" w:hAnsi="Verdana" w:cs="Verdana"/>
          <w:sz w:val="18"/>
          <w:szCs w:val="18"/>
          <w:lang w:val="it-IT"/>
        </w:rPr>
        <w:t>,</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AA7FCCA" w14:textId="731484FA"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ISTC-AdR-33</w:t>
      </w:r>
      <w:r w:rsidR="00737BFA">
        <w:rPr>
          <w:rFonts w:ascii="Verdana" w:hAnsi="Verdana" w:cs="Verdana"/>
          <w:sz w:val="18"/>
          <w:szCs w:val="18"/>
          <w:lang w:val="it-IT"/>
        </w:rPr>
        <w:t>4</w:t>
      </w:r>
      <w:r w:rsidRPr="0066286A">
        <w:rPr>
          <w:rFonts w:ascii="Verdana" w:hAnsi="Verdana" w:cs="Verdana"/>
          <w:sz w:val="18"/>
          <w:szCs w:val="18"/>
          <w:lang w:val="it-IT"/>
        </w:rPr>
        <w:t>-2022-</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proofErr w:type="gramStart"/>
      <w:r w:rsidRPr="611B5481">
        <w:rPr>
          <w:rFonts w:ascii="Verdana" w:hAnsi="Verdana" w:cs="Verdana"/>
          <w:sz w:val="18"/>
          <w:szCs w:val="18"/>
          <w:lang w:val="it-IT"/>
        </w:rPr>
        <w:t>)</w:t>
      </w:r>
      <w:proofErr w:type="gramEnd"/>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w:t>
      </w:r>
      <w:proofErr w:type="gramStart"/>
      <w:r w:rsidRPr="611B5481">
        <w:rPr>
          <w:rFonts w:ascii="Verdana" w:hAnsi="Verdana" w:cs="Verdana"/>
          <w:sz w:val="18"/>
          <w:szCs w:val="18"/>
          <w:lang w:val="it-IT"/>
        </w:rPr>
        <w:t xml:space="preserve">   </w:t>
      </w:r>
      <w:proofErr w:type="gramEnd"/>
      <w:r w:rsidRPr="611B5481">
        <w:rPr>
          <w:rFonts w:ascii="Verdana" w:hAnsi="Verdana" w:cs="Verdana"/>
          <w:sz w:val="18"/>
          <w:szCs w:val="18"/>
          <w:lang w:val="it-IT"/>
        </w:rPr>
        <w:t>…............................................…</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xml:space="preserve">. .............. </w:t>
      </w:r>
      <w:proofErr w:type="gramStart"/>
      <w:r w:rsidRPr="611B5481">
        <w:rPr>
          <w:rFonts w:ascii="Verdana" w:hAnsi="Verdana" w:cs="Verdana"/>
          <w:sz w:val="18"/>
          <w:szCs w:val="18"/>
          <w:lang w:val="it-IT"/>
        </w:rPr>
        <w:t>i</w:t>
      </w:r>
      <w:proofErr w:type="gramEnd"/>
      <w:r w:rsidRPr="611B5481">
        <w:rPr>
          <w:rFonts w:ascii="Verdana" w:hAnsi="Verdana" w:cs="Verdana"/>
          <w:sz w:val="18"/>
          <w:szCs w:val="18"/>
          <w:lang w:val="it-IT"/>
        </w:rPr>
        <w:t>l ................…......</w:t>
      </w:r>
    </w:p>
    <w:p w14:paraId="4F3FE4FF" w14:textId="77777777" w:rsidR="00D727B2" w:rsidRPr="007411DC" w:rsidRDefault="00D727B2" w:rsidP="00D727B2">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roofErr w:type="gramStart"/>
      <w:r w:rsidRPr="611B5481">
        <w:rPr>
          <w:rFonts w:ascii="Verdana" w:hAnsi="Verdana" w:cs="Verdana"/>
          <w:sz w:val="18"/>
          <w:szCs w:val="18"/>
          <w:lang w:val="it-IT"/>
        </w:rPr>
        <w:t>.</w:t>
      </w:r>
    </w:p>
    <w:p w14:paraId="6140EF0A" w14:textId="77777777" w:rsidR="00D727B2" w:rsidRPr="007411DC" w:rsidRDefault="00D727B2" w:rsidP="00D727B2">
      <w:pPr>
        <w:spacing w:before="120"/>
        <w:jc w:val="both"/>
        <w:rPr>
          <w:lang w:val="it-IT"/>
        </w:rPr>
      </w:pPr>
      <w:proofErr w:type="gramEnd"/>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1B315227" w:rsidR="00D727B2" w:rsidRPr="007411DC"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6AE17BA8">
        <w:rPr>
          <w:rFonts w:ascii="Verdana" w:hAnsi="Verdana" w:cs="Verdana"/>
          <w:sz w:val="18"/>
          <w:szCs w:val="18"/>
        </w:rPr>
        <w:t>chiede</w:t>
      </w:r>
      <w:proofErr w:type="gramEnd"/>
      <w:r w:rsidRPr="6AE17BA8">
        <w:rPr>
          <w:rFonts w:ascii="Verdana" w:hAnsi="Verdana" w:cs="Verdana"/>
          <w:sz w:val="18"/>
          <w:szCs w:val="18"/>
        </w:rPr>
        <w:t xml:space="preserve">, ai sensi dell'art. 22 della L. 240 del 30/12/2010 di essere ammesso a sostenere la selezione pubblica, per titoli e colloquio, per il conferimento di n° 1 assegno per lo svolgimento di attività di ricerca nell'ambito </w:t>
      </w:r>
      <w:proofErr w:type="gramStart"/>
      <w:r w:rsidRPr="6AE17BA8">
        <w:rPr>
          <w:rFonts w:ascii="Verdana" w:hAnsi="Verdana" w:cs="Verdana"/>
          <w:sz w:val="18"/>
          <w:szCs w:val="18"/>
        </w:rPr>
        <w:t>del</w:t>
      </w:r>
      <w:proofErr w:type="gramEnd"/>
      <w:r w:rsidRPr="6AE17BA8">
        <w:rPr>
          <w:rFonts w:ascii="Verdana" w:hAnsi="Verdana" w:cs="Verdana"/>
          <w:sz w:val="18"/>
          <w:szCs w:val="18"/>
        </w:rPr>
        <w:t xml:space="preserve"> programma di ricerca </w:t>
      </w:r>
      <w:r w:rsidR="00737BFA">
        <w:rPr>
          <w:rFonts w:ascii="Verdana" w:hAnsi="Verdana" w:cs="Verdana"/>
          <w:sz w:val="18"/>
          <w:szCs w:val="18"/>
        </w:rPr>
        <w:t>“</w:t>
      </w:r>
      <w:proofErr w:type="spellStart"/>
      <w:r w:rsidR="00737BFA" w:rsidRPr="00D93A1D">
        <w:rPr>
          <w:rFonts w:ascii="Verdana" w:hAnsi="Verdana" w:cs="Verdana"/>
          <w:b/>
          <w:bCs/>
          <w:sz w:val="18"/>
          <w:szCs w:val="18"/>
        </w:rPr>
        <w:t>Hybrid</w:t>
      </w:r>
      <w:proofErr w:type="spellEnd"/>
      <w:r w:rsidR="00737BFA" w:rsidRPr="00D93A1D">
        <w:rPr>
          <w:rFonts w:ascii="Verdana" w:hAnsi="Verdana" w:cs="Verdana"/>
          <w:b/>
          <w:bCs/>
          <w:sz w:val="18"/>
          <w:szCs w:val="18"/>
        </w:rPr>
        <w:t xml:space="preserve"> Human </w:t>
      </w:r>
      <w:proofErr w:type="spellStart"/>
      <w:r w:rsidR="00737BFA" w:rsidRPr="00D93A1D">
        <w:rPr>
          <w:rFonts w:ascii="Verdana" w:hAnsi="Verdana" w:cs="Verdana"/>
          <w:b/>
          <w:bCs/>
          <w:sz w:val="18"/>
          <w:szCs w:val="18"/>
        </w:rPr>
        <w:t>Artificial</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Collective</w:t>
      </w:r>
      <w:proofErr w:type="spellEnd"/>
      <w:r w:rsidR="00737BFA" w:rsidRPr="00D93A1D">
        <w:rPr>
          <w:rFonts w:ascii="Verdana" w:hAnsi="Verdana" w:cs="Verdana"/>
          <w:b/>
          <w:bCs/>
          <w:sz w:val="18"/>
          <w:szCs w:val="18"/>
        </w:rPr>
        <w:t xml:space="preserve"> Intelligence in Open-</w:t>
      </w:r>
      <w:proofErr w:type="spellStart"/>
      <w:r w:rsidR="00737BFA" w:rsidRPr="00D93A1D">
        <w:rPr>
          <w:rFonts w:ascii="Verdana" w:hAnsi="Verdana" w:cs="Verdana"/>
          <w:b/>
          <w:bCs/>
          <w:sz w:val="18"/>
          <w:szCs w:val="18"/>
        </w:rPr>
        <w:t>Ended</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Domains</w:t>
      </w:r>
      <w:proofErr w:type="spellEnd"/>
      <w:r w:rsidR="00737BFA" w:rsidRPr="005E6998">
        <w:rPr>
          <w:rFonts w:ascii="Verdana" w:hAnsi="Verdana" w:cs="Verdana"/>
          <w:b/>
          <w:sz w:val="18"/>
          <w:szCs w:val="18"/>
        </w:rPr>
        <w:t>”</w:t>
      </w:r>
      <w:r w:rsidR="00737BFA" w:rsidRPr="00137482">
        <w:rPr>
          <w:rFonts w:ascii="Verdana" w:hAnsi="Verdana" w:cs="Verdana"/>
          <w:b/>
          <w:bCs/>
          <w:sz w:val="18"/>
          <w:szCs w:val="18"/>
        </w:rPr>
        <w:t xml:space="preserve"> </w:t>
      </w:r>
      <w:r w:rsidR="00737BFA">
        <w:rPr>
          <w:rFonts w:ascii="Verdana" w:hAnsi="Verdana" w:cs="Verdana"/>
          <w:b/>
          <w:bCs/>
          <w:sz w:val="18"/>
          <w:szCs w:val="18"/>
        </w:rPr>
        <w:t>(HACID)</w:t>
      </w:r>
      <w:r w:rsidR="00737BFA" w:rsidRPr="007411DC">
        <w:rPr>
          <w:rFonts w:ascii="Verdana" w:hAnsi="Verdana" w:cs="Verdana"/>
          <w:sz w:val="18"/>
        </w:rPr>
        <w:t>,</w:t>
      </w:r>
      <w:r w:rsidR="00737BFA" w:rsidRPr="007411DC">
        <w:rPr>
          <w:rFonts w:ascii="Verdana" w:hAnsi="Verdana" w:cs="Verdana"/>
          <w:sz w:val="18"/>
          <w:szCs w:val="18"/>
        </w:rPr>
        <w:t xml:space="preserve"> </w:t>
      </w:r>
      <w:r w:rsidR="00737BFA" w:rsidRPr="611B5481">
        <w:rPr>
          <w:rFonts w:ascii="Verdana" w:hAnsi="Verdana" w:cs="Verdana"/>
          <w:sz w:val="18"/>
          <w:szCs w:val="18"/>
        </w:rPr>
        <w:t>sotto la responsabilità</w:t>
      </w:r>
      <w:r w:rsidR="00737BFA">
        <w:rPr>
          <w:rFonts w:ascii="Verdana" w:hAnsi="Verdana" w:cs="Verdana"/>
          <w:sz w:val="18"/>
          <w:szCs w:val="18"/>
        </w:rPr>
        <w:t xml:space="preserve"> scientifica </w:t>
      </w:r>
      <w:r>
        <w:rPr>
          <w:rFonts w:ascii="Verdana" w:hAnsi="Verdana" w:cs="Verdana"/>
          <w:iCs/>
          <w:sz w:val="18"/>
          <w:szCs w:val="18"/>
        </w:rPr>
        <w:t xml:space="preserve">del </w:t>
      </w:r>
      <w:r w:rsidR="00737BFA">
        <w:rPr>
          <w:rFonts w:ascii="Verdana" w:hAnsi="Verdana" w:cs="Verdana"/>
          <w:iCs/>
          <w:sz w:val="18"/>
          <w:szCs w:val="18"/>
        </w:rPr>
        <w:t>d</w:t>
      </w:r>
      <w:r>
        <w:rPr>
          <w:rFonts w:ascii="Verdana" w:hAnsi="Verdana" w:cs="Verdana"/>
          <w:iCs/>
          <w:sz w:val="18"/>
          <w:szCs w:val="18"/>
        </w:rPr>
        <w:t xml:space="preserve">ott. Vito </w:t>
      </w:r>
      <w:proofErr w:type="spellStart"/>
      <w:r>
        <w:rPr>
          <w:rFonts w:ascii="Verdana" w:hAnsi="Verdana" w:cs="Verdana"/>
          <w:iCs/>
          <w:sz w:val="18"/>
          <w:szCs w:val="18"/>
        </w:rPr>
        <w:t>Trianni</w:t>
      </w:r>
      <w:proofErr w:type="spellEnd"/>
      <w:r>
        <w:rPr>
          <w:rFonts w:ascii="Verdana" w:hAnsi="Verdana" w:cs="Verdana"/>
          <w:iCs/>
          <w:sz w:val="18"/>
          <w:szCs w:val="18"/>
        </w:rPr>
        <w:t xml:space="preserve"> </w:t>
      </w:r>
      <w:r w:rsidRPr="6AE17BA8">
        <w:rPr>
          <w:rFonts w:ascii="Verdana" w:hAnsi="Verdana" w:cs="Verdana"/>
          <w:sz w:val="18"/>
          <w:szCs w:val="18"/>
        </w:rPr>
        <w:t xml:space="preserve">da svolgersi presso la sede dell’Istituto di Scienze e Tecnologie della Cognizione di </w:t>
      </w:r>
      <w:r>
        <w:rPr>
          <w:rFonts w:ascii="Verdana" w:hAnsi="Verdana" w:cs="Verdana"/>
          <w:sz w:val="18"/>
          <w:szCs w:val="18"/>
        </w:rPr>
        <w:t>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4"/>
        </w:numPr>
        <w:tabs>
          <w:tab w:val="left" w:pos="426"/>
        </w:tabs>
        <w:spacing w:line="360" w:lineRule="auto"/>
        <w:jc w:val="both"/>
      </w:pPr>
      <w:proofErr w:type="gramStart"/>
      <w:r w:rsidRPr="611B5481">
        <w:rPr>
          <w:rFonts w:ascii="Verdana" w:hAnsi="Verdana" w:cs="Verdana"/>
          <w:sz w:val="18"/>
          <w:szCs w:val="18"/>
        </w:rPr>
        <w:t>di</w:t>
      </w:r>
      <w:proofErr w:type="gramEnd"/>
      <w:r w:rsidRPr="611B5481">
        <w:rPr>
          <w:rFonts w:ascii="Verdana" w:hAnsi="Verdana" w:cs="Verdana"/>
          <w:sz w:val="18"/>
          <w:szCs w:val="18"/>
        </w:rPr>
        <w:t xml:space="preserve">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7966CF91"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7835F6A4"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aver/non aver usufruito di altri assegni di ricerca dal 01/05/2011 al ……………. </w:t>
      </w:r>
      <w:proofErr w:type="gramStart"/>
      <w:r w:rsidRPr="611B5481">
        <w:rPr>
          <w:rFonts w:ascii="Verdana" w:hAnsi="Verdana" w:cs="Verdana"/>
          <w:sz w:val="18"/>
          <w:szCs w:val="18"/>
          <w:lang w:val="it-IT"/>
        </w:rPr>
        <w:t>e</w:t>
      </w:r>
      <w:proofErr w:type="gramEnd"/>
      <w:r w:rsidRPr="611B5481">
        <w:rPr>
          <w:rFonts w:ascii="Verdana" w:hAnsi="Verdana" w:cs="Verdana"/>
          <w:sz w:val="18"/>
          <w:szCs w:val="18"/>
          <w:lang w:val="it-IT"/>
        </w:rPr>
        <w:t xml:space="preserv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w:t>
      </w:r>
      <w:proofErr w:type="gramStart"/>
      <w:r w:rsidRPr="6AE17BA8">
        <w:rPr>
          <w:rFonts w:ascii="Verdana" w:hAnsi="Verdana" w:cs="Verdana"/>
          <w:sz w:val="18"/>
          <w:szCs w:val="18"/>
          <w:lang w:val="it-IT"/>
        </w:rPr>
        <w:t>ai sensi degli art</w:t>
      </w:r>
      <w:proofErr w:type="gramEnd"/>
      <w:r w:rsidRPr="6AE17BA8">
        <w:rPr>
          <w:rFonts w:ascii="Verdana" w:hAnsi="Verdana" w:cs="Verdana"/>
          <w:sz w:val="18"/>
          <w:szCs w:val="18"/>
          <w:lang w:val="it-IT"/>
        </w:rPr>
        <w:t xml:space="preserve">. 46 e </w:t>
      </w:r>
      <w:proofErr w:type="gramStart"/>
      <w:r w:rsidRPr="6AE17BA8">
        <w:rPr>
          <w:rFonts w:ascii="Verdana" w:hAnsi="Verdana" w:cs="Verdana"/>
          <w:sz w:val="18"/>
          <w:szCs w:val="18"/>
          <w:lang w:val="it-IT"/>
        </w:rPr>
        <w:t>47</w:t>
      </w:r>
      <w:proofErr w:type="gramEnd"/>
      <w:r w:rsidRPr="6AE17BA8">
        <w:rPr>
          <w:rFonts w:ascii="Verdana" w:hAnsi="Verdana" w:cs="Verdana"/>
          <w:sz w:val="18"/>
          <w:szCs w:val="18"/>
          <w:lang w:val="it-IT"/>
        </w:rPr>
        <w:t xml:space="preserve">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BF14EA3" w14:textId="77777777" w:rsidR="00D727B2" w:rsidRPr="007411DC" w:rsidRDefault="00D727B2" w:rsidP="00D727B2">
      <w:pPr>
        <w:numPr>
          <w:ilvl w:val="0"/>
          <w:numId w:val="3"/>
        </w:numPr>
        <w:tabs>
          <w:tab w:val="left" w:pos="426"/>
        </w:tabs>
        <w:ind w:left="426" w:hanging="426"/>
        <w:jc w:val="both"/>
        <w:rPr>
          <w:lang w:val="it-IT"/>
        </w:rPr>
      </w:pPr>
      <w:proofErr w:type="gramStart"/>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w:t>
      </w:r>
      <w:proofErr w:type="gramEnd"/>
      <w:r w:rsidRPr="6AE17BA8">
        <w:rPr>
          <w:rFonts w:ascii="Verdana" w:hAnsi="Verdana" w:cs="Verdana"/>
          <w:sz w:val="18"/>
          <w:szCs w:val="18"/>
          <w:lang w:val="it-IT"/>
        </w:rPr>
        <w:t>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w:t>
      </w:r>
      <w:proofErr w:type="gramStart"/>
      <w:r w:rsidRPr="00526EF3">
        <w:rPr>
          <w:rFonts w:ascii="Verdana" w:hAnsi="Verdana" w:cs="Verdana"/>
          <w:b/>
          <w:bCs/>
          <w:sz w:val="18"/>
          <w:szCs w:val="18"/>
          <w:lang w:val="it-IT"/>
        </w:rPr>
        <w:t>)</w:t>
      </w:r>
      <w:proofErr w:type="gramEnd"/>
      <w:r w:rsidRPr="00526EF3">
        <w:rPr>
          <w:rFonts w:ascii="Verdana" w:hAnsi="Verdana" w:cs="Verdana"/>
          <w:b/>
          <w:bCs/>
          <w:sz w:val="18"/>
          <w:szCs w:val="18"/>
          <w:lang w:val="it-IT"/>
        </w:rPr>
        <w:t xml:space="preserve"> del presente avviso.</w:t>
      </w:r>
    </w:p>
    <w:p w14:paraId="1DB5CE9F" w14:textId="77777777" w:rsidR="00D727B2" w:rsidRPr="00526EF3" w:rsidRDefault="00D727B2" w:rsidP="00D727B2">
      <w:pPr>
        <w:jc w:val="both"/>
        <w:rPr>
          <w:rFonts w:ascii="Verdana" w:hAnsi="Verdana" w:cs="Verdana"/>
          <w:b/>
          <w:bCs/>
          <w:sz w:val="18"/>
          <w:szCs w:val="18"/>
          <w:lang w:val="it-IT"/>
        </w:rPr>
      </w:pPr>
    </w:p>
    <w:p w14:paraId="62C47D8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46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47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roofErr w:type="gramStart"/>
      <w:r w:rsidRPr="00004617">
        <w:rPr>
          <w:rFonts w:ascii="Verdana" w:hAnsi="Verdana" w:cs="Verdana"/>
          <w:sz w:val="18"/>
          <w:szCs w:val="18"/>
          <w:lang w:val="it-IT"/>
        </w:rPr>
        <w:t>)</w:t>
      </w:r>
      <w:proofErr w:type="gramEnd"/>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Vista la Legge 12 novembre 2011, n. 183 </w:t>
      </w:r>
      <w:proofErr w:type="gramStart"/>
      <w:r w:rsidRPr="00004617">
        <w:rPr>
          <w:rFonts w:ascii="Verdana" w:eastAsia="Calibri" w:hAnsi="Verdana" w:cs="Calibri"/>
          <w:color w:val="000000" w:themeColor="text1"/>
          <w:sz w:val="18"/>
          <w:szCs w:val="18"/>
          <w:lang w:val="it-IT"/>
        </w:rPr>
        <w:t>ed</w:t>
      </w:r>
      <w:proofErr w:type="gramEnd"/>
      <w:r w:rsidRPr="00004617">
        <w:rPr>
          <w:rFonts w:ascii="Verdana" w:eastAsia="Calibri" w:hAnsi="Verdana" w:cs="Calibri"/>
          <w:color w:val="000000" w:themeColor="text1"/>
          <w:sz w:val="18"/>
          <w:szCs w:val="18"/>
          <w:lang w:val="it-IT"/>
        </w:rPr>
        <w:t xml:space="preserve"> in particolare l’art. </w:t>
      </w:r>
      <w:proofErr w:type="gramStart"/>
      <w:r w:rsidRPr="00004617">
        <w:rPr>
          <w:rFonts w:ascii="Verdana" w:eastAsia="Calibri" w:hAnsi="Verdana" w:cs="Calibri"/>
          <w:color w:val="000000" w:themeColor="text1"/>
          <w:sz w:val="18"/>
          <w:szCs w:val="18"/>
          <w:lang w:val="it-IT"/>
        </w:rPr>
        <w:t>15 concernente</w:t>
      </w:r>
      <w:proofErr w:type="gramEnd"/>
      <w:r w:rsidRPr="00004617">
        <w:rPr>
          <w:rFonts w:ascii="Verdana" w:eastAsia="Calibri" w:hAnsi="Verdana" w:cs="Calibri"/>
          <w:color w:val="000000" w:themeColor="text1"/>
          <w:sz w:val="18"/>
          <w:szCs w:val="18"/>
          <w:lang w:val="it-IT"/>
        </w:rPr>
        <w:t xml:space="preserv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w:t>
      </w:r>
      <w:proofErr w:type="gramStart"/>
      <w:r w:rsidRPr="00004617">
        <w:rPr>
          <w:rFonts w:ascii="Verdana" w:eastAsia="Calibri" w:hAnsi="Verdana" w:cs="Calibri"/>
          <w:color w:val="000000" w:themeColor="text1"/>
          <w:sz w:val="18"/>
          <w:szCs w:val="18"/>
          <w:lang w:val="it-IT"/>
        </w:rPr>
        <w:t>76</w:t>
      </w:r>
      <w:proofErr w:type="gramEnd"/>
      <w:r w:rsidRPr="00004617">
        <w:rPr>
          <w:rFonts w:ascii="Verdana" w:eastAsia="Calibri" w:hAnsi="Verdana" w:cs="Calibri"/>
          <w:color w:val="000000" w:themeColor="text1"/>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che</w:t>
      </w:r>
      <w:proofErr w:type="gramEnd"/>
      <w:r w:rsidRPr="00004617">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comprensivo</w:t>
      </w:r>
      <w:proofErr w:type="gramEnd"/>
      <w:r w:rsidRPr="00004617">
        <w:rPr>
          <w:rFonts w:ascii="Verdana" w:eastAsia="Calibri" w:hAnsi="Verdana" w:cs="Calibri"/>
          <w:b/>
          <w:bCs/>
          <w:i/>
          <w:iCs/>
          <w:color w:val="000000" w:themeColor="text1"/>
          <w:sz w:val="18"/>
          <w:szCs w:val="18"/>
          <w:u w:val="single"/>
          <w:lang w:val="it-IT"/>
        </w:rPr>
        <w:t xml:space="preserve">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proofErr w:type="gramStart"/>
      <w:r w:rsidRPr="00004617">
        <w:rPr>
          <w:rFonts w:ascii="Verdana" w:eastAsia="Calibri" w:hAnsi="Verdana" w:cs="Calibri"/>
          <w:b/>
          <w:bCs/>
          <w:i/>
          <w:iCs/>
          <w:color w:val="000000" w:themeColor="text1"/>
          <w:sz w:val="18"/>
          <w:szCs w:val="18"/>
          <w:u w:val="single"/>
          <w:lang w:val="it-IT"/>
        </w:rPr>
        <w:t>corrisponde</w:t>
      </w:r>
      <w:proofErr w:type="gramEnd"/>
      <w:r w:rsidRPr="00004617">
        <w:rPr>
          <w:rFonts w:ascii="Verdana" w:eastAsia="Calibri" w:hAnsi="Verdana" w:cs="Calibri"/>
          <w:b/>
          <w:bCs/>
          <w:i/>
          <w:iCs/>
          <w:color w:val="000000" w:themeColor="text1"/>
          <w:sz w:val="18"/>
          <w:szCs w:val="18"/>
          <w:u w:val="single"/>
          <w:lang w:val="it-IT"/>
        </w:rPr>
        <w:t xml:space="preserv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w:t>
      </w:r>
      <w:proofErr w:type="gramStart"/>
      <w:r w:rsidRPr="00004617">
        <w:rPr>
          <w:rFonts w:ascii="Verdana" w:eastAsia="Calibri" w:hAnsi="Verdana" w:cs="Calibri"/>
          <w:color w:val="000000" w:themeColor="text1"/>
          <w:sz w:val="18"/>
          <w:szCs w:val="18"/>
        </w:rPr>
        <w:t>fotocopia</w:t>
      </w:r>
      <w:proofErr w:type="gramEnd"/>
      <w:r w:rsidRPr="00004617">
        <w:rPr>
          <w:rFonts w:ascii="Verdana" w:eastAsia="Calibri" w:hAnsi="Verdana" w:cs="Calibri"/>
          <w:color w:val="000000" w:themeColor="text1"/>
          <w:sz w:val="18"/>
          <w:szCs w:val="18"/>
        </w:rPr>
        <w:t xml:space="preserve"> di un documento di identità personale, in corso di validità.</w:t>
      </w:r>
    </w:p>
    <w:p w14:paraId="7A03667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F7DEFB0"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proofErr w:type="gramStart"/>
      <w:r w:rsidRPr="00004617">
        <w:rPr>
          <w:rFonts w:ascii="Verdana" w:eastAsia="Calibri" w:hAnsi="Verdana" w:cs="Calibri"/>
          <w:color w:val="000000" w:themeColor="text1"/>
          <w:sz w:val="18"/>
          <w:szCs w:val="18"/>
          <w:lang w:val="it-IT"/>
        </w:rPr>
        <w:t>firma</w:t>
      </w:r>
      <w:proofErr w:type="gramEnd"/>
      <w:r w:rsidRPr="00004617">
        <w:rPr>
          <w:rFonts w:ascii="Verdana" w:eastAsia="Calibri" w:hAnsi="Verdana" w:cs="Calibri"/>
          <w:color w:val="000000" w:themeColor="text1"/>
          <w:sz w:val="18"/>
          <w:szCs w:val="18"/>
          <w:lang w:val="it-IT"/>
        </w:rPr>
        <w:t xml:space="preserve">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proofErr w:type="gramStart"/>
      <w:r w:rsidRPr="00004617">
        <w:rPr>
          <w:rFonts w:ascii="Verdana" w:eastAsia="Calibri" w:hAnsi="Verdana" w:cs="Calibri"/>
          <w:color w:val="000000" w:themeColor="text1"/>
          <w:sz w:val="18"/>
          <w:szCs w:val="18"/>
        </w:rPr>
        <w:t>(*</w:t>
      </w:r>
      <w:proofErr w:type="gramEnd"/>
      <w:r w:rsidRPr="00004617">
        <w:rPr>
          <w:rFonts w:ascii="Verdana" w:eastAsia="Calibri" w:hAnsi="Verdana" w:cs="Calibri"/>
          <w:color w:val="000000" w:themeColor="text1"/>
          <w:sz w:val="18"/>
          <w:szCs w:val="18"/>
        </w:rPr>
        <w:t xml:space="preserve">) ai sensi dell’art. 15, comma </w:t>
      </w:r>
      <w:proofErr w:type="gramStart"/>
      <w:r w:rsidRPr="00004617">
        <w:rPr>
          <w:rFonts w:ascii="Verdana" w:eastAsia="Calibri" w:hAnsi="Verdana" w:cs="Calibri"/>
          <w:color w:val="000000" w:themeColor="text1"/>
          <w:sz w:val="18"/>
          <w:szCs w:val="18"/>
        </w:rPr>
        <w:t>1</w:t>
      </w:r>
      <w:proofErr w:type="gramEnd"/>
      <w:r w:rsidRPr="00004617">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D136E23"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Il CNR, ai sensi dell'art. 71 e per gli effetti degli artt. </w:t>
      </w:r>
      <w:proofErr w:type="gramStart"/>
      <w:r w:rsidRPr="00004617">
        <w:rPr>
          <w:rFonts w:ascii="Verdana" w:eastAsia="Calibri" w:hAnsi="Verdana" w:cs="Calibri"/>
          <w:color w:val="000000" w:themeColor="text1"/>
          <w:sz w:val="18"/>
          <w:szCs w:val="18"/>
        </w:rPr>
        <w:t>75</w:t>
      </w:r>
      <w:proofErr w:type="gramEnd"/>
      <w:r w:rsidRPr="00004617">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sidRPr="00004617">
        <w:rPr>
          <w:rFonts w:ascii="Verdana" w:eastAsia="Calibri" w:hAnsi="Verdana" w:cs="Calibri"/>
          <w:color w:val="000000" w:themeColor="text1"/>
          <w:sz w:val="18"/>
          <w:szCs w:val="18"/>
        </w:rPr>
        <w:t>46</w:t>
      </w:r>
      <w:proofErr w:type="gramEnd"/>
      <w:r w:rsidRPr="00004617">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13B99C6" w14:textId="77777777" w:rsidR="00D727B2" w:rsidRDefault="00D727B2" w:rsidP="00D727B2">
      <w:pPr>
        <w:spacing w:after="160" w:line="259" w:lineRule="auto"/>
        <w:rPr>
          <w:lang w:val="it-IT"/>
        </w:rPr>
      </w:pPr>
      <w:r w:rsidRPr="00004617">
        <w:rPr>
          <w:lang w:val="it-IT"/>
        </w:rPr>
        <w:br w:type="page"/>
      </w:r>
    </w:p>
    <w:p w14:paraId="059E108B" w14:textId="77777777" w:rsidR="007A773C" w:rsidRPr="00004617" w:rsidRDefault="007A773C" w:rsidP="00D727B2">
      <w:pPr>
        <w:spacing w:after="160" w:line="259" w:lineRule="auto"/>
        <w:rPr>
          <w:rFonts w:ascii="Calibri" w:eastAsia="Calibri" w:hAnsi="Calibri" w:cs="Calibri"/>
          <w:sz w:val="22"/>
          <w:szCs w:val="22"/>
          <w:lang w:val="it-IT"/>
        </w:rPr>
      </w:pPr>
    </w:p>
    <w:p w14:paraId="268713E1"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CV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ITQ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72F4D816" w14:textId="77777777" w:rsidR="00D727B2" w:rsidRPr="00526EF3" w:rsidRDefault="00D727B2"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curriculum, si </w:t>
      </w:r>
      <w:proofErr w:type="gramStart"/>
      <w:r w:rsidRPr="00004617">
        <w:rPr>
          <w:rFonts w:ascii="Verdana" w:eastAsia="Calibri" w:hAnsi="Verdana" w:cs="Calibri"/>
          <w:i/>
          <w:iCs/>
          <w:color w:val="000000" w:themeColor="text1"/>
          <w:sz w:val="18"/>
          <w:szCs w:val="18"/>
          <w:lang w:val="it-IT"/>
        </w:rPr>
        <w:t>rende noto</w:t>
      </w:r>
      <w:proofErr w:type="gramEnd"/>
      <w:r w:rsidRPr="00004617">
        <w:rPr>
          <w:rFonts w:ascii="Verdana" w:eastAsia="Calibri" w:hAnsi="Verdana" w:cs="Calibri"/>
          <w:i/>
          <w:iCs/>
          <w:color w:val="000000" w:themeColor="text1"/>
          <w:sz w:val="18"/>
          <w:szCs w:val="18"/>
          <w:lang w:val="it-IT"/>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w:t>
      </w:r>
      <w:proofErr w:type="gramStart"/>
      <w:r w:rsidRPr="00004617">
        <w:rPr>
          <w:rFonts w:ascii="Verdana" w:eastAsia="Calibri" w:hAnsi="Verdana" w:cs="Calibri"/>
          <w:b/>
          <w:bCs/>
          <w:color w:val="000000" w:themeColor="text1"/>
          <w:sz w:val="22"/>
          <w:szCs w:val="22"/>
          <w:u w:val="single"/>
          <w:lang w:val="it-IT"/>
        </w:rPr>
        <w:t>di</w:t>
      </w:r>
      <w:proofErr w:type="gramEnd"/>
      <w:r w:rsidRPr="00004617">
        <w:rPr>
          <w:rFonts w:ascii="Verdana" w:eastAsia="Calibri" w:hAnsi="Verdana" w:cs="Calibri"/>
          <w:b/>
          <w:bCs/>
          <w:color w:val="000000" w:themeColor="text1"/>
          <w:sz w:val="22"/>
          <w:szCs w:val="22"/>
          <w:u w:val="single"/>
          <w:lang w:val="it-IT"/>
        </w:rPr>
        <w:t xml:space="preserve">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studi</w:t>
      </w:r>
      <w:proofErr w:type="gramEnd"/>
      <w:r w:rsidRPr="00004617">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 xml:space="preserve">Ai sensi dell'art. 13 del predetto Regolamento, La </w:t>
      </w:r>
      <w:proofErr w:type="gramStart"/>
      <w:r w:rsidRPr="6AE17BA8">
        <w:rPr>
          <w:sz w:val="17"/>
          <w:szCs w:val="17"/>
          <w:lang w:val="it-IT"/>
        </w:rPr>
        <w:t>informiamo</w:t>
      </w:r>
      <w:proofErr w:type="gramEnd"/>
      <w:r w:rsidRPr="6AE17BA8">
        <w:rPr>
          <w:sz w:val="17"/>
          <w:szCs w:val="17"/>
          <w:lang w:val="it-IT"/>
        </w:rPr>
        <w:t xml:space="preserve"> che:</w:t>
      </w:r>
    </w:p>
    <w:p w14:paraId="7921E74B"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suoi dati personali </w:t>
      </w:r>
      <w:proofErr w:type="gramStart"/>
      <w:r w:rsidRPr="6AE17BA8">
        <w:rPr>
          <w:sz w:val="17"/>
          <w:szCs w:val="17"/>
          <w:lang w:val="it-IT"/>
        </w:rPr>
        <w:t>verranno</w:t>
      </w:r>
      <w:proofErr w:type="gramEnd"/>
      <w:r w:rsidRPr="6AE17BA8">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6AE17BA8">
        <w:rPr>
          <w:sz w:val="17"/>
          <w:szCs w:val="17"/>
          <w:lang w:val="it-IT"/>
        </w:rPr>
        <w:t>successivamente</w:t>
      </w:r>
      <w:proofErr w:type="gramEnd"/>
      <w:r w:rsidRPr="6AE17BA8">
        <w:rPr>
          <w:sz w:val="17"/>
          <w:szCs w:val="17"/>
          <w:lang w:val="it-IT"/>
        </w:rPr>
        <w:t xml:space="preserv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dati </w:t>
      </w:r>
      <w:proofErr w:type="gramStart"/>
      <w:r w:rsidRPr="6AE17BA8">
        <w:rPr>
          <w:sz w:val="17"/>
          <w:szCs w:val="17"/>
          <w:lang w:val="it-IT"/>
        </w:rPr>
        <w:t>verranno</w:t>
      </w:r>
      <w:proofErr w:type="gramEnd"/>
      <w:r w:rsidRPr="6AE17BA8">
        <w:rPr>
          <w:sz w:val="17"/>
          <w:szCs w:val="17"/>
          <w:lang w:val="it-IT"/>
        </w:rPr>
        <w:t xml:space="preserve">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w:t>
      </w:r>
      <w:proofErr w:type="gramStart"/>
      <w:r w:rsidRPr="6AE17BA8">
        <w:rPr>
          <w:sz w:val="17"/>
          <w:szCs w:val="17"/>
          <w:lang w:val="it-IT"/>
        </w:rPr>
        <w:t>venire a conoscenza</w:t>
      </w:r>
      <w:proofErr w:type="gramEnd"/>
      <w:r w:rsidRPr="6AE17BA8">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7">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8">
        <w:r w:rsidRPr="6AE17BA8">
          <w:rPr>
            <w:rStyle w:val="Collegamentoipertestuale"/>
            <w:sz w:val="17"/>
            <w:szCs w:val="17"/>
            <w:lang w:val="it-IT"/>
          </w:rPr>
          <w:t>rpd@cnr.it</w:t>
        </w:r>
      </w:hyperlink>
      <w:r w:rsidRPr="6AE17BA8">
        <w:rPr>
          <w:sz w:val="17"/>
          <w:szCs w:val="17"/>
          <w:lang w:val="it-IT"/>
        </w:rPr>
        <w:t xml:space="preserve">; PEC: </w:t>
      </w:r>
      <w:hyperlink r:id="rId19">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La graduatoria finale di merito </w:t>
      </w:r>
      <w:proofErr w:type="gramStart"/>
      <w:r w:rsidRPr="6AE17BA8">
        <w:rPr>
          <w:sz w:val="17"/>
          <w:szCs w:val="17"/>
          <w:lang w:val="it-IT"/>
        </w:rPr>
        <w:t>verrà</w:t>
      </w:r>
      <w:proofErr w:type="gramEnd"/>
      <w:r w:rsidRPr="6AE17BA8">
        <w:rPr>
          <w:sz w:val="17"/>
          <w:szCs w:val="17"/>
          <w:lang w:val="it-IT"/>
        </w:rPr>
        <w:t xml:space="preserve"> pubblicata con le modalità indicate nell’art. 7 del bando di selezione, rubricato “</w:t>
      </w:r>
      <w:proofErr w:type="gramStart"/>
      <w:r w:rsidRPr="6AE17BA8">
        <w:rPr>
          <w:sz w:val="17"/>
          <w:szCs w:val="17"/>
          <w:lang w:val="it-IT"/>
        </w:rPr>
        <w:t>Modalità</w:t>
      </w:r>
      <w:proofErr w:type="gramEnd"/>
      <w:r w:rsidRPr="6AE17BA8">
        <w:rPr>
          <w:sz w:val="17"/>
          <w:szCs w:val="17"/>
          <w:lang w:val="it-IT"/>
        </w:rPr>
        <w:t xml:space="preserve"> di selezione e graduatoria”.</w:t>
      </w:r>
    </w:p>
    <w:p w14:paraId="0FA2F7B5"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w:t>
      </w:r>
      <w:proofErr w:type="gramStart"/>
      <w:r w:rsidRPr="6AE17BA8">
        <w:rPr>
          <w:sz w:val="17"/>
          <w:szCs w:val="17"/>
          <w:lang w:val="it-IT"/>
        </w:rPr>
        <w:t xml:space="preserve">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w:t>
      </w:r>
      <w:proofErr w:type="gramEnd"/>
      <w:r w:rsidRPr="6AE17BA8">
        <w:rPr>
          <w:sz w:val="17"/>
          <w:szCs w:val="17"/>
          <w:lang w:val="it-IT"/>
        </w:rPr>
        <w:t xml:space="preserve">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6AE17BA8">
        <w:rPr>
          <w:sz w:val="17"/>
          <w:szCs w:val="17"/>
          <w:lang w:val="it-IT"/>
        </w:rPr>
        <w:t>nonché</w:t>
      </w:r>
      <w:proofErr w:type="gramEnd"/>
      <w:r w:rsidRPr="6AE17BA8">
        <w:rPr>
          <w:sz w:val="17"/>
          <w:szCs w:val="17"/>
          <w:lang w:val="it-IT"/>
        </w:rPr>
        <w:t xml:space="preserve">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proofErr w:type="gramStart"/>
      <w:r w:rsidRPr="6AE17BA8">
        <w:rPr>
          <w:spacing w:val="-1"/>
          <w:w w:val="105"/>
          <w:sz w:val="17"/>
          <w:szCs w:val="17"/>
          <w:lang w:val="it-IT"/>
        </w:rPr>
        <w:t>residente</w:t>
      </w:r>
      <w:proofErr w:type="gramEnd"/>
      <w:r w:rsidRPr="6AE17BA8">
        <w:rPr>
          <w:spacing w:val="-1"/>
          <w:w w:val="105"/>
          <w:sz w:val="17"/>
          <w:szCs w:val="17"/>
          <w:lang w:val="it-IT"/>
        </w:rPr>
        <w:t xml:space="preserv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DE445" w14:textId="77777777" w:rsidR="00531D26" w:rsidRDefault="00531D26">
      <w:r>
        <w:separator/>
      </w:r>
    </w:p>
  </w:endnote>
  <w:endnote w:type="continuationSeparator" w:id="0">
    <w:p w14:paraId="72258740" w14:textId="77777777" w:rsidR="00531D26" w:rsidRDefault="0053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algun Gothic Semilight"/>
    <w:charset w:val="80"/>
    <w:family w:val="swiss"/>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WenQuanYi Micro Hei">
    <w:charset w:val="01"/>
    <w:family w:val="auto"/>
    <w:pitch w:val="variable"/>
  </w:font>
  <w:font w:name="Times New Roman Bold">
    <w:altName w:val="Times New Roman"/>
    <w:charset w:val="00"/>
    <w:family w:val="auto"/>
    <w:pitch w:val="variable"/>
    <w:sig w:usb0="00000000" w:usb1="C0007841" w:usb2="00000009" w:usb3="00000000" w:csb0="000001FF" w:csb1="00000000"/>
  </w:font>
  <w:font w:name="Verdana Bold">
    <w:altName w:val="Tahoma"/>
    <w:charset w:val="00"/>
    <w:family w:val="auto"/>
    <w:pitch w:val="variable"/>
    <w:sig w:usb0="00000001" w:usb1="4000205B" w:usb2="00000010" w:usb3="00000000" w:csb0="0000019F" w:csb1="00000000"/>
  </w:font>
  <w:font w:name="Times New Roman Italic">
    <w:altName w:val="Times New Roman"/>
    <w:charset w:val="00"/>
    <w:family w:val="auto"/>
    <w:pitch w:val="variable"/>
    <w:sig w:usb0="00000000"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Noto Serif CJK SC">
    <w:altName w:val="Arial"/>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491CC4">
      <w:rPr>
        <w:noProof/>
        <w:sz w:val="18"/>
      </w:rPr>
      <w:t>2</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491CC4">
      <w:rPr>
        <w:noProof/>
        <w:sz w:val="18"/>
      </w:rPr>
      <w:t>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491CC4">
      <w:rPr>
        <w:noProof/>
        <w:sz w:val="18"/>
      </w:rPr>
      <w:t>1</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491CC4">
      <w:rPr>
        <w:noProof/>
        <w:sz w:val="18"/>
      </w:rPr>
      <w:t>15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BF1F4" w14:textId="77777777" w:rsidR="00531D26" w:rsidRDefault="00531D26">
      <w:r>
        <w:separator/>
      </w:r>
    </w:p>
  </w:footnote>
  <w:footnote w:type="continuationSeparator" w:id="0">
    <w:p w14:paraId="0BFC96F2" w14:textId="77777777" w:rsidR="00531D26" w:rsidRDefault="0053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24BF3"/>
    <w:rsid w:val="00064D95"/>
    <w:rsid w:val="0009393C"/>
    <w:rsid w:val="000A0663"/>
    <w:rsid w:val="000F296D"/>
    <w:rsid w:val="000F2972"/>
    <w:rsid w:val="00137482"/>
    <w:rsid w:val="001B4CE3"/>
    <w:rsid w:val="001D0374"/>
    <w:rsid w:val="001D1E7D"/>
    <w:rsid w:val="002C5AE9"/>
    <w:rsid w:val="002E50C4"/>
    <w:rsid w:val="00312DD3"/>
    <w:rsid w:val="003248F8"/>
    <w:rsid w:val="00381969"/>
    <w:rsid w:val="003941F8"/>
    <w:rsid w:val="003B4E4F"/>
    <w:rsid w:val="003E0808"/>
    <w:rsid w:val="00404B5A"/>
    <w:rsid w:val="00407C9E"/>
    <w:rsid w:val="004448BB"/>
    <w:rsid w:val="00470BDE"/>
    <w:rsid w:val="00491CC4"/>
    <w:rsid w:val="004A558E"/>
    <w:rsid w:val="004B3483"/>
    <w:rsid w:val="004E01EC"/>
    <w:rsid w:val="004E36F2"/>
    <w:rsid w:val="00512202"/>
    <w:rsid w:val="00531D26"/>
    <w:rsid w:val="00542A28"/>
    <w:rsid w:val="00550459"/>
    <w:rsid w:val="00564438"/>
    <w:rsid w:val="005E6998"/>
    <w:rsid w:val="005F5EAE"/>
    <w:rsid w:val="00622972"/>
    <w:rsid w:val="00627057"/>
    <w:rsid w:val="006431D2"/>
    <w:rsid w:val="0067207C"/>
    <w:rsid w:val="006B5526"/>
    <w:rsid w:val="006F57A8"/>
    <w:rsid w:val="00737BFA"/>
    <w:rsid w:val="00740AA4"/>
    <w:rsid w:val="007411DC"/>
    <w:rsid w:val="00771FD2"/>
    <w:rsid w:val="00795AD6"/>
    <w:rsid w:val="007A773C"/>
    <w:rsid w:val="007B0EDE"/>
    <w:rsid w:val="007E41C9"/>
    <w:rsid w:val="00892E99"/>
    <w:rsid w:val="008A1E36"/>
    <w:rsid w:val="008C3D8F"/>
    <w:rsid w:val="008D3117"/>
    <w:rsid w:val="00907A92"/>
    <w:rsid w:val="00914F45"/>
    <w:rsid w:val="0094608B"/>
    <w:rsid w:val="00964CB7"/>
    <w:rsid w:val="009E3CD0"/>
    <w:rsid w:val="009E62F8"/>
    <w:rsid w:val="009F4E6E"/>
    <w:rsid w:val="00A0435C"/>
    <w:rsid w:val="00A26E8B"/>
    <w:rsid w:val="00AA1B88"/>
    <w:rsid w:val="00AB035B"/>
    <w:rsid w:val="00B018D2"/>
    <w:rsid w:val="00B04635"/>
    <w:rsid w:val="00B14138"/>
    <w:rsid w:val="00B82AF7"/>
    <w:rsid w:val="00BA7BEC"/>
    <w:rsid w:val="00BB0DE9"/>
    <w:rsid w:val="00BB580B"/>
    <w:rsid w:val="00BB647D"/>
    <w:rsid w:val="00BE29CD"/>
    <w:rsid w:val="00C66062"/>
    <w:rsid w:val="00C913A3"/>
    <w:rsid w:val="00CA1600"/>
    <w:rsid w:val="00CD3059"/>
    <w:rsid w:val="00CE3A33"/>
    <w:rsid w:val="00CF1547"/>
    <w:rsid w:val="00D30EB4"/>
    <w:rsid w:val="00D478B2"/>
    <w:rsid w:val="00D7261A"/>
    <w:rsid w:val="00D727B2"/>
    <w:rsid w:val="00D75CAC"/>
    <w:rsid w:val="00D84625"/>
    <w:rsid w:val="00D90ECA"/>
    <w:rsid w:val="00D92A28"/>
    <w:rsid w:val="00D93A1D"/>
    <w:rsid w:val="00DD29A5"/>
    <w:rsid w:val="00DE2506"/>
    <w:rsid w:val="00E021FB"/>
    <w:rsid w:val="00E62232"/>
    <w:rsid w:val="00E9446F"/>
    <w:rsid w:val="00E951EA"/>
    <w:rsid w:val="00EB7B7C"/>
    <w:rsid w:val="00EC2304"/>
    <w:rsid w:val="00EC2656"/>
    <w:rsid w:val="00F51310"/>
    <w:rsid w:val="00F6411A"/>
    <w:rsid w:val="00FA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CA71-561F-4D5D-981A-1E672215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6070</Words>
  <Characters>34602</Characters>
  <Application>Microsoft Office Word</Application>
  <DocSecurity>0</DocSecurity>
  <Lines>288</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40591</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9</cp:revision>
  <cp:lastPrinted>2022-11-16T07:40:00Z</cp:lastPrinted>
  <dcterms:created xsi:type="dcterms:W3CDTF">2022-11-15T13:41:00Z</dcterms:created>
  <dcterms:modified xsi:type="dcterms:W3CDTF">2022-11-16T15:34:00Z</dcterms:modified>
</cp:coreProperties>
</file>