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720E49DF" w:rsidR="00D7261A" w:rsidRPr="007411DC" w:rsidRDefault="00D7261A">
      <w:pPr>
        <w:widowControl w:val="0"/>
        <w:jc w:val="both"/>
        <w:rPr>
          <w:lang w:val="it-IT"/>
        </w:rPr>
      </w:pPr>
      <w:r w:rsidRPr="6AE17BA8">
        <w:rPr>
          <w:rFonts w:ascii="Verdana" w:hAnsi="Verdana" w:cs="Verdana"/>
          <w:b/>
          <w:bCs/>
          <w:sz w:val="18"/>
          <w:szCs w:val="18"/>
          <w:lang w:val="it-IT"/>
        </w:rPr>
        <w:t>Bando di selezione n</w:t>
      </w:r>
      <w:r w:rsidR="00CE3A83">
        <w:rPr>
          <w:rFonts w:ascii="Verdana" w:hAnsi="Verdana" w:cs="Verdana"/>
          <w:b/>
          <w:bCs/>
          <w:sz w:val="18"/>
          <w:szCs w:val="18"/>
          <w:lang w:val="it-IT"/>
        </w:rPr>
        <w:t>.</w:t>
      </w:r>
      <w:r w:rsidRPr="00CA2F98">
        <w:rPr>
          <w:rFonts w:ascii="Verdana" w:hAnsi="Verdana" w:cs="Verdana"/>
          <w:b/>
          <w:bCs/>
          <w:sz w:val="18"/>
          <w:szCs w:val="18"/>
          <w:lang w:val="it-IT"/>
        </w:rPr>
        <w:t xml:space="preserve"> ISTC-AdR-</w:t>
      </w:r>
      <w:r w:rsidR="003E0C92" w:rsidRPr="00CA2F98">
        <w:rPr>
          <w:rFonts w:ascii="Verdana" w:hAnsi="Verdana" w:cs="Verdana"/>
          <w:b/>
          <w:bCs/>
          <w:sz w:val="18"/>
          <w:szCs w:val="18"/>
          <w:lang w:val="it-IT"/>
        </w:rPr>
        <w:t>3</w:t>
      </w:r>
      <w:r w:rsidR="00CA2F98" w:rsidRPr="00CA2F98">
        <w:rPr>
          <w:rFonts w:ascii="Verdana" w:hAnsi="Verdana" w:cs="Verdana"/>
          <w:b/>
          <w:bCs/>
          <w:sz w:val="18"/>
          <w:szCs w:val="18"/>
          <w:lang w:val="it-IT"/>
        </w:rPr>
        <w:t>2</w:t>
      </w:r>
      <w:r w:rsidR="00C122C4" w:rsidRPr="00CA2F98">
        <w:rPr>
          <w:rFonts w:ascii="Verdana" w:hAnsi="Verdana" w:cs="Verdana"/>
          <w:b/>
          <w:bCs/>
          <w:sz w:val="18"/>
          <w:szCs w:val="18"/>
          <w:lang w:val="it-IT"/>
        </w:rPr>
        <w:t>2</w:t>
      </w:r>
      <w:r w:rsidRPr="00CA2F98">
        <w:rPr>
          <w:rFonts w:ascii="Verdana" w:hAnsi="Verdana" w:cs="Verdana"/>
          <w:b/>
          <w:bCs/>
          <w:sz w:val="18"/>
          <w:szCs w:val="18"/>
          <w:lang w:val="it-IT"/>
        </w:rPr>
        <w:t>-202</w:t>
      </w:r>
      <w:r w:rsidR="003416D2" w:rsidRPr="00CA2F98">
        <w:rPr>
          <w:rFonts w:ascii="Verdana" w:hAnsi="Verdana" w:cs="Verdana"/>
          <w:b/>
          <w:bCs/>
          <w:sz w:val="18"/>
          <w:szCs w:val="18"/>
          <w:lang w:val="it-IT"/>
        </w:rPr>
        <w:t>2</w:t>
      </w:r>
      <w:r w:rsidRPr="00CA2F98">
        <w:rPr>
          <w:rFonts w:ascii="Verdana" w:hAnsi="Verdana" w:cs="Verdana"/>
          <w:b/>
          <w:bCs/>
          <w:sz w:val="18"/>
          <w:szCs w:val="18"/>
          <w:lang w:val="it-IT"/>
        </w:rPr>
        <w:t>-</w:t>
      </w:r>
      <w:r w:rsidR="003E0C92" w:rsidRPr="009103D9">
        <w:rPr>
          <w:rFonts w:ascii="Verdana" w:hAnsi="Verdana" w:cs="Verdana"/>
          <w:b/>
          <w:bCs/>
          <w:sz w:val="18"/>
          <w:szCs w:val="18"/>
          <w:lang w:val="it-IT"/>
        </w:rPr>
        <w:t>RM</w:t>
      </w:r>
      <w:proofErr w:type="gramStart"/>
      <w:r w:rsidRPr="009103D9">
        <w:rPr>
          <w:rFonts w:ascii="Verdana" w:hAnsi="Verdana" w:cs="Verdana"/>
          <w:b/>
          <w:bCs/>
          <w:sz w:val="18"/>
          <w:szCs w:val="18"/>
          <w:lang w:val="it-IT"/>
        </w:rPr>
        <w:t xml:space="preserve">  </w:t>
      </w:r>
      <w:proofErr w:type="gramEnd"/>
      <w:r w:rsidRPr="009103D9">
        <w:rPr>
          <w:rFonts w:ascii="Verdana" w:hAnsi="Verdana" w:cs="Verdana"/>
          <w:b/>
          <w:bCs/>
          <w:sz w:val="18"/>
          <w:szCs w:val="18"/>
          <w:lang w:val="it-IT"/>
        </w:rPr>
        <w:t xml:space="preserve">del </w:t>
      </w:r>
      <w:r w:rsidR="00DA5A2B" w:rsidRPr="009103D9">
        <w:rPr>
          <w:rFonts w:ascii="Verdana" w:hAnsi="Verdana" w:cs="Verdana"/>
          <w:b/>
          <w:bCs/>
          <w:sz w:val="18"/>
          <w:szCs w:val="18"/>
          <w:lang w:val="it-IT"/>
        </w:rPr>
        <w:t>2</w:t>
      </w:r>
      <w:r w:rsidR="009103D9">
        <w:rPr>
          <w:rFonts w:ascii="Verdana" w:hAnsi="Verdana" w:cs="Verdana"/>
          <w:b/>
          <w:bCs/>
          <w:sz w:val="18"/>
          <w:szCs w:val="18"/>
          <w:lang w:val="it-IT"/>
        </w:rPr>
        <w:t>1</w:t>
      </w:r>
      <w:r w:rsidRPr="009103D9">
        <w:rPr>
          <w:rFonts w:ascii="Verdana" w:hAnsi="Verdana" w:cs="Verdana"/>
          <w:b/>
          <w:bCs/>
          <w:sz w:val="18"/>
          <w:szCs w:val="18"/>
          <w:lang w:val="it-IT"/>
        </w:rPr>
        <w:t>/</w:t>
      </w:r>
      <w:r w:rsidR="00DA5A2B" w:rsidRPr="009103D9">
        <w:rPr>
          <w:rFonts w:ascii="Verdana" w:hAnsi="Verdana" w:cs="Verdana"/>
          <w:b/>
          <w:bCs/>
          <w:sz w:val="18"/>
          <w:szCs w:val="18"/>
          <w:lang w:val="it-IT"/>
        </w:rPr>
        <w:t>09</w:t>
      </w:r>
      <w:r w:rsidRPr="009103D9">
        <w:rPr>
          <w:rFonts w:ascii="Verdana" w:hAnsi="Verdana" w:cs="Verdana"/>
          <w:b/>
          <w:bCs/>
          <w:sz w:val="18"/>
          <w:szCs w:val="18"/>
          <w:lang w:val="it-IT"/>
        </w:rPr>
        <w:t>/202</w:t>
      </w:r>
      <w:r w:rsidR="00DA5A2B" w:rsidRPr="009103D9">
        <w:rPr>
          <w:rFonts w:ascii="Verdana" w:hAnsi="Verdana" w:cs="Verdana"/>
          <w:b/>
          <w:bCs/>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95C48C2" w14:textId="1D2F9448" w:rsidR="00D7261A" w:rsidRPr="00CA2F98"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r w:rsidR="00C122C4" w:rsidRPr="00CA2F98">
        <w:rPr>
          <w:rFonts w:ascii="Verdana" w:hAnsi="Verdana"/>
          <w:b/>
          <w:sz w:val="18"/>
          <w:szCs w:val="18"/>
        </w:rPr>
        <w:t xml:space="preserve">Progetto </w:t>
      </w:r>
      <w:r w:rsidR="00E50489" w:rsidRPr="00CA2F98">
        <w:rPr>
          <w:rFonts w:ascii="Verdana" w:hAnsi="Verdana"/>
          <w:b/>
          <w:sz w:val="18"/>
          <w:szCs w:val="18"/>
        </w:rPr>
        <w:t>S</w:t>
      </w:r>
      <w:r w:rsidR="00E027D9" w:rsidRPr="00CA2F98">
        <w:rPr>
          <w:rFonts w:ascii="Verdana" w:hAnsi="Verdana"/>
          <w:b/>
          <w:sz w:val="18"/>
          <w:szCs w:val="18"/>
        </w:rPr>
        <w:t>ELF</w:t>
      </w:r>
      <w:r w:rsidR="00247461" w:rsidRPr="00CA2F98">
        <w:rPr>
          <w:rFonts w:ascii="Verdana" w:hAnsi="Verdana"/>
          <w:b/>
          <w:sz w:val="18"/>
          <w:szCs w:val="18"/>
        </w:rPr>
        <w:t>-CONTROL</w:t>
      </w:r>
      <w:r w:rsidR="00C122C4" w:rsidRPr="00CA2F98">
        <w:t xml:space="preserve"> </w:t>
      </w:r>
      <w:r w:rsidR="00C122C4" w:rsidRPr="00CA2F98">
        <w:rPr>
          <w:rFonts w:ascii="Verdana" w:hAnsi="Verdana" w:cs="Arial"/>
          <w:sz w:val="18"/>
          <w:szCs w:val="18"/>
        </w:rPr>
        <w:t>(</w:t>
      </w:r>
      <w:proofErr w:type="spellStart"/>
      <w:r w:rsidR="00247461" w:rsidRPr="00CA2F98">
        <w:rPr>
          <w:rFonts w:ascii="Verdana" w:hAnsi="Verdana" w:cs="Arial"/>
          <w:sz w:val="18"/>
          <w:szCs w:val="18"/>
        </w:rPr>
        <w:t>Studying</w:t>
      </w:r>
      <w:proofErr w:type="spellEnd"/>
      <w:r w:rsidR="00247461" w:rsidRPr="00CA2F98">
        <w:rPr>
          <w:rFonts w:ascii="Verdana" w:hAnsi="Verdana" w:cs="Arial"/>
          <w:sz w:val="18"/>
          <w:szCs w:val="18"/>
        </w:rPr>
        <w:t xml:space="preserve"> the </w:t>
      </w:r>
      <w:proofErr w:type="spellStart"/>
      <w:r w:rsidR="00247461" w:rsidRPr="00CA2F98">
        <w:rPr>
          <w:rFonts w:ascii="Verdana" w:hAnsi="Verdana" w:cs="Arial"/>
          <w:sz w:val="18"/>
          <w:szCs w:val="18"/>
        </w:rPr>
        <w:t>intEgration</w:t>
      </w:r>
      <w:proofErr w:type="spellEnd"/>
      <w:r w:rsidR="00247461" w:rsidRPr="00CA2F98">
        <w:rPr>
          <w:rFonts w:ascii="Verdana" w:hAnsi="Verdana" w:cs="Arial"/>
          <w:sz w:val="18"/>
          <w:szCs w:val="18"/>
        </w:rPr>
        <w:t xml:space="preserve"> of </w:t>
      </w:r>
      <w:proofErr w:type="spellStart"/>
      <w:r w:rsidR="00247461" w:rsidRPr="00CA2F98">
        <w:rPr>
          <w:rFonts w:ascii="Verdana" w:hAnsi="Verdana" w:cs="Arial"/>
          <w:sz w:val="18"/>
          <w:szCs w:val="18"/>
        </w:rPr>
        <w:t>symboLic</w:t>
      </w:r>
      <w:proofErr w:type="spellEnd"/>
      <w:r w:rsidR="00247461" w:rsidRPr="00CA2F98">
        <w:rPr>
          <w:rFonts w:ascii="Verdana" w:hAnsi="Verdana" w:cs="Arial"/>
          <w:sz w:val="18"/>
          <w:szCs w:val="18"/>
        </w:rPr>
        <w:t xml:space="preserve"> </w:t>
      </w:r>
      <w:proofErr w:type="spellStart"/>
      <w:r w:rsidR="00247461" w:rsidRPr="00CA2F98">
        <w:rPr>
          <w:rFonts w:ascii="Verdana" w:hAnsi="Verdana" w:cs="Arial"/>
          <w:sz w:val="18"/>
          <w:szCs w:val="18"/>
        </w:rPr>
        <w:t>reasoning</w:t>
      </w:r>
      <w:proofErr w:type="spellEnd"/>
      <w:r w:rsidR="00247461" w:rsidRPr="00CA2F98">
        <w:rPr>
          <w:rFonts w:ascii="Verdana" w:hAnsi="Verdana" w:cs="Arial"/>
          <w:sz w:val="18"/>
          <w:szCs w:val="18"/>
        </w:rPr>
        <w:t xml:space="preserve"> and machine </w:t>
      </w:r>
      <w:proofErr w:type="spellStart"/>
      <w:r w:rsidR="00247461" w:rsidRPr="00CA2F98">
        <w:rPr>
          <w:rFonts w:ascii="Verdana" w:hAnsi="Verdana" w:cs="Arial"/>
          <w:sz w:val="18"/>
          <w:szCs w:val="18"/>
        </w:rPr>
        <w:t>learning</w:t>
      </w:r>
      <w:proofErr w:type="spellEnd"/>
      <w:r w:rsidR="00247461" w:rsidRPr="00CA2F98">
        <w:rPr>
          <w:rFonts w:ascii="Verdana" w:hAnsi="Verdana" w:cs="Arial"/>
          <w:sz w:val="18"/>
          <w:szCs w:val="18"/>
        </w:rPr>
        <w:t xml:space="preserve"> For </w:t>
      </w:r>
      <w:proofErr w:type="spellStart"/>
      <w:r w:rsidR="00247461" w:rsidRPr="00CA2F98">
        <w:rPr>
          <w:rFonts w:ascii="Verdana" w:hAnsi="Verdana" w:cs="Arial"/>
          <w:sz w:val="18"/>
          <w:szCs w:val="18"/>
        </w:rPr>
        <w:t>optimization</w:t>
      </w:r>
      <w:proofErr w:type="spellEnd"/>
      <w:r w:rsidR="00247461" w:rsidRPr="00CA2F98">
        <w:rPr>
          <w:rFonts w:ascii="Verdana" w:hAnsi="Verdana" w:cs="Arial"/>
          <w:sz w:val="18"/>
          <w:szCs w:val="18"/>
        </w:rPr>
        <w:t xml:space="preserve"> and long-</w:t>
      </w:r>
      <w:proofErr w:type="spellStart"/>
      <w:r w:rsidR="00247461" w:rsidRPr="00CA2F98">
        <w:rPr>
          <w:rFonts w:ascii="Verdana" w:hAnsi="Verdana" w:cs="Arial"/>
          <w:sz w:val="18"/>
          <w:szCs w:val="18"/>
        </w:rPr>
        <w:t>term</w:t>
      </w:r>
      <w:proofErr w:type="spellEnd"/>
      <w:r w:rsidR="00247461" w:rsidRPr="00CA2F98">
        <w:rPr>
          <w:rFonts w:ascii="Verdana" w:hAnsi="Verdana" w:cs="Arial"/>
          <w:sz w:val="18"/>
          <w:szCs w:val="18"/>
        </w:rPr>
        <w:t xml:space="preserve"> </w:t>
      </w:r>
      <w:proofErr w:type="spellStart"/>
      <w:r w:rsidR="00247461" w:rsidRPr="00CA2F98">
        <w:rPr>
          <w:rFonts w:ascii="Verdana" w:hAnsi="Verdana" w:cs="Arial"/>
          <w:sz w:val="18"/>
          <w:szCs w:val="18"/>
        </w:rPr>
        <w:t>autonomous</w:t>
      </w:r>
      <w:proofErr w:type="spellEnd"/>
      <w:r w:rsidR="00247461" w:rsidRPr="00CA2F98">
        <w:rPr>
          <w:rFonts w:ascii="Verdana" w:hAnsi="Verdana" w:cs="Arial"/>
          <w:sz w:val="18"/>
          <w:szCs w:val="18"/>
        </w:rPr>
        <w:t xml:space="preserve"> CONTROL in </w:t>
      </w:r>
      <w:proofErr w:type="spellStart"/>
      <w:r w:rsidR="00247461" w:rsidRPr="00CA2F98">
        <w:rPr>
          <w:rFonts w:ascii="Verdana" w:hAnsi="Verdana" w:cs="Arial"/>
          <w:sz w:val="18"/>
          <w:szCs w:val="18"/>
        </w:rPr>
        <w:t>artificial</w:t>
      </w:r>
      <w:proofErr w:type="spellEnd"/>
      <w:r w:rsidR="00247461" w:rsidRPr="00CA2F98">
        <w:rPr>
          <w:rFonts w:ascii="Verdana" w:hAnsi="Verdana" w:cs="Arial"/>
          <w:sz w:val="18"/>
          <w:szCs w:val="18"/>
        </w:rPr>
        <w:t xml:space="preserve"> agents</w:t>
      </w:r>
      <w:r w:rsidR="00C122C4" w:rsidRPr="00CA2F98">
        <w:rPr>
          <w:rFonts w:ascii="Verdana" w:hAnsi="Verdana" w:cs="Arial"/>
          <w:sz w:val="18"/>
          <w:szCs w:val="18"/>
        </w:rPr>
        <w:t>)</w:t>
      </w:r>
      <w:r w:rsidR="00C122C4" w:rsidRPr="00CA2F98">
        <w:rPr>
          <w:rFonts w:ascii="Verdana" w:hAnsi="Verdana"/>
          <w:sz w:val="18"/>
          <w:szCs w:val="18"/>
        </w:rPr>
        <w:t>”</w:t>
      </w:r>
    </w:p>
    <w:p w14:paraId="3A50ACE0" w14:textId="77777777" w:rsidR="00C122C4" w:rsidRPr="00CA2F98" w:rsidRDefault="00C122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6F9EB7A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CA2F98">
        <w:rPr>
          <w:rFonts w:ascii="Verdana" w:hAnsi="Verdana" w:cs="Verdana"/>
          <w:sz w:val="18"/>
          <w:szCs w:val="18"/>
        </w:rPr>
        <w:t>Tipologia di Assegno:</w:t>
      </w:r>
      <w:r w:rsidR="003B4E4F" w:rsidRPr="00CA2F98">
        <w:rPr>
          <w:rFonts w:ascii="Verdana" w:hAnsi="Verdana" w:cs="Verdana"/>
          <w:sz w:val="18"/>
          <w:szCs w:val="18"/>
        </w:rPr>
        <w:t xml:space="preserve"> A</w:t>
      </w:r>
      <w:r w:rsidR="00D84625" w:rsidRPr="00CA2F98">
        <w:rPr>
          <w:rFonts w:ascii="Verdana" w:hAnsi="Verdana" w:cs="Verdana"/>
          <w:sz w:val="18"/>
          <w:szCs w:val="18"/>
        </w:rPr>
        <w:t>)</w:t>
      </w:r>
      <w:r w:rsidRPr="00CA2F98">
        <w:rPr>
          <w:rFonts w:ascii="Verdana" w:hAnsi="Verdana" w:cs="Verdana"/>
          <w:sz w:val="18"/>
          <w:szCs w:val="18"/>
        </w:rPr>
        <w:t xml:space="preserve"> </w:t>
      </w:r>
      <w:r w:rsidRPr="00CA2F98">
        <w:rPr>
          <w:rFonts w:ascii="Verdana" w:hAnsi="Verdana" w:cs="Verdana"/>
          <w:b/>
          <w:bCs/>
          <w:sz w:val="18"/>
          <w:szCs w:val="18"/>
        </w:rPr>
        <w:t>“assegno di ricerca p</w:t>
      </w:r>
      <w:r w:rsidR="003B4E4F" w:rsidRPr="00CA2F98">
        <w:rPr>
          <w:rFonts w:ascii="Verdana" w:hAnsi="Verdana" w:cs="Verdana"/>
          <w:b/>
          <w:bCs/>
          <w:sz w:val="18"/>
          <w:szCs w:val="18"/>
        </w:rPr>
        <w:t>rofessionalizzante</w:t>
      </w:r>
      <w:r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r>
        <w:rPr>
          <w:rFonts w:ascii="Verdana" w:hAnsi="Verdana" w:cs="Verdana"/>
          <w:sz w:val="18"/>
          <w:szCs w:val="18"/>
        </w:rPr>
        <w:t>prot</w:t>
      </w:r>
      <w:proofErr w:type="spellEnd"/>
      <w:r>
        <w:rPr>
          <w:rFonts w:ascii="Verdana" w:hAnsi="Verdana" w:cs="Verdana"/>
          <w:sz w:val="18"/>
          <w:szCs w:val="18"/>
        </w:rPr>
        <w: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r>
        <w:rPr>
          <w:rFonts w:ascii="Verdana" w:hAnsi="Verdana" w:cs="Verdana"/>
          <w:sz w:val="18"/>
          <w:szCs w:val="18"/>
          <w:lang w:val="it-IT"/>
        </w:rPr>
        <w:t>prot</w:t>
      </w:r>
      <w:proofErr w:type="spellEnd"/>
      <w:r>
        <w:rPr>
          <w:rFonts w:ascii="Verdana" w:hAnsi="Verdana" w:cs="Verdana"/>
          <w:sz w:val="18"/>
          <w:szCs w:val="18"/>
          <w:lang w:val="it-IT"/>
        </w:rPr>
        <w: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492F594F" w14:textId="1A346546" w:rsidR="003416D2" w:rsidRPr="009334D8" w:rsidRDefault="00D7261A" w:rsidP="003416D2">
      <w:pPr>
        <w:pStyle w:val="NormaleWeb"/>
        <w:spacing w:before="60" w:after="0"/>
        <w:jc w:val="both"/>
        <w:rPr>
          <w:rFonts w:ascii="Verdana" w:hAnsi="Verdana" w:cs="Verdana"/>
          <w:bCs/>
          <w:sz w:val="18"/>
          <w:szCs w:val="18"/>
          <w:lang w:val="it-IT"/>
        </w:rPr>
      </w:pPr>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w:t>
      </w:r>
      <w:r w:rsidR="003416D2">
        <w:rPr>
          <w:rFonts w:ascii="Verdana" w:hAnsi="Verdana" w:cs="Verdana"/>
          <w:sz w:val="18"/>
          <w:szCs w:val="18"/>
          <w:lang w:val="it-IT"/>
        </w:rPr>
        <w:t>l</w:t>
      </w:r>
      <w:r>
        <w:rPr>
          <w:rFonts w:ascii="Verdana" w:hAnsi="Verdana" w:cs="Verdana"/>
          <w:sz w:val="18"/>
          <w:szCs w:val="18"/>
          <w:lang w:val="it-IT"/>
        </w:rPr>
        <w:t xml:space="preserve"> prog</w:t>
      </w:r>
      <w:r w:rsidR="009334D8">
        <w:rPr>
          <w:rFonts w:ascii="Verdana" w:hAnsi="Verdana" w:cs="Verdana"/>
          <w:sz w:val="18"/>
          <w:szCs w:val="18"/>
          <w:lang w:val="it-IT"/>
        </w:rPr>
        <w:t xml:space="preserve">etto </w:t>
      </w:r>
      <w:r w:rsidR="009334D8" w:rsidRPr="00CA2F98">
        <w:rPr>
          <w:rFonts w:ascii="Verdana" w:hAnsi="Verdana" w:cs="Verdana"/>
          <w:sz w:val="18"/>
          <w:szCs w:val="18"/>
          <w:lang w:val="it-IT"/>
        </w:rPr>
        <w:t>autofinanziato</w:t>
      </w:r>
      <w:r w:rsidRPr="00CA2F98">
        <w:rPr>
          <w:rFonts w:ascii="Verdana" w:hAnsi="Verdana" w:cs="Verdana"/>
          <w:sz w:val="18"/>
          <w:szCs w:val="18"/>
          <w:lang w:val="it-IT"/>
        </w:rPr>
        <w:t xml:space="preserve"> </w:t>
      </w:r>
      <w:r w:rsidR="00B04641" w:rsidRPr="00CA2F98">
        <w:rPr>
          <w:rFonts w:ascii="Verdana" w:hAnsi="Verdana" w:cs="Verdana"/>
          <w:sz w:val="18"/>
          <w:szCs w:val="18"/>
          <w:lang w:val="it-IT"/>
        </w:rPr>
        <w:t>“</w:t>
      </w:r>
      <w:proofErr w:type="gramStart"/>
      <w:r w:rsidR="00E027D9" w:rsidRPr="00CA2F98">
        <w:rPr>
          <w:rFonts w:ascii="Verdana" w:hAnsi="Verdana" w:cs="Verdana"/>
          <w:sz w:val="18"/>
          <w:szCs w:val="18"/>
          <w:lang w:val="it-IT"/>
        </w:rPr>
        <w:t>SELF-CONTROL</w:t>
      </w:r>
      <w:proofErr w:type="gramEnd"/>
      <w:r w:rsidR="00B04641">
        <w:rPr>
          <w:rFonts w:ascii="Verdana" w:hAnsi="Verdana" w:cs="Verdana"/>
          <w:b/>
          <w:bCs/>
          <w:sz w:val="18"/>
          <w:szCs w:val="18"/>
          <w:lang w:val="it-IT"/>
        </w:rPr>
        <w:t xml:space="preserve">” </w:t>
      </w:r>
      <w:r w:rsidR="00B04641" w:rsidRPr="009334D8">
        <w:rPr>
          <w:rFonts w:ascii="Verdana" w:hAnsi="Verdana" w:cs="Verdana"/>
          <w:bCs/>
          <w:sz w:val="18"/>
          <w:szCs w:val="18"/>
          <w:lang w:val="it-IT"/>
        </w:rPr>
        <w:t>(</w:t>
      </w:r>
      <w:r w:rsidR="009334D8" w:rsidRPr="00897EF7">
        <w:rPr>
          <w:rFonts w:ascii="Verdana" w:hAnsi="Verdana" w:cs="Verdana"/>
          <w:bCs/>
          <w:sz w:val="18"/>
          <w:szCs w:val="18"/>
          <w:lang w:val="it-IT"/>
        </w:rPr>
        <w:t xml:space="preserve">GAE </w:t>
      </w:r>
      <w:r w:rsidR="00897EF7" w:rsidRPr="00897EF7">
        <w:rPr>
          <w:rFonts w:ascii="Verdana" w:hAnsi="Verdana"/>
          <w:sz w:val="18"/>
          <w:szCs w:val="18"/>
        </w:rPr>
        <w:t>P0000742</w:t>
      </w:r>
      <w:r w:rsidR="009334D8" w:rsidRPr="009334D8">
        <w:rPr>
          <w:rFonts w:ascii="Verdana" w:hAnsi="Verdana" w:cs="Verdana"/>
          <w:bCs/>
          <w:sz w:val="18"/>
          <w:szCs w:val="18"/>
          <w:lang w:val="it-IT"/>
        </w:rPr>
        <w:t>)</w:t>
      </w:r>
    </w:p>
    <w:p w14:paraId="388218DF" w14:textId="77777777" w:rsidR="003416D2" w:rsidRPr="000F2972" w:rsidRDefault="003416D2" w:rsidP="003416D2">
      <w:pPr>
        <w:pStyle w:val="NormaleWeb"/>
        <w:spacing w:before="60" w:after="0"/>
        <w:jc w:val="both"/>
        <w:rPr>
          <w:rFonts w:ascii="Verdana" w:hAnsi="Verdana" w:cs="Verdana"/>
          <w:b/>
          <w:szCs w:val="18"/>
        </w:rPr>
      </w:pPr>
    </w:p>
    <w:p w14:paraId="30218DF7" w14:textId="77777777" w:rsidR="00D7261A"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D I S P O N E</w:t>
      </w:r>
    </w:p>
    <w:p w14:paraId="12501885" w14:textId="77777777" w:rsidR="00D7261A" w:rsidRDefault="00D7261A">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lastRenderedPageBreak/>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3B74D0AA" w14:textId="4BF2161C" w:rsidR="00D7261A" w:rsidRPr="00A927B5"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3B4E4F" w:rsidRPr="00CA2F98">
        <w:rPr>
          <w:rFonts w:ascii="Verdana" w:hAnsi="Verdana" w:cs="Verdana"/>
          <w:b/>
          <w:bCs/>
          <w:sz w:val="18"/>
          <w:szCs w:val="18"/>
        </w:rPr>
        <w:t>professionalizzante</w:t>
      </w:r>
      <w:r w:rsidRPr="00CA2F98">
        <w:rPr>
          <w:rFonts w:ascii="Verdana" w:hAnsi="Verdana" w:cs="Verdana"/>
          <w:sz w:val="18"/>
          <w:szCs w:val="18"/>
        </w:rPr>
        <w:t xml:space="preserve">” per lo svolgimento di attività di ricerca inerenti </w:t>
      </w:r>
      <w:proofErr w:type="gramStart"/>
      <w:r w:rsidRPr="00CA2F98">
        <w:rPr>
          <w:rFonts w:ascii="Verdana" w:hAnsi="Verdana" w:cs="Verdana"/>
          <w:sz w:val="18"/>
          <w:szCs w:val="18"/>
        </w:rPr>
        <w:t>l’</w:t>
      </w:r>
      <w:proofErr w:type="gramEnd"/>
      <w:r w:rsidRPr="00CA2F98">
        <w:rPr>
          <w:rFonts w:ascii="Verdana" w:hAnsi="Verdana" w:cs="Verdana"/>
          <w:sz w:val="18"/>
          <w:szCs w:val="18"/>
        </w:rPr>
        <w:t>Area Scientifica "</w:t>
      </w:r>
      <w:r w:rsidR="007411DC" w:rsidRPr="00CA2F98">
        <w:rPr>
          <w:rFonts w:ascii="Verdana" w:hAnsi="Verdana" w:cs="Verdana"/>
          <w:b/>
          <w:sz w:val="18"/>
          <w:szCs w:val="18"/>
        </w:rPr>
        <w:t>Informatica</w:t>
      </w:r>
      <w:r w:rsidRPr="00F6390E">
        <w:rPr>
          <w:rFonts w:ascii="Verdana" w:hAnsi="Verdana" w:cs="Verdana"/>
          <w:sz w:val="18"/>
          <w:szCs w:val="18"/>
        </w:rPr>
        <w:t>"</w:t>
      </w:r>
      <w:r>
        <w:rPr>
          <w:rFonts w:ascii="Verdana" w:hAnsi="Verdana" w:cs="Verdana"/>
          <w:sz w:val="18"/>
          <w:szCs w:val="18"/>
        </w:rPr>
        <w:t xml:space="preserve">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del CNR</w:t>
      </w:r>
      <w:r w:rsidR="003E0C92">
        <w:rPr>
          <w:rFonts w:ascii="Verdana" w:hAnsi="Verdana" w:cs="Verdana"/>
          <w:sz w:val="18"/>
          <w:szCs w:val="18"/>
        </w:rPr>
        <w:t xml:space="preserve"> di</w:t>
      </w:r>
      <w:r w:rsidR="006A3D53">
        <w:rPr>
          <w:rFonts w:ascii="Verdana" w:hAnsi="Verdana" w:cs="Verdana"/>
          <w:sz w:val="18"/>
          <w:szCs w:val="18"/>
        </w:rPr>
        <w:t xml:space="preserve"> </w:t>
      </w:r>
      <w:r w:rsidR="003E0C92" w:rsidRPr="003E0C92">
        <w:rPr>
          <w:rFonts w:ascii="Verdana" w:hAnsi="Verdana" w:cs="Verdana"/>
          <w:bCs/>
          <w:sz w:val="18"/>
          <w:szCs w:val="18"/>
        </w:rPr>
        <w:t>Roma</w:t>
      </w:r>
      <w:r>
        <w:rPr>
          <w:rFonts w:ascii="Verdana" w:hAnsi="Verdana" w:cs="Verdana"/>
          <w:sz w:val="18"/>
          <w:szCs w:val="18"/>
        </w:rPr>
        <w:t xml:space="preserve"> che effettua ricerca nell'ambito </w:t>
      </w:r>
      <w:r w:rsidR="009334D8">
        <w:rPr>
          <w:rFonts w:ascii="Verdana" w:hAnsi="Verdana" w:cs="Verdana"/>
          <w:sz w:val="18"/>
          <w:szCs w:val="18"/>
        </w:rPr>
        <w:t xml:space="preserve">progetto autofinanziato </w:t>
      </w:r>
      <w:r w:rsidR="009334D8" w:rsidRPr="00CA2F98">
        <w:rPr>
          <w:rFonts w:ascii="Verdana" w:hAnsi="Verdana" w:cs="Verdana"/>
          <w:sz w:val="18"/>
          <w:szCs w:val="18"/>
        </w:rPr>
        <w:t>“</w:t>
      </w:r>
      <w:r w:rsidR="00F6390E" w:rsidRPr="00CA2F98">
        <w:rPr>
          <w:rFonts w:ascii="Verdana" w:hAnsi="Verdana" w:cs="Verdana"/>
          <w:sz w:val="18"/>
          <w:szCs w:val="18"/>
        </w:rPr>
        <w:t>SELF-CONTROL</w:t>
      </w:r>
      <w:r w:rsidRPr="00CA2F98">
        <w:rPr>
          <w:rFonts w:ascii="Verdana" w:hAnsi="Verdana" w:cs="Verdana"/>
          <w:sz w:val="18"/>
        </w:rPr>
        <w:t>”,</w:t>
      </w:r>
      <w:r w:rsidRPr="00CA2F98">
        <w:rPr>
          <w:rFonts w:ascii="Verdana" w:hAnsi="Verdana" w:cs="Verdana"/>
          <w:sz w:val="18"/>
          <w:szCs w:val="18"/>
        </w:rPr>
        <w:t xml:space="preserve"> </w:t>
      </w:r>
      <w:r w:rsidRPr="00CA2F98">
        <w:rPr>
          <w:rFonts w:ascii="Verdana" w:hAnsi="Verdana" w:cs="Verdana"/>
          <w:sz w:val="18"/>
        </w:rPr>
        <w:t xml:space="preserve"> </w:t>
      </w:r>
      <w:r w:rsidRPr="00CA2F98">
        <w:rPr>
          <w:rFonts w:ascii="Verdana" w:hAnsi="Verdana" w:cs="Verdana"/>
          <w:sz w:val="18"/>
          <w:szCs w:val="18"/>
        </w:rPr>
        <w:t xml:space="preserve">per la seguente tematica: </w:t>
      </w:r>
      <w:r w:rsidRPr="00CA2F98">
        <w:rPr>
          <w:rFonts w:ascii="Verdana" w:hAnsi="Verdana" w:cs="Verdana"/>
          <w:b/>
          <w:bCs/>
          <w:sz w:val="18"/>
          <w:szCs w:val="18"/>
        </w:rPr>
        <w:t>"</w:t>
      </w:r>
      <w:r w:rsidR="009A5BBF" w:rsidRPr="00CA2F98">
        <w:rPr>
          <w:rFonts w:ascii="Verdana" w:eastAsia="Times New Roman" w:hAnsi="Verdana" w:cs="Verdana"/>
          <w:b/>
          <w:bCs/>
          <w:color w:val="000000"/>
          <w:sz w:val="18"/>
          <w:szCs w:val="18"/>
          <w:lang w:bidi="ar-SA"/>
        </w:rPr>
        <w:t xml:space="preserve">Studio, progettazione e sviluppo di metodi </w:t>
      </w:r>
      <w:r w:rsidR="00A927B5" w:rsidRPr="00CA2F98">
        <w:rPr>
          <w:rFonts w:ascii="Verdana" w:eastAsia="Times New Roman" w:hAnsi="Verdana" w:cs="Verdana"/>
          <w:b/>
          <w:bCs/>
          <w:color w:val="000000"/>
          <w:sz w:val="18"/>
          <w:szCs w:val="18"/>
          <w:lang w:bidi="ar-SA"/>
        </w:rPr>
        <w:t>euristici per l’ottimizzazione dei processi di compilazione di circuiti quantistici, e la loro esecuzione su processo</w:t>
      </w:r>
      <w:r w:rsidR="00070AD1" w:rsidRPr="00CA2F98">
        <w:rPr>
          <w:rFonts w:ascii="Verdana" w:eastAsia="Times New Roman" w:hAnsi="Verdana" w:cs="Verdana"/>
          <w:b/>
          <w:bCs/>
          <w:color w:val="000000"/>
          <w:sz w:val="18"/>
          <w:szCs w:val="18"/>
          <w:lang w:bidi="ar-SA"/>
        </w:rPr>
        <w:t>r</w:t>
      </w:r>
      <w:r w:rsidR="00A927B5" w:rsidRPr="00CA2F98">
        <w:rPr>
          <w:rFonts w:ascii="Verdana" w:eastAsia="Times New Roman" w:hAnsi="Verdana" w:cs="Verdana"/>
          <w:b/>
          <w:bCs/>
          <w:color w:val="000000"/>
          <w:sz w:val="18"/>
          <w:szCs w:val="18"/>
          <w:lang w:bidi="ar-SA"/>
        </w:rPr>
        <w:t>i quantistici reali o simulati</w:t>
      </w:r>
      <w:r w:rsidR="00B04641" w:rsidRPr="00CA2F98">
        <w:rPr>
          <w:rFonts w:ascii="Verdana" w:eastAsia="Times New Roman" w:hAnsi="Verdana" w:cs="Verdana"/>
          <w:b/>
          <w:bCs/>
          <w:color w:val="000000"/>
          <w:sz w:val="18"/>
          <w:szCs w:val="18"/>
          <w:lang w:bidi="ar-SA"/>
        </w:rPr>
        <w:t>”</w:t>
      </w:r>
      <w:r w:rsidRPr="00CA2F98">
        <w:rPr>
          <w:rFonts w:ascii="Verdana" w:hAnsi="Verdana" w:cs="Verdana"/>
          <w:b/>
          <w:bCs/>
          <w:sz w:val="18"/>
          <w:szCs w:val="18"/>
        </w:rPr>
        <w:t xml:space="preserve">, </w:t>
      </w:r>
      <w:r w:rsidRPr="00CA2F98">
        <w:rPr>
          <w:rFonts w:ascii="Verdana" w:hAnsi="Verdana" w:cs="Verdana"/>
          <w:sz w:val="18"/>
          <w:szCs w:val="18"/>
        </w:rPr>
        <w:t>sotto la responsabilità scientifica del</w:t>
      </w:r>
      <w:r w:rsidRPr="00CA2F98">
        <w:rPr>
          <w:rFonts w:ascii="Verdana" w:hAnsi="Verdana" w:cs="Verdana"/>
          <w:b/>
          <w:bCs/>
          <w:sz w:val="18"/>
          <w:szCs w:val="18"/>
        </w:rPr>
        <w:t xml:space="preserve"> </w:t>
      </w:r>
      <w:r w:rsidR="00A927B5" w:rsidRPr="009103D9">
        <w:rPr>
          <w:rFonts w:ascii="Verdana" w:hAnsi="Verdana" w:cs="Verdana"/>
          <w:bCs/>
          <w:sz w:val="18"/>
          <w:szCs w:val="18"/>
        </w:rPr>
        <w:t xml:space="preserve">Dr. Riccardo </w:t>
      </w:r>
      <w:proofErr w:type="spellStart"/>
      <w:r w:rsidR="00A927B5" w:rsidRPr="009103D9">
        <w:rPr>
          <w:rFonts w:ascii="Verdana" w:hAnsi="Verdana" w:cs="Verdana"/>
          <w:bCs/>
          <w:sz w:val="18"/>
          <w:szCs w:val="18"/>
        </w:rPr>
        <w:t>Rasconi</w:t>
      </w:r>
      <w:proofErr w:type="spellEnd"/>
      <w:r w:rsidR="00A927B5" w:rsidRPr="00CA2F98">
        <w:rPr>
          <w:rFonts w:ascii="Verdana" w:hAnsi="Verdana" w:cs="Verdana"/>
          <w:sz w:val="18"/>
          <w:szCs w:val="18"/>
        </w:rPr>
        <w:t>.</w:t>
      </w:r>
    </w:p>
    <w:p w14:paraId="0B75E1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4A08E165" w14:textId="48C3C710" w:rsidR="00924B58" w:rsidRPr="00CA2F98" w:rsidRDefault="009A5BBF" w:rsidP="003F3F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CA2F98">
        <w:rPr>
          <w:rFonts w:ascii="Verdana" w:hAnsi="Verdana" w:cs="Verdana"/>
          <w:bCs/>
          <w:iCs/>
          <w:sz w:val="18"/>
          <w:szCs w:val="18"/>
        </w:rPr>
        <w:t xml:space="preserve">Il programma di </w:t>
      </w:r>
      <w:r w:rsidR="00B04641" w:rsidRPr="00CA2F98">
        <w:rPr>
          <w:rFonts w:ascii="Verdana" w:hAnsi="Verdana" w:cs="Verdana"/>
          <w:bCs/>
          <w:iCs/>
          <w:sz w:val="18"/>
          <w:szCs w:val="18"/>
        </w:rPr>
        <w:t xml:space="preserve">ricerca </w:t>
      </w:r>
      <w:r w:rsidRPr="00CA2F98">
        <w:rPr>
          <w:rFonts w:ascii="Verdana" w:hAnsi="Verdana" w:cs="Verdana"/>
          <w:bCs/>
          <w:iCs/>
          <w:sz w:val="18"/>
          <w:szCs w:val="18"/>
        </w:rPr>
        <w:t xml:space="preserve">consiste nello studio, </w:t>
      </w:r>
      <w:r w:rsidR="00F93D5D" w:rsidRPr="00CA2F98">
        <w:rPr>
          <w:rFonts w:ascii="Verdana" w:hAnsi="Verdana" w:cs="Verdana"/>
          <w:bCs/>
          <w:iCs/>
          <w:sz w:val="18"/>
          <w:szCs w:val="18"/>
        </w:rPr>
        <w:t xml:space="preserve">e nello sviluppo di </w:t>
      </w:r>
      <w:r w:rsidR="00924B58" w:rsidRPr="00CA2F98">
        <w:rPr>
          <w:rFonts w:ascii="Verdana" w:hAnsi="Verdana" w:cs="Verdana"/>
          <w:bCs/>
          <w:iCs/>
          <w:sz w:val="18"/>
          <w:szCs w:val="18"/>
        </w:rPr>
        <w:t xml:space="preserve">nuovi algoritmi per il processo di compilazione </w:t>
      </w:r>
      <w:r w:rsidR="00977D74" w:rsidRPr="00CA2F98">
        <w:rPr>
          <w:rFonts w:ascii="Verdana" w:hAnsi="Verdana" w:cs="Verdana"/>
          <w:bCs/>
          <w:iCs/>
          <w:sz w:val="18"/>
          <w:szCs w:val="18"/>
        </w:rPr>
        <w:t xml:space="preserve">ed esecuzione </w:t>
      </w:r>
      <w:r w:rsidR="00924B58" w:rsidRPr="00CA2F98">
        <w:rPr>
          <w:rFonts w:ascii="Verdana" w:hAnsi="Verdana" w:cs="Verdana"/>
          <w:bCs/>
          <w:iCs/>
          <w:sz w:val="18"/>
          <w:szCs w:val="18"/>
        </w:rPr>
        <w:t>di circuiti quantistici</w:t>
      </w:r>
      <w:r w:rsidR="007A57AE" w:rsidRPr="00CA2F98">
        <w:rPr>
          <w:rFonts w:ascii="Verdana" w:hAnsi="Verdana" w:cs="Verdana"/>
          <w:bCs/>
          <w:iCs/>
          <w:sz w:val="18"/>
          <w:szCs w:val="18"/>
        </w:rPr>
        <w:t xml:space="preserve">, </w:t>
      </w:r>
      <w:r w:rsidR="00924B58" w:rsidRPr="00CA2F98">
        <w:rPr>
          <w:rFonts w:ascii="Verdana" w:hAnsi="Verdana" w:cs="Verdana"/>
          <w:bCs/>
          <w:iCs/>
          <w:sz w:val="18"/>
          <w:szCs w:val="18"/>
        </w:rPr>
        <w:t xml:space="preserve">formulato come un problema di ottimizzazione combinatoria. A tal fine, si intende </w:t>
      </w:r>
      <w:r w:rsidR="00DC7F66" w:rsidRPr="00CA2F98">
        <w:rPr>
          <w:rFonts w:ascii="Verdana" w:hAnsi="Verdana" w:cs="Verdana"/>
          <w:bCs/>
          <w:iCs/>
          <w:sz w:val="18"/>
          <w:szCs w:val="18"/>
        </w:rPr>
        <w:t xml:space="preserve">studiare </w:t>
      </w:r>
      <w:r w:rsidR="00924B58" w:rsidRPr="00CA2F98">
        <w:rPr>
          <w:rFonts w:ascii="Verdana" w:hAnsi="Verdana" w:cs="Verdana"/>
          <w:bCs/>
          <w:iCs/>
          <w:sz w:val="18"/>
          <w:szCs w:val="18"/>
        </w:rPr>
        <w:t xml:space="preserve">funzioni euristiche e algoritmi meta-euristici (ad esempio algoritmi genetici, </w:t>
      </w:r>
      <w:proofErr w:type="spellStart"/>
      <w:r w:rsidR="00DC7F66" w:rsidRPr="00CA2F98">
        <w:rPr>
          <w:rFonts w:ascii="Verdana" w:hAnsi="Verdana" w:cs="Verdana"/>
          <w:bCs/>
          <w:iCs/>
          <w:sz w:val="18"/>
          <w:szCs w:val="18"/>
        </w:rPr>
        <w:t>ant-colony</w:t>
      </w:r>
      <w:proofErr w:type="spellEnd"/>
      <w:r w:rsidR="00DC7F66" w:rsidRPr="00CA2F98">
        <w:rPr>
          <w:rFonts w:ascii="Verdana" w:hAnsi="Verdana" w:cs="Verdana"/>
          <w:bCs/>
          <w:iCs/>
          <w:sz w:val="18"/>
          <w:szCs w:val="18"/>
        </w:rPr>
        <w:t xml:space="preserve"> </w:t>
      </w:r>
      <w:proofErr w:type="spellStart"/>
      <w:r w:rsidR="00DC7F66" w:rsidRPr="00CA2F98">
        <w:rPr>
          <w:rFonts w:ascii="Verdana" w:hAnsi="Verdana" w:cs="Verdana"/>
          <w:bCs/>
          <w:iCs/>
          <w:sz w:val="18"/>
          <w:szCs w:val="18"/>
        </w:rPr>
        <w:t>optimization</w:t>
      </w:r>
      <w:proofErr w:type="spellEnd"/>
      <w:r w:rsidR="009117A4" w:rsidRPr="00CA2F98">
        <w:rPr>
          <w:rFonts w:ascii="Verdana" w:hAnsi="Verdana" w:cs="Verdana"/>
          <w:bCs/>
          <w:iCs/>
          <w:sz w:val="18"/>
          <w:szCs w:val="18"/>
        </w:rPr>
        <w:t>, e</w:t>
      </w:r>
      <w:r w:rsidR="00213585" w:rsidRPr="00CA2F98">
        <w:rPr>
          <w:rFonts w:ascii="Verdana" w:hAnsi="Verdana" w:cs="Verdana"/>
          <w:bCs/>
          <w:iCs/>
          <w:sz w:val="18"/>
          <w:szCs w:val="18"/>
        </w:rPr>
        <w:t>/</w:t>
      </w:r>
      <w:r w:rsidR="00924B58" w:rsidRPr="00CA2F98">
        <w:rPr>
          <w:rFonts w:ascii="Verdana" w:hAnsi="Verdana" w:cs="Verdana"/>
          <w:bCs/>
          <w:iCs/>
          <w:sz w:val="18"/>
          <w:szCs w:val="18"/>
        </w:rPr>
        <w:t>o ricerca locale)</w:t>
      </w:r>
      <w:r w:rsidR="00C605F0" w:rsidRPr="00CA2F98">
        <w:rPr>
          <w:rFonts w:ascii="Verdana" w:hAnsi="Verdana" w:cs="Verdana"/>
          <w:bCs/>
          <w:iCs/>
          <w:sz w:val="18"/>
          <w:szCs w:val="18"/>
        </w:rPr>
        <w:t>.</w:t>
      </w:r>
    </w:p>
    <w:p w14:paraId="14F0851D" w14:textId="011FE406" w:rsidR="00E53FCF" w:rsidRPr="00E53FCF" w:rsidRDefault="00E53FCF" w:rsidP="002D313D">
      <w:pPr>
        <w:spacing w:line="360" w:lineRule="auto"/>
        <w:jc w:val="both"/>
        <w:rPr>
          <w:rFonts w:ascii="Verdana" w:eastAsia="ヒラギノ角ゴ Pro W3" w:hAnsi="Verdana" w:cs="Verdana"/>
          <w:bCs/>
          <w:iCs/>
          <w:color w:val="000000"/>
          <w:sz w:val="18"/>
          <w:szCs w:val="18"/>
          <w:lang w:val="it-IT"/>
        </w:rPr>
      </w:pPr>
      <w:r w:rsidRPr="00CA2F98">
        <w:rPr>
          <w:rFonts w:ascii="Verdana" w:eastAsia="ヒラギノ角ゴ Pro W3" w:hAnsi="Verdana" w:cs="Verdana"/>
          <w:bCs/>
          <w:iCs/>
          <w:color w:val="000000"/>
          <w:sz w:val="18"/>
          <w:szCs w:val="18"/>
          <w:lang w:val="it-IT"/>
        </w:rPr>
        <w:t>L'obiettivo principale di quest</w:t>
      </w:r>
      <w:r w:rsidR="00F74C55" w:rsidRPr="00CA2F98">
        <w:rPr>
          <w:rFonts w:ascii="Verdana" w:eastAsia="ヒラギノ角ゴ Pro W3" w:hAnsi="Verdana" w:cs="Verdana"/>
          <w:bCs/>
          <w:iCs/>
          <w:color w:val="000000"/>
          <w:sz w:val="18"/>
          <w:szCs w:val="18"/>
          <w:lang w:val="it-IT"/>
        </w:rPr>
        <w:t xml:space="preserve">a ricerca </w:t>
      </w:r>
      <w:r w:rsidRPr="00CA2F98">
        <w:rPr>
          <w:rFonts w:ascii="Verdana" w:eastAsia="ヒラギノ角ゴ Pro W3" w:hAnsi="Verdana" w:cs="Verdana"/>
          <w:bCs/>
          <w:iCs/>
          <w:color w:val="000000"/>
          <w:sz w:val="18"/>
          <w:szCs w:val="18"/>
          <w:lang w:val="it-IT"/>
        </w:rPr>
        <w:t xml:space="preserve">è </w:t>
      </w:r>
      <w:r w:rsidR="00A4399C" w:rsidRPr="00CA2F98">
        <w:rPr>
          <w:rFonts w:ascii="Verdana" w:eastAsia="ヒラギノ角ゴ Pro W3" w:hAnsi="Verdana" w:cs="Verdana"/>
          <w:bCs/>
          <w:iCs/>
          <w:color w:val="000000"/>
          <w:sz w:val="18"/>
          <w:szCs w:val="18"/>
          <w:lang w:val="it-IT"/>
        </w:rPr>
        <w:t xml:space="preserve">il progetto e lo sviluppo </w:t>
      </w:r>
      <w:r w:rsidR="0056632C" w:rsidRPr="00CA2F98">
        <w:rPr>
          <w:rFonts w:ascii="Verdana" w:eastAsia="ヒラギノ角ゴ Pro W3" w:hAnsi="Verdana" w:cs="Verdana"/>
          <w:bCs/>
          <w:iCs/>
          <w:color w:val="000000"/>
          <w:sz w:val="18"/>
          <w:szCs w:val="18"/>
          <w:lang w:val="it-IT"/>
        </w:rPr>
        <w:t xml:space="preserve">di tecniche di compilazione multistadio innovative </w:t>
      </w:r>
      <w:r w:rsidRPr="00CA2F98">
        <w:rPr>
          <w:rFonts w:ascii="Verdana" w:eastAsia="ヒラギノ角ゴ Pro W3" w:hAnsi="Verdana" w:cs="Verdana"/>
          <w:bCs/>
          <w:iCs/>
          <w:color w:val="000000"/>
          <w:sz w:val="18"/>
          <w:szCs w:val="18"/>
          <w:lang w:val="it-IT"/>
        </w:rPr>
        <w:t>per</w:t>
      </w:r>
      <w:r w:rsidR="003F3FB5" w:rsidRPr="00CA2F98">
        <w:rPr>
          <w:rFonts w:ascii="Verdana" w:eastAsia="ヒラギノ角ゴ Pro W3" w:hAnsi="Verdana" w:cs="Verdana"/>
          <w:bCs/>
          <w:iCs/>
          <w:color w:val="000000"/>
          <w:sz w:val="18"/>
          <w:szCs w:val="18"/>
          <w:lang w:val="it-IT"/>
        </w:rPr>
        <w:t xml:space="preserve"> </w:t>
      </w:r>
      <w:r w:rsidRPr="00CA2F98">
        <w:rPr>
          <w:rFonts w:ascii="Verdana" w:eastAsia="ヒラギノ角ゴ Pro W3" w:hAnsi="Verdana" w:cs="Verdana"/>
          <w:bCs/>
          <w:iCs/>
          <w:color w:val="000000"/>
          <w:sz w:val="18"/>
          <w:szCs w:val="18"/>
          <w:lang w:val="it-IT"/>
        </w:rPr>
        <w:t xml:space="preserve">circuiti quantistici. </w:t>
      </w:r>
      <w:r w:rsidR="00557B88" w:rsidRPr="00CA2F98">
        <w:rPr>
          <w:rFonts w:ascii="Verdana" w:eastAsia="ヒラギノ角ゴ Pro W3" w:hAnsi="Verdana" w:cs="Verdana"/>
          <w:bCs/>
          <w:iCs/>
          <w:color w:val="000000"/>
          <w:sz w:val="18"/>
          <w:szCs w:val="18"/>
          <w:lang w:val="it-IT"/>
        </w:rPr>
        <w:t>La com</w:t>
      </w:r>
      <w:r w:rsidR="00AA33F9" w:rsidRPr="00CA2F98">
        <w:rPr>
          <w:rFonts w:ascii="Verdana" w:eastAsia="ヒラギノ角ゴ Pro W3" w:hAnsi="Verdana" w:cs="Verdana"/>
          <w:bCs/>
          <w:iCs/>
          <w:color w:val="000000"/>
          <w:sz w:val="18"/>
          <w:szCs w:val="18"/>
          <w:lang w:val="it-IT"/>
        </w:rPr>
        <w:t xml:space="preserve">pilazione </w:t>
      </w:r>
      <w:r w:rsidR="00F62FB9" w:rsidRPr="00CA2F98">
        <w:rPr>
          <w:rFonts w:ascii="Verdana" w:eastAsia="ヒラギノ角ゴ Pro W3" w:hAnsi="Verdana" w:cs="Verdana"/>
          <w:bCs/>
          <w:iCs/>
          <w:color w:val="000000"/>
          <w:sz w:val="18"/>
          <w:szCs w:val="18"/>
          <w:lang w:val="it-IT"/>
        </w:rPr>
        <w:t xml:space="preserve">di un circuito quantistico </w:t>
      </w:r>
      <w:r w:rsidR="006003A5" w:rsidRPr="00CA2F98">
        <w:rPr>
          <w:rFonts w:ascii="Verdana" w:eastAsia="ヒラギノ角ゴ Pro W3" w:hAnsi="Verdana" w:cs="Verdana"/>
          <w:bCs/>
          <w:iCs/>
          <w:color w:val="000000"/>
          <w:sz w:val="18"/>
          <w:szCs w:val="18"/>
          <w:lang w:val="it-IT"/>
        </w:rPr>
        <w:t xml:space="preserve">è il processo di adattamento del circuito al particolare hardware quantistico </w:t>
      </w:r>
      <w:r w:rsidR="006F2C25" w:rsidRPr="00CA2F98">
        <w:rPr>
          <w:rFonts w:ascii="Verdana" w:eastAsia="ヒラギノ角ゴ Pro W3" w:hAnsi="Verdana" w:cs="Verdana"/>
          <w:bCs/>
          <w:iCs/>
          <w:color w:val="000000"/>
          <w:sz w:val="18"/>
          <w:szCs w:val="18"/>
          <w:lang w:val="it-IT"/>
        </w:rPr>
        <w:t xml:space="preserve">reale </w:t>
      </w:r>
      <w:r w:rsidR="006003A5" w:rsidRPr="00CA2F98">
        <w:rPr>
          <w:rFonts w:ascii="Verdana" w:eastAsia="ヒラギノ角ゴ Pro W3" w:hAnsi="Verdana" w:cs="Verdana"/>
          <w:bCs/>
          <w:iCs/>
          <w:color w:val="000000"/>
          <w:sz w:val="18"/>
          <w:szCs w:val="18"/>
          <w:lang w:val="it-IT"/>
        </w:rPr>
        <w:t>sul quale il circuito dovrà</w:t>
      </w:r>
      <w:r w:rsidR="006F2C25" w:rsidRPr="00CA2F98">
        <w:rPr>
          <w:rFonts w:ascii="Verdana" w:eastAsia="ヒラギノ角ゴ Pro W3" w:hAnsi="Verdana" w:cs="Verdana"/>
          <w:bCs/>
          <w:iCs/>
          <w:color w:val="000000"/>
          <w:sz w:val="18"/>
          <w:szCs w:val="18"/>
          <w:lang w:val="it-IT"/>
        </w:rPr>
        <w:t xml:space="preserve"> </w:t>
      </w:r>
      <w:r w:rsidR="006003A5" w:rsidRPr="00CA2F98">
        <w:rPr>
          <w:rFonts w:ascii="Verdana" w:eastAsia="ヒラギノ角ゴ Pro W3" w:hAnsi="Verdana" w:cs="Verdana"/>
          <w:bCs/>
          <w:iCs/>
          <w:color w:val="000000"/>
          <w:sz w:val="18"/>
          <w:szCs w:val="18"/>
          <w:lang w:val="it-IT"/>
        </w:rPr>
        <w:t>essere eseguito</w:t>
      </w:r>
      <w:r w:rsidR="00926568" w:rsidRPr="00CA2F98">
        <w:rPr>
          <w:rFonts w:ascii="Verdana" w:eastAsia="ヒラギノ角ゴ Pro W3" w:hAnsi="Verdana" w:cs="Verdana"/>
          <w:bCs/>
          <w:iCs/>
          <w:color w:val="000000"/>
          <w:sz w:val="18"/>
          <w:szCs w:val="18"/>
          <w:lang w:val="it-IT"/>
        </w:rPr>
        <w:t>. Con la tecnologia quantistica at</w:t>
      </w:r>
      <w:r w:rsidR="008C3256" w:rsidRPr="00CA2F98">
        <w:rPr>
          <w:rFonts w:ascii="Verdana" w:eastAsia="ヒラギノ角ゴ Pro W3" w:hAnsi="Verdana" w:cs="Verdana"/>
          <w:bCs/>
          <w:iCs/>
          <w:color w:val="000000"/>
          <w:sz w:val="18"/>
          <w:szCs w:val="18"/>
          <w:lang w:val="it-IT"/>
        </w:rPr>
        <w:t>tualmente a disposizione</w:t>
      </w:r>
      <w:r w:rsidR="00926568" w:rsidRPr="00CA2F98">
        <w:rPr>
          <w:rFonts w:ascii="Verdana" w:eastAsia="ヒラギノ角ゴ Pro W3" w:hAnsi="Verdana" w:cs="Verdana"/>
          <w:bCs/>
          <w:iCs/>
          <w:color w:val="000000"/>
          <w:sz w:val="18"/>
          <w:szCs w:val="18"/>
          <w:lang w:val="it-IT"/>
        </w:rPr>
        <w:t xml:space="preserve">, tale processo riveste una importanza capitale per </w:t>
      </w:r>
      <w:r w:rsidR="008C3256" w:rsidRPr="00CA2F98">
        <w:rPr>
          <w:rFonts w:ascii="Verdana" w:eastAsia="ヒラギノ角ゴ Pro W3" w:hAnsi="Verdana" w:cs="Verdana"/>
          <w:bCs/>
          <w:iCs/>
          <w:color w:val="000000"/>
          <w:sz w:val="18"/>
          <w:szCs w:val="18"/>
          <w:lang w:val="it-IT"/>
        </w:rPr>
        <w:t>la correttezza del</w:t>
      </w:r>
      <w:r w:rsidR="00D65EEC" w:rsidRPr="00CA2F98">
        <w:rPr>
          <w:rFonts w:ascii="Verdana" w:eastAsia="ヒラギノ角ゴ Pro W3" w:hAnsi="Verdana" w:cs="Verdana"/>
          <w:bCs/>
          <w:iCs/>
          <w:color w:val="000000"/>
          <w:sz w:val="18"/>
          <w:szCs w:val="18"/>
          <w:lang w:val="it-IT"/>
        </w:rPr>
        <w:t xml:space="preserve">l’esecuzione del circuito e la fedeltà dei risultati ottenuti. </w:t>
      </w:r>
      <w:r w:rsidR="00E82FA9" w:rsidRPr="00CA2F98">
        <w:rPr>
          <w:rFonts w:ascii="Verdana" w:eastAsia="ヒラギノ角ゴ Pro W3" w:hAnsi="Verdana" w:cs="Verdana"/>
          <w:bCs/>
          <w:iCs/>
          <w:color w:val="000000"/>
          <w:sz w:val="18"/>
          <w:szCs w:val="18"/>
          <w:lang w:val="it-IT"/>
        </w:rPr>
        <w:t xml:space="preserve">Una compilazione efficace </w:t>
      </w:r>
      <w:r w:rsidR="00C55DF6" w:rsidRPr="00CA2F98">
        <w:rPr>
          <w:rFonts w:ascii="Verdana" w:eastAsia="ヒラギノ角ゴ Pro W3" w:hAnsi="Verdana" w:cs="Verdana"/>
          <w:bCs/>
          <w:iCs/>
          <w:color w:val="000000"/>
          <w:sz w:val="18"/>
          <w:szCs w:val="18"/>
          <w:lang w:val="it-IT"/>
        </w:rPr>
        <w:t xml:space="preserve">può </w:t>
      </w:r>
      <w:r w:rsidRPr="00CA2F98">
        <w:rPr>
          <w:rFonts w:ascii="Verdana" w:eastAsia="ヒラギノ角ゴ Pro W3" w:hAnsi="Verdana" w:cs="Verdana"/>
          <w:bCs/>
          <w:iCs/>
          <w:color w:val="000000"/>
          <w:sz w:val="18"/>
          <w:szCs w:val="18"/>
          <w:lang w:val="it-IT"/>
        </w:rPr>
        <w:t>ottimizzare il circuito prodotto riducendo</w:t>
      </w:r>
      <w:r w:rsidR="00117369" w:rsidRPr="00CA2F98">
        <w:rPr>
          <w:rFonts w:ascii="Verdana" w:eastAsia="ヒラギノ角ゴ Pro W3" w:hAnsi="Verdana" w:cs="Verdana"/>
          <w:bCs/>
          <w:iCs/>
          <w:color w:val="000000"/>
          <w:sz w:val="18"/>
          <w:szCs w:val="18"/>
          <w:lang w:val="it-IT"/>
        </w:rPr>
        <w:t>ne</w:t>
      </w:r>
      <w:r w:rsidRPr="00CA2F98">
        <w:rPr>
          <w:rFonts w:ascii="Verdana" w:eastAsia="ヒラギノ角ゴ Pro W3" w:hAnsi="Verdana" w:cs="Verdana"/>
          <w:bCs/>
          <w:iCs/>
          <w:color w:val="000000"/>
          <w:sz w:val="18"/>
          <w:szCs w:val="18"/>
          <w:lang w:val="it-IT"/>
        </w:rPr>
        <w:t xml:space="preserve"> il numero di </w:t>
      </w:r>
      <w:r w:rsidR="00E63082" w:rsidRPr="00CA2F98">
        <w:rPr>
          <w:rFonts w:ascii="Verdana" w:eastAsia="ヒラギノ角ゴ Pro W3" w:hAnsi="Verdana" w:cs="Verdana"/>
          <w:bCs/>
          <w:iCs/>
          <w:color w:val="000000"/>
          <w:sz w:val="18"/>
          <w:szCs w:val="18"/>
          <w:lang w:val="it-IT"/>
        </w:rPr>
        <w:t>operazioni</w:t>
      </w:r>
      <w:r w:rsidRPr="00CA2F98">
        <w:rPr>
          <w:rFonts w:ascii="Verdana" w:eastAsia="ヒラギノ角ゴ Pro W3" w:hAnsi="Verdana" w:cs="Verdana"/>
          <w:bCs/>
          <w:iCs/>
          <w:color w:val="000000"/>
          <w:sz w:val="18"/>
          <w:szCs w:val="18"/>
          <w:lang w:val="it-IT"/>
        </w:rPr>
        <w:t xml:space="preserve"> e il tempo totale necessario per l'esecuzione (profondità del circuito). L'ottimizzazione della profondità è importante, non solo </w:t>
      </w:r>
      <w:r w:rsidR="00E63082" w:rsidRPr="00CA2F98">
        <w:rPr>
          <w:rFonts w:ascii="Verdana" w:eastAsia="ヒラギノ角ゴ Pro W3" w:hAnsi="Verdana" w:cs="Verdana"/>
          <w:bCs/>
          <w:iCs/>
          <w:color w:val="000000"/>
          <w:sz w:val="18"/>
          <w:szCs w:val="18"/>
          <w:lang w:val="it-IT"/>
        </w:rPr>
        <w:t xml:space="preserve">ai fini delle </w:t>
      </w:r>
      <w:r w:rsidRPr="00CA2F98">
        <w:rPr>
          <w:rFonts w:ascii="Verdana" w:eastAsia="ヒラギノ角ゴ Pro W3" w:hAnsi="Verdana" w:cs="Verdana"/>
          <w:bCs/>
          <w:iCs/>
          <w:color w:val="000000"/>
          <w:sz w:val="18"/>
          <w:szCs w:val="18"/>
          <w:lang w:val="it-IT"/>
        </w:rPr>
        <w:t xml:space="preserve">prestazioni ma anche per la mitigazione degli errori, </w:t>
      </w:r>
      <w:r w:rsidR="00DB74C9" w:rsidRPr="00CA2F98">
        <w:rPr>
          <w:rFonts w:ascii="Verdana" w:eastAsia="ヒラギノ角ゴ Pro W3" w:hAnsi="Verdana" w:cs="Verdana"/>
          <w:bCs/>
          <w:iCs/>
          <w:color w:val="000000"/>
          <w:sz w:val="18"/>
          <w:szCs w:val="18"/>
          <w:lang w:val="it-IT"/>
        </w:rPr>
        <w:t xml:space="preserve">in quanto tempi di esecuzione più lunghi </w:t>
      </w:r>
      <w:r w:rsidR="00BC7597" w:rsidRPr="00CA2F98">
        <w:rPr>
          <w:rFonts w:ascii="Verdana" w:eastAsia="ヒラギノ角ゴ Pro W3" w:hAnsi="Verdana" w:cs="Verdana"/>
          <w:bCs/>
          <w:iCs/>
          <w:color w:val="000000"/>
          <w:sz w:val="18"/>
          <w:szCs w:val="18"/>
          <w:lang w:val="it-IT"/>
        </w:rPr>
        <w:t xml:space="preserve">comportano l’insorgenza di </w:t>
      </w:r>
      <w:r w:rsidR="00EB0BF4" w:rsidRPr="00CA2F98">
        <w:rPr>
          <w:rFonts w:ascii="Verdana" w:eastAsia="ヒラギノ角ゴ Pro W3" w:hAnsi="Verdana" w:cs="Verdana"/>
          <w:bCs/>
          <w:iCs/>
          <w:color w:val="000000"/>
          <w:sz w:val="18"/>
          <w:szCs w:val="18"/>
          <w:lang w:val="it-IT"/>
        </w:rPr>
        <w:t xml:space="preserve">indesiderati </w:t>
      </w:r>
      <w:r w:rsidR="00BC7597" w:rsidRPr="00CA2F98">
        <w:rPr>
          <w:rFonts w:ascii="Verdana" w:eastAsia="ヒラギノ角ゴ Pro W3" w:hAnsi="Verdana" w:cs="Verdana"/>
          <w:bCs/>
          <w:iCs/>
          <w:color w:val="000000"/>
          <w:sz w:val="18"/>
          <w:szCs w:val="18"/>
          <w:lang w:val="it-IT"/>
        </w:rPr>
        <w:t xml:space="preserve">effetti di </w:t>
      </w:r>
      <w:proofErr w:type="spellStart"/>
      <w:r w:rsidR="00BC7597" w:rsidRPr="00CA2F98">
        <w:rPr>
          <w:rFonts w:ascii="Verdana" w:eastAsia="ヒラギノ角ゴ Pro W3" w:hAnsi="Verdana" w:cs="Verdana"/>
          <w:bCs/>
          <w:iCs/>
          <w:color w:val="000000"/>
          <w:sz w:val="18"/>
          <w:szCs w:val="18"/>
          <w:lang w:val="it-IT"/>
        </w:rPr>
        <w:t>decoerenza</w:t>
      </w:r>
      <w:proofErr w:type="spellEnd"/>
      <w:r w:rsidR="00C55DF6" w:rsidRPr="00CA2F98">
        <w:rPr>
          <w:rFonts w:ascii="Verdana" w:eastAsia="ヒラギノ角ゴ Pro W3" w:hAnsi="Verdana" w:cs="Verdana"/>
          <w:bCs/>
          <w:iCs/>
          <w:color w:val="000000"/>
          <w:sz w:val="18"/>
          <w:szCs w:val="18"/>
          <w:lang w:val="it-IT"/>
        </w:rPr>
        <w:t xml:space="preserve"> dell’informazione.</w:t>
      </w:r>
      <w:r w:rsidR="00C55DF6">
        <w:rPr>
          <w:rFonts w:ascii="Verdana" w:eastAsia="ヒラギノ角ゴ Pro W3" w:hAnsi="Verdana" w:cs="Verdana"/>
          <w:bCs/>
          <w:iCs/>
          <w:color w:val="000000"/>
          <w:sz w:val="18"/>
          <w:szCs w:val="18"/>
          <w:lang w:val="it-IT"/>
        </w:rPr>
        <w:t xml:space="preserve"> </w:t>
      </w:r>
    </w:p>
    <w:p w14:paraId="554D75A0" w14:textId="77777777" w:rsidR="00E53FCF" w:rsidRDefault="00E53FCF" w:rsidP="003F3F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highlight w:val="yellow"/>
        </w:rPr>
      </w:pPr>
    </w:p>
    <w:p w14:paraId="5C10A562" w14:textId="498F6DC2" w:rsidR="00D7261A" w:rsidRPr="00A208C2"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p>
    <w:p w14:paraId="48D2A076" w14:textId="77777777" w:rsidR="009A5BBF" w:rsidRDefault="009A5B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4D02CE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Pr>
          <w:rFonts w:ascii="Verdana" w:hAnsi="Verdana" w:cs="Verdana"/>
          <w:b/>
          <w:sz w:val="18"/>
          <w:szCs w:val="18"/>
        </w:rPr>
        <w:t>12 (dodici) mesi</w:t>
      </w:r>
      <w:r>
        <w:rPr>
          <w:rFonts w:ascii="Verdana" w:hAnsi="Verdana" w:cs="Verdana"/>
          <w:sz w:val="18"/>
          <w:szCs w:val="18"/>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14:paraId="61568EB3" w14:textId="77777777" w:rsidR="00D7261A" w:rsidRPr="007411DC" w:rsidRDefault="00D7261A">
      <w:pPr>
        <w:autoSpaceDE w:val="0"/>
        <w:spacing w:line="360" w:lineRule="auto"/>
        <w:jc w:val="both"/>
        <w:rPr>
          <w:lang w:val="it-IT"/>
        </w:rPr>
      </w:pPr>
      <w:r>
        <w:rPr>
          <w:rFonts w:ascii="Verdana" w:hAnsi="Verdana" w:cs="Verdana"/>
          <w:sz w:val="18"/>
          <w:szCs w:val="18"/>
          <w:lang w:val="it-IT"/>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lastRenderedPageBreak/>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24DC2E70" w14:textId="2D9CDC1E"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sidR="003B4E4F" w:rsidRPr="00CA2F98">
        <w:rPr>
          <w:rFonts w:ascii="Verdana" w:hAnsi="Verdana" w:cs="Verdana"/>
          <w:b/>
          <w:bCs/>
          <w:sz w:val="18"/>
          <w:szCs w:val="18"/>
        </w:rPr>
        <w:t>19.367</w:t>
      </w:r>
      <w:r w:rsidRPr="00CA2F98">
        <w:rPr>
          <w:rFonts w:ascii="Verdana" w:hAnsi="Verdana" w:cs="Verdana"/>
          <w:b/>
          <w:bCs/>
          <w:sz w:val="18"/>
          <w:szCs w:val="18"/>
        </w:rPr>
        <w:t xml:space="preserve">,00 </w:t>
      </w:r>
      <w:r w:rsidRPr="00CA2F98">
        <w:rPr>
          <w:rFonts w:ascii="Verdana" w:hAnsi="Verdana" w:cs="Verdana"/>
          <w:b/>
          <w:sz w:val="18"/>
          <w:szCs w:val="18"/>
        </w:rPr>
        <w:t>(</w:t>
      </w:r>
      <w:proofErr w:type="spellStart"/>
      <w:r w:rsidR="00B70176" w:rsidRPr="00CA2F98">
        <w:rPr>
          <w:rFonts w:ascii="Verdana" w:hAnsi="Verdana" w:cs="Verdana"/>
          <w:b/>
          <w:sz w:val="18"/>
          <w:szCs w:val="18"/>
        </w:rPr>
        <w:t>diciannovemilatrecentosessantasette</w:t>
      </w:r>
      <w:proofErr w:type="spellEnd"/>
      <w:r w:rsidRPr="003E0C92">
        <w:rPr>
          <w:rFonts w:ascii="Verdana" w:hAnsi="Verdana" w:cs="Verdana"/>
          <w:b/>
          <w:sz w:val="18"/>
          <w:szCs w:val="18"/>
        </w:rPr>
        <w:t>/00)</w:t>
      </w:r>
      <w:r>
        <w:rPr>
          <w:rFonts w:ascii="Verdana" w:hAnsi="Verdana" w:cs="Verdana"/>
          <w:sz w:val="18"/>
          <w:szCs w:val="18"/>
        </w:rPr>
        <w:t xml:space="preserve"> al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2570858" w14:textId="734AAB17" w:rsidR="00627057" w:rsidRPr="00CA2F98" w:rsidRDefault="006A3D53" w:rsidP="0A207075">
      <w:pPr>
        <w:numPr>
          <w:ilvl w:val="0"/>
          <w:numId w:val="16"/>
        </w:numPr>
        <w:tabs>
          <w:tab w:val="num" w:pos="720"/>
        </w:tabs>
        <w:spacing w:line="360" w:lineRule="auto"/>
        <w:jc w:val="both"/>
        <w:rPr>
          <w:rFonts w:ascii="Verdana" w:eastAsia="ヒラギノ角ゴ Pro W3" w:hAnsi="Verdana" w:cs="Verdana"/>
          <w:b/>
          <w:bCs/>
          <w:color w:val="000000"/>
          <w:sz w:val="18"/>
          <w:szCs w:val="18"/>
          <w:lang w:val="it-IT"/>
        </w:rPr>
      </w:pPr>
      <w:proofErr w:type="gramStart"/>
      <w:r w:rsidRPr="00CA2F98">
        <w:rPr>
          <w:rFonts w:ascii="Verdana" w:eastAsia="ヒラギノ角ゴ Pro W3" w:hAnsi="Verdana" w:cs="Verdana"/>
          <w:color w:val="000000" w:themeColor="text1"/>
          <w:sz w:val="18"/>
          <w:szCs w:val="18"/>
          <w:lang w:val="it-IT"/>
        </w:rPr>
        <w:t>E</w:t>
      </w:r>
      <w:r w:rsidR="00D9479C" w:rsidRPr="00CA2F98">
        <w:rPr>
          <w:rFonts w:ascii="Verdana" w:eastAsia="ヒラギノ角ゴ Pro W3" w:hAnsi="Verdana" w:cs="Verdana"/>
          <w:color w:val="000000" w:themeColor="text1"/>
          <w:sz w:val="18"/>
          <w:szCs w:val="18"/>
          <w:lang w:val="it-IT"/>
        </w:rPr>
        <w:t>ssere titolari</w:t>
      </w:r>
      <w:proofErr w:type="gramEnd"/>
      <w:r w:rsidR="00D9479C" w:rsidRPr="00CA2F98">
        <w:rPr>
          <w:rFonts w:ascii="Verdana" w:eastAsia="ヒラギノ角ゴ Pro W3" w:hAnsi="Verdana" w:cs="Verdana"/>
          <w:color w:val="000000" w:themeColor="text1"/>
          <w:sz w:val="18"/>
          <w:szCs w:val="18"/>
          <w:lang w:val="it-IT"/>
        </w:rPr>
        <w:t xml:space="preserve"> di</w:t>
      </w:r>
      <w:r w:rsidR="00D9479C" w:rsidRPr="00CA2F98">
        <w:rPr>
          <w:rFonts w:ascii="Verdana" w:eastAsia="ヒラギノ角ゴ Pro W3" w:hAnsi="Verdana" w:cs="Verdana"/>
          <w:b/>
          <w:bCs/>
          <w:color w:val="000000" w:themeColor="text1"/>
          <w:sz w:val="18"/>
          <w:szCs w:val="18"/>
          <w:lang w:val="it-IT"/>
        </w:rPr>
        <w:t xml:space="preserve"> diploma di laurea (ante D.M. 509/99) o laurea specialistica (D.M. 509/99), o laurea magistrale (D.M. 270/04) </w:t>
      </w:r>
      <w:r w:rsidRPr="00CA2F98">
        <w:rPr>
          <w:rFonts w:ascii="Verdana" w:eastAsia="ヒラギノ角ゴ Pro W3" w:hAnsi="Verdana" w:cs="Verdana"/>
          <w:b/>
          <w:bCs/>
          <w:color w:val="000000" w:themeColor="text1"/>
          <w:sz w:val="18"/>
          <w:szCs w:val="18"/>
          <w:lang w:val="it-IT"/>
        </w:rPr>
        <w:t>in</w:t>
      </w:r>
      <w:r w:rsidR="00D9479C" w:rsidRPr="00CA2F98">
        <w:rPr>
          <w:rFonts w:ascii="Verdana" w:eastAsia="ヒラギノ角ゴ Pro W3" w:hAnsi="Verdana" w:cs="Verdana"/>
          <w:b/>
          <w:bCs/>
          <w:color w:val="000000" w:themeColor="text1"/>
          <w:sz w:val="18"/>
          <w:szCs w:val="18"/>
          <w:lang w:val="it-IT"/>
        </w:rPr>
        <w:t xml:space="preserve"> una delle seguenti classi: (i) </w:t>
      </w:r>
      <w:r w:rsidRPr="00CA2F98">
        <w:rPr>
          <w:rFonts w:ascii="Verdana" w:eastAsia="ヒラギノ角ゴ Pro W3" w:hAnsi="Verdana" w:cs="Verdana"/>
          <w:b/>
          <w:bCs/>
          <w:color w:val="000000" w:themeColor="text1"/>
          <w:sz w:val="18"/>
          <w:szCs w:val="18"/>
          <w:lang w:val="it-IT"/>
        </w:rPr>
        <w:t xml:space="preserve">23/S Informatica, (ii) </w:t>
      </w:r>
      <w:r w:rsidR="00D9479C" w:rsidRPr="00CA2F98">
        <w:rPr>
          <w:rFonts w:ascii="Verdana" w:eastAsia="ヒラギノ角ゴ Pro W3" w:hAnsi="Verdana" w:cs="Verdana"/>
          <w:b/>
          <w:bCs/>
          <w:color w:val="000000" w:themeColor="text1"/>
          <w:sz w:val="18"/>
          <w:szCs w:val="18"/>
          <w:lang w:val="it-IT"/>
        </w:rPr>
        <w:t xml:space="preserve">LM-18 - Informatica, </w:t>
      </w:r>
      <w:r w:rsidRPr="00CA2F98">
        <w:rPr>
          <w:rFonts w:ascii="Verdana" w:eastAsia="ヒラギノ角ゴ Pro W3" w:hAnsi="Verdana" w:cs="Verdana"/>
          <w:b/>
          <w:bCs/>
          <w:color w:val="000000" w:themeColor="text1"/>
          <w:sz w:val="18"/>
          <w:szCs w:val="18"/>
          <w:lang w:val="it-IT"/>
        </w:rPr>
        <w:t xml:space="preserve">(iii) 35/S Ingegneria informatica, </w:t>
      </w:r>
      <w:r w:rsidRPr="00CA2F98">
        <w:rPr>
          <w:rFonts w:ascii="Verdana" w:eastAsia="ヒラギノ角ゴ Pro W3" w:hAnsi="Verdana" w:cs="Verdana"/>
          <w:b/>
          <w:bCs/>
          <w:sz w:val="18"/>
          <w:szCs w:val="18"/>
          <w:lang w:val="it-IT"/>
        </w:rPr>
        <w:t xml:space="preserve">(iv) </w:t>
      </w:r>
      <w:r w:rsidR="00D9479C" w:rsidRPr="00CA2F98">
        <w:rPr>
          <w:rFonts w:ascii="Verdana" w:eastAsia="ヒラギノ角ゴ Pro W3" w:hAnsi="Verdana" w:cs="Verdana"/>
          <w:b/>
          <w:bCs/>
          <w:sz w:val="18"/>
          <w:szCs w:val="18"/>
          <w:lang w:val="it-IT"/>
        </w:rPr>
        <w:t>LM-32 Lauree Magistrali in Ingegneria Informatica</w:t>
      </w:r>
      <w:r w:rsidR="009C3ECD" w:rsidRPr="00CA2F98">
        <w:rPr>
          <w:rFonts w:ascii="Verdana" w:eastAsia="ヒラギノ角ゴ Pro W3" w:hAnsi="Verdana" w:cs="Verdana"/>
          <w:b/>
          <w:bCs/>
          <w:sz w:val="18"/>
          <w:szCs w:val="18"/>
          <w:lang w:val="it-IT"/>
        </w:rPr>
        <w:t xml:space="preserve">, </w:t>
      </w:r>
      <w:r w:rsidR="002731A5" w:rsidRPr="00CA2F98">
        <w:rPr>
          <w:rFonts w:ascii="Verdana" w:eastAsia="ヒラギノ角ゴ Pro W3" w:hAnsi="Verdana" w:cs="Verdana"/>
          <w:b/>
          <w:bCs/>
          <w:sz w:val="18"/>
          <w:szCs w:val="18"/>
          <w:lang w:val="it-IT"/>
        </w:rPr>
        <w:t>(v) LM-40 Matematica, (vi) 45</w:t>
      </w:r>
      <w:r w:rsidR="00B83BF4" w:rsidRPr="00CA2F98">
        <w:rPr>
          <w:rFonts w:ascii="Verdana" w:eastAsia="ヒラギノ角ゴ Pro W3" w:hAnsi="Verdana" w:cs="Verdana"/>
          <w:b/>
          <w:bCs/>
          <w:sz w:val="18"/>
          <w:szCs w:val="18"/>
          <w:lang w:val="it-IT"/>
        </w:rPr>
        <w:t>/S</w:t>
      </w:r>
      <w:r w:rsidR="002731A5" w:rsidRPr="00CA2F98">
        <w:rPr>
          <w:rFonts w:ascii="Verdana" w:eastAsia="ヒラギノ角ゴ Pro W3" w:hAnsi="Verdana" w:cs="Verdana"/>
          <w:b/>
          <w:bCs/>
          <w:sz w:val="18"/>
          <w:szCs w:val="18"/>
          <w:lang w:val="it-IT"/>
        </w:rPr>
        <w:t xml:space="preserve"> Matematica</w:t>
      </w:r>
      <w:r w:rsidR="00912058" w:rsidRPr="00CA2F98">
        <w:rPr>
          <w:rFonts w:ascii="Verdana" w:eastAsia="ヒラギノ角ゴ Pro W3" w:hAnsi="Verdana" w:cs="Verdana"/>
          <w:b/>
          <w:bCs/>
          <w:sz w:val="18"/>
          <w:szCs w:val="18"/>
          <w:lang w:val="it-IT"/>
        </w:rPr>
        <w:t xml:space="preserve">, (vii) 20/S </w:t>
      </w:r>
      <w:r w:rsidR="004F7599" w:rsidRPr="00CA2F98">
        <w:rPr>
          <w:rFonts w:ascii="Verdana" w:eastAsia="ヒラギノ角ゴ Pro W3" w:hAnsi="Verdana" w:cs="Verdana"/>
          <w:b/>
          <w:bCs/>
          <w:sz w:val="18"/>
          <w:szCs w:val="18"/>
          <w:lang w:val="it-IT"/>
        </w:rPr>
        <w:t>Fisica, (viii) LM-17 Fisica</w:t>
      </w:r>
      <w:r w:rsidR="00627057" w:rsidRPr="00CA2F98">
        <w:rPr>
          <w:rFonts w:ascii="Verdana" w:hAnsi="Verdana"/>
          <w:sz w:val="18"/>
          <w:szCs w:val="18"/>
          <w:lang w:val="it-IT"/>
        </w:rPr>
        <w:t>, di curriculum professionale idoneo allo svolgimento di attività di ricerca;</w:t>
      </w:r>
    </w:p>
    <w:p w14:paraId="0FE80A8A" w14:textId="77777777" w:rsidR="00627057" w:rsidRPr="00E35342"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53E8F944" w14:textId="25C4D99B" w:rsidR="00627057" w:rsidRPr="00CA2F98" w:rsidRDefault="00010395" w:rsidP="00627057">
      <w:pPr>
        <w:pStyle w:val="Paragrafoelenco"/>
        <w:numPr>
          <w:ilvl w:val="0"/>
          <w:numId w:val="16"/>
        </w:numPr>
        <w:spacing w:line="360" w:lineRule="auto"/>
        <w:rPr>
          <w:rFonts w:ascii="Verdana" w:eastAsia="ヒラギノ角ゴ Pro W3" w:hAnsi="Verdana" w:cs="Verdana"/>
          <w:bCs/>
          <w:color w:val="000000"/>
          <w:sz w:val="18"/>
          <w:szCs w:val="18"/>
        </w:rPr>
      </w:pPr>
      <w:r w:rsidRPr="00CA2F98">
        <w:rPr>
          <w:rFonts w:ascii="Verdana" w:eastAsia="ヒラギノ角ゴ Pro W3" w:hAnsi="Verdana" w:cs="Verdana"/>
          <w:bCs/>
          <w:color w:val="000000"/>
          <w:sz w:val="18"/>
          <w:szCs w:val="18"/>
        </w:rPr>
        <w:t>Buona conoscenza d</w:t>
      </w:r>
      <w:r w:rsidR="009F2F5B" w:rsidRPr="00CA2F98">
        <w:rPr>
          <w:rFonts w:ascii="Verdana" w:eastAsia="ヒラギノ角ゴ Pro W3" w:hAnsi="Verdana" w:cs="Verdana"/>
          <w:bCs/>
          <w:color w:val="000000"/>
          <w:sz w:val="18"/>
          <w:szCs w:val="18"/>
        </w:rPr>
        <w:t xml:space="preserve">i algoritmi di ottimizzazione </w:t>
      </w:r>
      <w:r w:rsidR="00762B85" w:rsidRPr="00CA2F98">
        <w:rPr>
          <w:rFonts w:ascii="Verdana" w:eastAsia="ヒラギノ角ゴ Pro W3" w:hAnsi="Verdana" w:cs="Verdana"/>
          <w:bCs/>
          <w:color w:val="000000"/>
          <w:sz w:val="18"/>
          <w:szCs w:val="18"/>
        </w:rPr>
        <w:t>per la risoluzione di problemi combinatori</w:t>
      </w:r>
      <w:r w:rsidR="006B7B51" w:rsidRPr="00CA2F98">
        <w:rPr>
          <w:rFonts w:ascii="Verdana" w:eastAsia="ヒラギノ角ゴ Pro W3" w:hAnsi="Verdana" w:cs="Verdana"/>
          <w:bCs/>
          <w:color w:val="000000"/>
          <w:sz w:val="18"/>
          <w:szCs w:val="18"/>
        </w:rPr>
        <w:t xml:space="preserve"> (</w:t>
      </w:r>
      <w:r w:rsidR="002C126D" w:rsidRPr="00CA2F98">
        <w:rPr>
          <w:rFonts w:ascii="Verdana" w:eastAsia="ヒラギノ角ゴ Pro W3" w:hAnsi="Verdana" w:cs="Verdana"/>
          <w:bCs/>
          <w:color w:val="000000"/>
          <w:sz w:val="18"/>
          <w:szCs w:val="18"/>
        </w:rPr>
        <w:t>per esempio</w:t>
      </w:r>
      <w:r w:rsidR="006B7B51" w:rsidRPr="00CA2F98">
        <w:rPr>
          <w:rFonts w:ascii="Verdana" w:eastAsia="ヒラギノ角ゴ Pro W3" w:hAnsi="Verdana" w:cs="Verdana"/>
          <w:bCs/>
          <w:color w:val="000000"/>
          <w:sz w:val="18"/>
          <w:szCs w:val="18"/>
        </w:rPr>
        <w:t xml:space="preserve"> su grafi) anche attraverso metodi euristici</w:t>
      </w:r>
      <w:r w:rsidR="00627057" w:rsidRPr="00CA2F98">
        <w:rPr>
          <w:rFonts w:ascii="Verdana" w:eastAsia="ヒラギノ角ゴ Pro W3" w:hAnsi="Verdana" w:cs="Verdana"/>
          <w:bCs/>
          <w:color w:val="000000"/>
          <w:sz w:val="18"/>
          <w:szCs w:val="18"/>
        </w:rPr>
        <w:t>;</w:t>
      </w:r>
    </w:p>
    <w:p w14:paraId="06FCF1AB" w14:textId="3FB7BA14" w:rsidR="00627057" w:rsidRPr="00CA2F98" w:rsidRDefault="00186282" w:rsidP="001F0560">
      <w:pPr>
        <w:pStyle w:val="Paragrafoelenco"/>
        <w:numPr>
          <w:ilvl w:val="0"/>
          <w:numId w:val="16"/>
        </w:numPr>
        <w:spacing w:line="360" w:lineRule="auto"/>
        <w:rPr>
          <w:rFonts w:ascii="Verdana" w:eastAsia="ヒラギノ角ゴ Pro W3" w:hAnsi="Verdana" w:cs="Verdana"/>
          <w:b/>
          <w:bCs/>
          <w:color w:val="000000"/>
          <w:sz w:val="18"/>
          <w:szCs w:val="18"/>
        </w:rPr>
      </w:pPr>
      <w:r w:rsidRPr="00CA2F98">
        <w:rPr>
          <w:rFonts w:ascii="Verdana" w:hAnsi="Verdana" w:cs="Verdana"/>
          <w:color w:val="222222"/>
          <w:sz w:val="18"/>
          <w:szCs w:val="18"/>
        </w:rPr>
        <w:lastRenderedPageBreak/>
        <w:t xml:space="preserve">Esperienza nell’uso dei linguaggi di programmazione richiesti: </w:t>
      </w:r>
      <w:proofErr w:type="spellStart"/>
      <w:r w:rsidRPr="00CA2F98">
        <w:rPr>
          <w:rFonts w:ascii="Verdana" w:hAnsi="Verdana" w:cs="Verdana"/>
          <w:color w:val="222222"/>
          <w:sz w:val="18"/>
          <w:szCs w:val="18"/>
        </w:rPr>
        <w:t>Python</w:t>
      </w:r>
      <w:proofErr w:type="spellEnd"/>
      <w:r w:rsidRPr="00CA2F98">
        <w:rPr>
          <w:rFonts w:ascii="Verdana" w:hAnsi="Verdana" w:cs="Verdana"/>
          <w:color w:val="222222"/>
          <w:sz w:val="18"/>
          <w:szCs w:val="18"/>
        </w:rPr>
        <w:t xml:space="preserve"> e/o Java</w:t>
      </w:r>
      <w:r w:rsidR="00540D9C" w:rsidRPr="00CA2F98">
        <w:rPr>
          <w:rFonts w:ascii="Verdana" w:hAnsi="Verdana" w:cs="Verdana"/>
          <w:color w:val="222222"/>
          <w:sz w:val="18"/>
          <w:szCs w:val="18"/>
        </w:rPr>
        <w:t xml:space="preserve"> e/o C++</w:t>
      </w:r>
      <w:r w:rsidRPr="00CA2F98">
        <w:rPr>
          <w:rFonts w:ascii="Verdana" w:hAnsi="Verdana" w:cs="Verdana"/>
          <w:color w:val="222222"/>
          <w:sz w:val="18"/>
          <w:szCs w:val="18"/>
        </w:rPr>
        <w:t>;</w:t>
      </w:r>
    </w:p>
    <w:p w14:paraId="30CFEC23" w14:textId="77777777" w:rsidR="00627057" w:rsidRPr="00CA2F98" w:rsidRDefault="00627057" w:rsidP="259CEE25">
      <w:pPr>
        <w:pStyle w:val="Paragrafoelenco"/>
        <w:numPr>
          <w:ilvl w:val="0"/>
          <w:numId w:val="16"/>
        </w:numPr>
        <w:spacing w:line="360" w:lineRule="auto"/>
        <w:rPr>
          <w:rFonts w:ascii="Verdana" w:eastAsia="ヒラギノ角ゴ Pro W3" w:hAnsi="Verdana" w:cs="Verdana"/>
          <w:b/>
          <w:bCs/>
          <w:color w:val="000000"/>
          <w:sz w:val="18"/>
          <w:szCs w:val="18"/>
        </w:rPr>
      </w:pPr>
      <w:r w:rsidRPr="00CA2F98">
        <w:rPr>
          <w:rFonts w:ascii="Verdana" w:eastAsia="ヒラギノ角ゴ Pro W3;MS Mincho" w:hAnsi="Verdana" w:cs="Verdana"/>
          <w:color w:val="000000" w:themeColor="text1"/>
          <w:sz w:val="18"/>
          <w:szCs w:val="18"/>
        </w:rPr>
        <w:t>Buona conoscenza della lingua inglese sia scritta che orale;</w:t>
      </w:r>
    </w:p>
    <w:p w14:paraId="33A2CB57" w14:textId="77777777" w:rsidR="00627057" w:rsidRPr="00CA2F98" w:rsidRDefault="00627057" w:rsidP="259CEE25">
      <w:pPr>
        <w:pStyle w:val="Paragrafoelenco"/>
        <w:numPr>
          <w:ilvl w:val="0"/>
          <w:numId w:val="16"/>
        </w:numPr>
        <w:spacing w:line="360" w:lineRule="auto"/>
        <w:rPr>
          <w:rFonts w:ascii="Verdana" w:eastAsia="ヒラギノ角ゴ Pro W3" w:hAnsi="Verdana" w:cs="Verdana"/>
          <w:b/>
          <w:bCs/>
          <w:color w:val="000000"/>
          <w:sz w:val="18"/>
          <w:szCs w:val="18"/>
        </w:rPr>
      </w:pPr>
      <w:r w:rsidRPr="00CA2F98">
        <w:rPr>
          <w:rFonts w:ascii="Verdana" w:eastAsia="Verdana" w:hAnsi="Verdana" w:cs="Verdana"/>
          <w:color w:val="000000" w:themeColor="text1"/>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Domande di ammissione e modalità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75F03F4B" w14:textId="49C05F66" w:rsidR="00D7261A" w:rsidRPr="009103D9"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b/>
        </w:rPr>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3">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9103D9" w:rsidRPr="009103D9">
        <w:rPr>
          <w:rFonts w:ascii="Verdana" w:hAnsi="Verdana" w:cs="Verdana"/>
          <w:b/>
          <w:sz w:val="18"/>
          <w:szCs w:val="18"/>
        </w:rPr>
        <w:t>7 novembre 2022</w:t>
      </w:r>
    </w:p>
    <w:p w14:paraId="1CB90A9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p>
    <w:p w14:paraId="01D7534B" w14:textId="4A6F7990" w:rsidR="00D7261A" w:rsidRPr="006A3D53" w:rsidRDefault="00D7261A" w:rsidP="006A3D53">
      <w:pPr>
        <w:widowControl w:val="0"/>
        <w:jc w:val="both"/>
        <w:rPr>
          <w:lang w:val="it-IT"/>
        </w:rPr>
      </w:pPr>
      <w:r w:rsidRPr="006A3D53">
        <w:rPr>
          <w:rFonts w:ascii="Verdana" w:hAnsi="Verdana" w:cs="Verdana"/>
          <w:b/>
          <w:bCs/>
          <w:sz w:val="18"/>
          <w:szCs w:val="18"/>
          <w:lang w:val="it-IT"/>
        </w:rPr>
        <w:t>Le Email devono riportare come oggetto:</w:t>
      </w:r>
      <w:r w:rsidRPr="006A3D53">
        <w:rPr>
          <w:rFonts w:ascii="Verdana" w:hAnsi="Verdana" w:cs="Verdana"/>
          <w:sz w:val="18"/>
          <w:szCs w:val="18"/>
          <w:lang w:val="it-IT"/>
        </w:rPr>
        <w:t xml:space="preserve"> Bando di selezione </w:t>
      </w:r>
      <w:r w:rsidRPr="003E0C92">
        <w:rPr>
          <w:rFonts w:ascii="Verdana" w:hAnsi="Verdana" w:cs="Verdana"/>
          <w:b/>
          <w:bCs/>
          <w:sz w:val="18"/>
          <w:szCs w:val="18"/>
          <w:lang w:val="it-IT"/>
        </w:rPr>
        <w:t xml:space="preserve">n. </w:t>
      </w:r>
      <w:proofErr w:type="gramStart"/>
      <w:r w:rsidRPr="00CE3A83">
        <w:rPr>
          <w:rFonts w:ascii="Verdana" w:hAnsi="Verdana" w:cs="Verdana"/>
          <w:b/>
          <w:bCs/>
          <w:sz w:val="18"/>
          <w:szCs w:val="18"/>
          <w:lang w:val="it-IT"/>
        </w:rPr>
        <w:t>ISTC-AdR-</w:t>
      </w:r>
      <w:r w:rsidR="003E0C92" w:rsidRPr="00CE3A83">
        <w:rPr>
          <w:rFonts w:ascii="Verdana" w:hAnsi="Verdana" w:cs="Verdana"/>
          <w:b/>
          <w:bCs/>
          <w:sz w:val="18"/>
          <w:szCs w:val="18"/>
          <w:lang w:val="it-IT"/>
        </w:rPr>
        <w:t>3</w:t>
      </w:r>
      <w:r w:rsidR="00CA2F98" w:rsidRPr="00CE3A83">
        <w:rPr>
          <w:rFonts w:ascii="Verdana" w:hAnsi="Verdana" w:cs="Verdana"/>
          <w:b/>
          <w:bCs/>
          <w:sz w:val="18"/>
          <w:szCs w:val="18"/>
          <w:lang w:val="it-IT"/>
        </w:rPr>
        <w:t>2</w:t>
      </w:r>
      <w:r w:rsidR="00C122C4" w:rsidRPr="00CE3A83">
        <w:rPr>
          <w:rFonts w:ascii="Verdana" w:hAnsi="Verdana" w:cs="Verdana"/>
          <w:b/>
          <w:bCs/>
          <w:sz w:val="18"/>
          <w:szCs w:val="18"/>
          <w:lang w:val="it-IT"/>
        </w:rPr>
        <w:t>2</w:t>
      </w:r>
      <w:r w:rsidR="006A3D53" w:rsidRPr="00CE3A83">
        <w:rPr>
          <w:rFonts w:ascii="Verdana" w:hAnsi="Verdana" w:cs="Verdana"/>
          <w:b/>
          <w:bCs/>
          <w:sz w:val="18"/>
          <w:szCs w:val="18"/>
          <w:lang w:val="it-IT"/>
        </w:rPr>
        <w:t>-202</w:t>
      </w:r>
      <w:r w:rsidR="003416D2" w:rsidRPr="00CE3A83">
        <w:rPr>
          <w:rFonts w:ascii="Verdana" w:hAnsi="Verdana" w:cs="Verdana"/>
          <w:b/>
          <w:bCs/>
          <w:sz w:val="18"/>
          <w:szCs w:val="18"/>
          <w:lang w:val="it-IT"/>
        </w:rPr>
        <w:t>2</w:t>
      </w:r>
      <w:r w:rsidR="006A3D53" w:rsidRPr="00CE3A83">
        <w:rPr>
          <w:rFonts w:ascii="Verdana" w:hAnsi="Verdana" w:cs="Verdana"/>
          <w:b/>
          <w:bCs/>
          <w:sz w:val="18"/>
          <w:szCs w:val="18"/>
          <w:lang w:val="it-IT"/>
        </w:rPr>
        <w:t>-</w:t>
      </w:r>
      <w:r w:rsidR="003E0C92" w:rsidRPr="00CE3A83">
        <w:rPr>
          <w:rFonts w:ascii="Verdana" w:hAnsi="Verdana" w:cs="Verdana"/>
          <w:b/>
          <w:bCs/>
          <w:sz w:val="18"/>
          <w:szCs w:val="18"/>
          <w:lang w:val="it-IT"/>
        </w:rPr>
        <w:t>RM</w:t>
      </w:r>
      <w:proofErr w:type="gramEnd"/>
      <w:r w:rsidR="003E0C92">
        <w:rPr>
          <w:rFonts w:ascii="Verdana" w:hAnsi="Verdana" w:cs="Verdana"/>
          <w:b/>
          <w:bCs/>
          <w:sz w:val="18"/>
          <w:szCs w:val="18"/>
          <w:lang w:val="it-IT"/>
        </w:rPr>
        <w:t xml:space="preserve"> </w:t>
      </w:r>
    </w:p>
    <w:p w14:paraId="3CA305F7" w14:textId="77777777" w:rsidR="00D7261A" w:rsidRPr="00B70176" w:rsidRDefault="00D7261A" w:rsidP="6AE17BA8">
      <w:pPr>
        <w:pStyle w:val="Corpotesto"/>
        <w:rPr>
          <w:lang w:val="it-IT"/>
        </w:rPr>
      </w:pPr>
    </w:p>
    <w:p w14:paraId="5528A488" w14:textId="77777777" w:rsidR="00D7261A" w:rsidRPr="00B70176" w:rsidRDefault="00D7261A" w:rsidP="6AE17BA8">
      <w:pPr>
        <w:pStyle w:val="Corpotesto"/>
        <w:rPr>
          <w:lang w:val="it-IT"/>
        </w:rPr>
      </w:pPr>
      <w:r w:rsidRPr="6AE17BA8">
        <w:rPr>
          <w:lang w:val="it-IT"/>
        </w:rPr>
        <w:t>Le domande inoltrate dopo il termine fissato e quelle che risultassero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4">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della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/la</w:t>
      </w:r>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3F3589">
        <w:rPr>
          <w:rFonts w:ascii="Verdana" w:hAnsi="Verdana"/>
          <w:b/>
          <w:bCs/>
          <w:sz w:val="18"/>
          <w:szCs w:val="18"/>
        </w:rPr>
        <w:t xml:space="preserve">come </w:t>
      </w:r>
      <w:proofErr w:type="spellStart"/>
      <w:r w:rsidR="00367834" w:rsidRPr="003F3589">
        <w:rPr>
          <w:rFonts w:ascii="Verdana" w:hAnsi="Verdana"/>
          <w:b/>
          <w:bCs/>
          <w:sz w:val="18"/>
          <w:szCs w:val="18"/>
        </w:rPr>
        <w:t>documenti</w:t>
      </w:r>
      <w:proofErr w:type="spellEnd"/>
      <w:r w:rsidR="00367834" w:rsidRPr="003F3589">
        <w:rPr>
          <w:rFonts w:ascii="Verdana" w:hAnsi="Verdana"/>
          <w:b/>
          <w:bCs/>
          <w:sz w:val="18"/>
          <w:szCs w:val="18"/>
        </w:rPr>
        <w:t xml:space="preserve"> PDF </w:t>
      </w:r>
      <w:proofErr w:type="spellStart"/>
      <w:r w:rsidR="00367834" w:rsidRPr="003F3589">
        <w:rPr>
          <w:rFonts w:ascii="Verdana" w:hAnsi="Verdana"/>
          <w:b/>
          <w:bCs/>
          <w:sz w:val="18"/>
          <w:szCs w:val="18"/>
        </w:rPr>
        <w:t>separati</w:t>
      </w:r>
      <w:proofErr w:type="spellEnd"/>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lastRenderedPageBreak/>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/della</w:t>
      </w:r>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i</w:t>
      </w:r>
      <w:r w:rsidR="3E722FF6" w:rsidRPr="00004617">
        <w:rPr>
          <w:rFonts w:ascii="Verdana" w:hAnsi="Verdana" w:cs="Verdana"/>
          <w:sz w:val="18"/>
          <w:szCs w:val="18"/>
          <w:lang w:val="it-IT"/>
        </w:rPr>
        <w:t xml:space="preserve">l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46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/la</w:t>
      </w:r>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Tutte le notizie fornite in modo difforme alle modalità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 76 DPR445/2000). Tale documento in originale dovrà essere presentato per l’identificazione in occasione del colloquio di cui al successivo art. 7,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/dalla</w:t>
      </w:r>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/la</w:t>
      </w:r>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 xml:space="preserve">Ai sensi dell’art. 15 della Legge 183/2011 è fatto divieto di esibire alle pubbliche amministrazioni ed ai privati gestori di pubblici servizi, certificati concernenti stati, fatti e qualità personali che sono, pertanto, sempre </w:t>
      </w:r>
      <w:r w:rsidRPr="6AE17BA8">
        <w:rPr>
          <w:rFonts w:ascii="Verdana" w:hAnsi="Verdana" w:cs="Verdana"/>
          <w:i/>
          <w:iCs/>
          <w:sz w:val="18"/>
          <w:szCs w:val="18"/>
          <w:lang w:val="it-IT"/>
        </w:rPr>
        <w:lastRenderedPageBreak/>
        <w:t>sostituiti dalle dichiarazioni sostitutive di certificazioni e dell’atto di notorietà o (art. 46 e 47 D.P.R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rFonts w:hint="eastAsia"/>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259CEE25">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sidRPr="259CEE25">
        <w:rPr>
          <w:rFonts w:ascii="Verdana" w:hAnsi="Verdana" w:cs="Verdana"/>
          <w:sz w:val="18"/>
          <w:szCs w:val="18"/>
        </w:rPr>
        <w:t xml:space="preserve">Al colloquio sono ammessi i candidati che abbiano riportato, nell’esame dei titoli, </w:t>
      </w:r>
      <w:r w:rsidRPr="259CEE25">
        <w:rPr>
          <w:rFonts w:ascii="Verdana" w:hAnsi="Verdana" w:cs="Verdana"/>
          <w:b/>
          <w:bCs/>
          <w:sz w:val="18"/>
          <w:szCs w:val="18"/>
        </w:rPr>
        <w:t xml:space="preserve">un punteggio minimo non inferiore </w:t>
      </w:r>
      <w:r w:rsidRPr="00CA2F98">
        <w:rPr>
          <w:rFonts w:ascii="Verdana" w:hAnsi="Verdana" w:cs="Verdana"/>
          <w:b/>
          <w:bCs/>
          <w:sz w:val="18"/>
          <w:szCs w:val="18"/>
        </w:rPr>
        <w:t xml:space="preserve">a </w:t>
      </w:r>
      <w:r w:rsidR="00AA1B88" w:rsidRPr="00CA2F98">
        <w:rPr>
          <w:rFonts w:ascii="Verdana" w:hAnsi="Verdana" w:cs="Verdana"/>
          <w:b/>
          <w:bCs/>
          <w:sz w:val="18"/>
          <w:szCs w:val="18"/>
        </w:rPr>
        <w:t>4</w:t>
      </w:r>
      <w:r w:rsidRPr="00CA2F98">
        <w:rPr>
          <w:rFonts w:ascii="Verdana" w:hAnsi="Verdana" w:cs="Verdana"/>
          <w:b/>
          <w:bCs/>
          <w:sz w:val="18"/>
          <w:szCs w:val="18"/>
        </w:rPr>
        <w:t>0/</w:t>
      </w:r>
      <w:r w:rsidRPr="259CEE25">
        <w:rPr>
          <w:rFonts w:ascii="Verdana" w:hAnsi="Verdana" w:cs="Verdana"/>
          <w:b/>
          <w:bCs/>
          <w:sz w:val="18"/>
          <w:szCs w:val="18"/>
        </w:rPr>
        <w:t xml:space="preserve">70. </w:t>
      </w:r>
      <w:r w:rsidRPr="259CEE25">
        <w:rPr>
          <w:rFonts w:ascii="Verdana" w:hAnsi="Verdana" w:cs="Verdana"/>
          <w:sz w:val="18"/>
          <w:szCs w:val="18"/>
        </w:rPr>
        <w:t xml:space="preserve">Il colloquio si intenderà superato se il candidato avrà riportato un </w:t>
      </w:r>
      <w:r w:rsidRPr="259CEE25">
        <w:rPr>
          <w:rFonts w:ascii="Verdana" w:hAnsi="Verdana" w:cs="Verdana"/>
          <w:b/>
          <w:bCs/>
          <w:sz w:val="18"/>
          <w:szCs w:val="18"/>
        </w:rPr>
        <w:t xml:space="preserve">punteggio minimo non inferiore </w:t>
      </w:r>
      <w:r w:rsidRPr="00CA2F98">
        <w:rPr>
          <w:rFonts w:ascii="Verdana" w:hAnsi="Verdana" w:cs="Verdana"/>
          <w:b/>
          <w:bCs/>
          <w:sz w:val="18"/>
          <w:szCs w:val="18"/>
        </w:rPr>
        <w:t>a 25</w:t>
      </w:r>
      <w:r w:rsidRPr="259CEE25">
        <w:rPr>
          <w:rFonts w:ascii="Verdana" w:hAnsi="Verdana" w:cs="Verdana"/>
          <w:b/>
          <w:bCs/>
          <w:sz w:val="18"/>
          <w:szCs w:val="18"/>
        </w:rPr>
        <w:t>/30)</w:t>
      </w:r>
      <w: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w:t>
      </w:r>
      <w:r>
        <w:rPr>
          <w:rFonts w:ascii="Verdana" w:hAnsi="Verdana" w:cs="Verdana"/>
          <w:sz w:val="18"/>
          <w:szCs w:val="18"/>
        </w:rPr>
        <w:lastRenderedPageBreak/>
        <w:t>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49A3B09E"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11B5481">
        <w:rPr>
          <w:rFonts w:ascii="Verdana" w:hAnsi="Verdana" w:cs="Verdana"/>
          <w:sz w:val="18"/>
          <w:szCs w:val="18"/>
        </w:rPr>
        <w:t xml:space="preserve">Coloro che hanno presentato la domanda di partecipazione alla selezione nei termini e con le </w:t>
      </w:r>
      <w:proofErr w:type="gramStart"/>
      <w:r w:rsidRPr="611B5481">
        <w:rPr>
          <w:rFonts w:ascii="Verdana" w:hAnsi="Verdana" w:cs="Verdana"/>
          <w:sz w:val="18"/>
          <w:szCs w:val="18"/>
        </w:rPr>
        <w:t>modalità</w:t>
      </w:r>
      <w:proofErr w:type="gramEnd"/>
      <w:r w:rsidRPr="611B5481">
        <w:rPr>
          <w:rFonts w:ascii="Verdana" w:hAnsi="Verdana" w:cs="Verdana"/>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9103D9" w:rsidRPr="009103D9">
        <w:rPr>
          <w:rFonts w:ascii="Verdana" w:hAnsi="Verdana" w:cs="Verdana"/>
          <w:b/>
          <w:bCs/>
          <w:sz w:val="18"/>
          <w:szCs w:val="18"/>
        </w:rPr>
        <w:t>16 novembre 2022</w:t>
      </w:r>
      <w:r w:rsidRPr="009103D9">
        <w:rPr>
          <w:rFonts w:ascii="Verdana" w:hAnsi="Verdana" w:cs="Verdana"/>
          <w:b/>
          <w:bCs/>
          <w:sz w:val="18"/>
          <w:szCs w:val="18"/>
        </w:rPr>
        <w:t xml:space="preserve"> </w:t>
      </w:r>
      <w:r w:rsidRPr="009103D9">
        <w:rPr>
          <w:rFonts w:ascii="Verdana" w:hAnsi="Verdana" w:cs="Verdana"/>
          <w:b/>
          <w:bCs/>
          <w:color w:val="auto"/>
          <w:sz w:val="18"/>
          <w:szCs w:val="18"/>
        </w:rPr>
        <w:t xml:space="preserve">alle ore </w:t>
      </w:r>
      <w:r w:rsidR="009103D9" w:rsidRPr="009103D9">
        <w:rPr>
          <w:rFonts w:ascii="Verdana" w:hAnsi="Verdana" w:cs="Verdana"/>
          <w:b/>
          <w:bCs/>
          <w:color w:val="auto"/>
          <w:sz w:val="18"/>
          <w:szCs w:val="18"/>
        </w:rPr>
        <w:t>10</w:t>
      </w:r>
      <w:r w:rsidRPr="009103D9">
        <w:rPr>
          <w:rFonts w:ascii="Verdana" w:hAnsi="Verdana" w:cs="Verdana"/>
          <w:b/>
          <w:bCs/>
          <w:color w:val="auto"/>
          <w:sz w:val="18"/>
          <w:szCs w:val="18"/>
        </w:rPr>
        <w:t>,00</w:t>
      </w:r>
      <w:r w:rsidRPr="611B5481">
        <w:rPr>
          <w:rFonts w:ascii="Verdana" w:hAnsi="Verdana" w:cs="Verdana"/>
          <w:sz w:val="18"/>
          <w:szCs w:val="18"/>
        </w:rPr>
        <w:t xml:space="preserve"> per sostenere il </w:t>
      </w:r>
      <w:r w:rsidRPr="611B5481">
        <w:rPr>
          <w:rFonts w:ascii="Verdana" w:hAnsi="Verdana" w:cs="Verdana"/>
          <w:b/>
          <w:bCs/>
          <w:sz w:val="18"/>
          <w:szCs w:val="18"/>
        </w:rPr>
        <w:t>colloquio</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352849DB" w14:textId="77777777" w:rsidR="00533858" w:rsidRDefault="0053385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lastRenderedPageBreak/>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fotocopia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2F967907" w14:textId="77777777" w:rsidR="00533858" w:rsidRDefault="00533858">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pPr>
    </w:p>
    <w:p w14:paraId="6C546A0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7C31ADA3" w:rsidR="00D7261A" w:rsidRDefault="00CA2F98" w:rsidP="00CA2F98">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lastRenderedPageBreak/>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00CC0C21">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sidRPr="6AE17BA8">
        <w:rPr>
          <w:rFonts w:ascii="Verdana" w:hAnsi="Verdana" w:cs="Verdana"/>
          <w:b/>
          <w:bCs/>
          <w:sz w:val="18"/>
          <w:szCs w:val="18"/>
        </w:rPr>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Trattamento dei dati personali</w:t>
      </w:r>
    </w:p>
    <w:p w14:paraId="6C019364" w14:textId="558D5FC0"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r w:rsidRPr="6AE17BA8">
        <w:rPr>
          <w:rFonts w:ascii="Verdana" w:hAnsi="Verdana" w:cs="Verdana"/>
          <w:sz w:val="18"/>
          <w:szCs w:val="18"/>
          <w:lang w:val="it-IT"/>
        </w:rPr>
        <w:t>).</w:t>
      </w:r>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via San Martino della Battaglia 44,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gode dei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3A2DBBB2"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Roma  </w:t>
      </w:r>
      <w:r w:rsidR="00A722EE">
        <w:rPr>
          <w:rFonts w:ascii="Verdana" w:hAnsi="Verdana" w:cs="Verdana"/>
          <w:sz w:val="18"/>
          <w:szCs w:val="18"/>
        </w:rPr>
        <w:t>21-9-2022</w:t>
      </w:r>
      <w:bookmarkStart w:id="0" w:name="_GoBack"/>
      <w:bookmarkEnd w:id="0"/>
    </w:p>
    <w:p w14:paraId="7151A4AD" w14:textId="279C81D6"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  </w:t>
      </w:r>
      <w:r w:rsidR="00A722EE">
        <w:rPr>
          <w:rFonts w:ascii="Verdana" w:hAnsi="Verdana" w:cs="Verdana"/>
          <w:sz w:val="18"/>
          <w:szCs w:val="18"/>
        </w:rPr>
        <w:t>1993</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028C5F6A" w:rsidR="00D7261A" w:rsidRPr="007411DC" w:rsidRDefault="00D7261A" w:rsidP="611B5481">
      <w:pPr>
        <w:jc w:val="both"/>
        <w:rPr>
          <w:lang w:val="it-IT"/>
        </w:rPr>
      </w:pPr>
      <w:r w:rsidRPr="611B5481">
        <w:rPr>
          <w:rFonts w:ascii="Verdana" w:hAnsi="Verdana" w:cs="Verdana"/>
          <w:sz w:val="18"/>
          <w:szCs w:val="18"/>
          <w:lang w:val="it-IT"/>
        </w:rPr>
        <w:t xml:space="preserve">Oggetto: Bando di selezione </w:t>
      </w:r>
      <w:r w:rsidR="00A748EF">
        <w:rPr>
          <w:rFonts w:ascii="Verdana" w:hAnsi="Verdana" w:cs="Verdana"/>
          <w:sz w:val="18"/>
          <w:szCs w:val="18"/>
          <w:lang w:val="it-IT"/>
        </w:rPr>
        <w:t>n.</w:t>
      </w:r>
      <w:r w:rsidRPr="00A748EF">
        <w:rPr>
          <w:rFonts w:ascii="Verdana" w:hAnsi="Verdana" w:cs="Verdana"/>
          <w:sz w:val="18"/>
          <w:szCs w:val="18"/>
          <w:lang w:val="it-IT"/>
        </w:rPr>
        <w:t xml:space="preserve"> </w:t>
      </w:r>
      <w:proofErr w:type="gramStart"/>
      <w:r w:rsidRPr="00A748EF">
        <w:rPr>
          <w:rFonts w:ascii="Verdana" w:hAnsi="Verdana" w:cs="Verdana"/>
          <w:sz w:val="18"/>
          <w:szCs w:val="18"/>
          <w:lang w:val="it-IT"/>
        </w:rPr>
        <w:t>ISTC-AdR-</w:t>
      </w:r>
      <w:r w:rsidR="00CC0C21" w:rsidRPr="00A748EF">
        <w:rPr>
          <w:rFonts w:ascii="Verdana" w:hAnsi="Verdana" w:cs="Verdana"/>
          <w:sz w:val="18"/>
          <w:szCs w:val="18"/>
          <w:lang w:val="it-IT"/>
        </w:rPr>
        <w:t>3</w:t>
      </w:r>
      <w:r w:rsidR="00CA2F98" w:rsidRPr="00A748EF">
        <w:rPr>
          <w:rFonts w:ascii="Verdana" w:hAnsi="Verdana" w:cs="Verdana"/>
          <w:sz w:val="18"/>
          <w:szCs w:val="18"/>
          <w:lang w:val="it-IT"/>
        </w:rPr>
        <w:t>2</w:t>
      </w:r>
      <w:r w:rsidR="00C122C4" w:rsidRPr="00A748EF">
        <w:rPr>
          <w:rFonts w:ascii="Verdana" w:hAnsi="Verdana" w:cs="Verdana"/>
          <w:sz w:val="18"/>
          <w:szCs w:val="18"/>
          <w:lang w:val="it-IT"/>
        </w:rPr>
        <w:t>2</w:t>
      </w:r>
      <w:r w:rsidRPr="00A748EF">
        <w:rPr>
          <w:rFonts w:ascii="Verdana" w:hAnsi="Verdana" w:cs="Verdana"/>
          <w:sz w:val="18"/>
          <w:szCs w:val="18"/>
          <w:lang w:val="it-IT"/>
        </w:rPr>
        <w:t>-202</w:t>
      </w:r>
      <w:r w:rsidR="00367834" w:rsidRPr="00A748EF">
        <w:rPr>
          <w:rFonts w:ascii="Verdana" w:hAnsi="Verdana" w:cs="Verdana"/>
          <w:sz w:val="18"/>
          <w:szCs w:val="18"/>
          <w:lang w:val="it-IT"/>
        </w:rPr>
        <w:t>2</w:t>
      </w:r>
      <w:r w:rsidRPr="00A748EF">
        <w:rPr>
          <w:rFonts w:ascii="Verdana" w:hAnsi="Verdana" w:cs="Verdana"/>
          <w:sz w:val="18"/>
          <w:szCs w:val="18"/>
          <w:lang w:val="it-IT"/>
        </w:rPr>
        <w:t>-RM</w:t>
      </w:r>
      <w:proofErr w:type="gramEnd"/>
    </w:p>
    <w:p w14:paraId="7EFC21B0" w14:textId="77777777" w:rsidR="00D7261A" w:rsidRDefault="00D7261A"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   …............................................…</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 il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
    <w:p w14:paraId="4F4D0AA8" w14:textId="77777777" w:rsidR="00D7261A" w:rsidRPr="007411DC" w:rsidRDefault="00D7261A" w:rsidP="611B5481">
      <w:pPr>
        <w:spacing w:before="120"/>
        <w:jc w:val="both"/>
        <w:rPr>
          <w:lang w:val="it-IT"/>
        </w:rPr>
      </w:pPr>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34914BA0" w14:textId="63E684E8" w:rsidR="00D7261A" w:rsidRPr="007411DC" w:rsidRDefault="00D7261A" w:rsidP="259CEE2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sz w:val="18"/>
          <w:szCs w:val="18"/>
        </w:rPr>
      </w:pPr>
      <w:r w:rsidRPr="259CEE25">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del programma di ricerca </w:t>
      </w:r>
      <w:r w:rsidRPr="00CA2F98">
        <w:rPr>
          <w:rFonts w:ascii="Verdana" w:hAnsi="Verdana" w:cs="Verdana"/>
          <w:sz w:val="18"/>
          <w:szCs w:val="18"/>
        </w:rPr>
        <w:t>“</w:t>
      </w:r>
      <w:r w:rsidR="008213DE" w:rsidRPr="00CA2F98">
        <w:rPr>
          <w:rFonts w:ascii="Verdana" w:hAnsi="Verdana" w:cs="Verdana"/>
          <w:b/>
          <w:bCs/>
          <w:sz w:val="18"/>
          <w:szCs w:val="18"/>
        </w:rPr>
        <w:t>SELF-CONTROL</w:t>
      </w:r>
      <w:r w:rsidRPr="00CA2F98">
        <w:rPr>
          <w:rFonts w:ascii="Verdana" w:hAnsi="Verdana" w:cs="Verdana"/>
          <w:sz w:val="18"/>
          <w:szCs w:val="18"/>
        </w:rPr>
        <w:t>” sotto la responsabilità scientifica del</w:t>
      </w:r>
      <w:r w:rsidR="009334D8" w:rsidRPr="00CA2F98">
        <w:rPr>
          <w:rFonts w:ascii="Verdana" w:hAnsi="Verdana" w:cs="Verdana"/>
          <w:sz w:val="18"/>
          <w:szCs w:val="18"/>
        </w:rPr>
        <w:t xml:space="preserve"> Dr. Riccardo </w:t>
      </w:r>
      <w:proofErr w:type="spellStart"/>
      <w:r w:rsidR="009334D8" w:rsidRPr="00CA2F98">
        <w:rPr>
          <w:rFonts w:ascii="Verdana" w:hAnsi="Verdana" w:cs="Verdana"/>
          <w:sz w:val="18"/>
          <w:szCs w:val="18"/>
        </w:rPr>
        <w:t>Rasconi</w:t>
      </w:r>
      <w:proofErr w:type="spellEnd"/>
      <w:r w:rsidR="009334D8" w:rsidRPr="00CA2F98">
        <w:rPr>
          <w:rFonts w:ascii="Verdana" w:hAnsi="Verdana" w:cs="Verdana"/>
          <w:sz w:val="18"/>
          <w:szCs w:val="18"/>
        </w:rPr>
        <w:t xml:space="preserve"> riccardo.rasconi@istc.cnr.it</w:t>
      </w:r>
      <w:r w:rsidR="6B216042" w:rsidRPr="259CEE25">
        <w:rPr>
          <w:rFonts w:ascii="Verdana" w:eastAsia="Verdana" w:hAnsi="Verdana" w:cs="Verdana"/>
          <w:sz w:val="18"/>
          <w:szCs w:val="18"/>
        </w:rPr>
        <w:t xml:space="preserve"> </w:t>
      </w:r>
      <w:r w:rsidRPr="259CEE25">
        <w:rPr>
          <w:rFonts w:ascii="Verdana" w:hAnsi="Verdana" w:cs="Verdana"/>
          <w:sz w:val="18"/>
          <w:szCs w:val="18"/>
        </w:rPr>
        <w:t xml:space="preserve">da svolgersi presso la sede dell’Istituto di Scienze e Tecnologie della Cognizione di </w:t>
      </w:r>
      <w:r w:rsidR="00CC0C21" w:rsidRPr="259CEE25">
        <w:rPr>
          <w:rFonts w:ascii="Verdana" w:hAnsi="Verdana" w:cs="Verdana"/>
          <w:sz w:val="18"/>
          <w:szCs w:val="18"/>
        </w:rPr>
        <w:t>Roma</w:t>
      </w:r>
      <w:r w:rsidRPr="259CEE25">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3F3589">
        <w:rPr>
          <w:rFonts w:ascii="Verdana" w:hAnsi="Verdana"/>
          <w:b/>
          <w:bCs/>
          <w:sz w:val="18"/>
          <w:szCs w:val="18"/>
        </w:rPr>
        <w:t xml:space="preserve">come </w:t>
      </w:r>
      <w:proofErr w:type="spellStart"/>
      <w:r w:rsidR="00367834" w:rsidRPr="003F3589">
        <w:rPr>
          <w:rFonts w:ascii="Verdana" w:hAnsi="Verdana"/>
          <w:b/>
          <w:bCs/>
          <w:sz w:val="18"/>
          <w:szCs w:val="18"/>
        </w:rPr>
        <w:t>documenti</w:t>
      </w:r>
      <w:proofErr w:type="spellEnd"/>
      <w:r w:rsidR="00367834" w:rsidRPr="003F3589">
        <w:rPr>
          <w:rFonts w:ascii="Verdana" w:hAnsi="Verdana"/>
          <w:b/>
          <w:bCs/>
          <w:sz w:val="18"/>
          <w:szCs w:val="18"/>
        </w:rPr>
        <w:t xml:space="preserve"> PDF </w:t>
      </w:r>
      <w:proofErr w:type="spellStart"/>
      <w:r w:rsidR="00367834" w:rsidRPr="003F3589">
        <w:rPr>
          <w:rFonts w:ascii="Verdana" w:hAnsi="Verdana"/>
          <w:b/>
          <w:bCs/>
          <w:sz w:val="18"/>
          <w:szCs w:val="18"/>
        </w:rPr>
        <w:t>separati</w:t>
      </w:r>
      <w:proofErr w:type="spellEnd"/>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5E351550" w14:textId="77777777" w:rsidR="00A748EF" w:rsidRDefault="00A748EF" w:rsidP="6AE17BA8">
      <w:pPr>
        <w:spacing w:after="160" w:line="259" w:lineRule="auto"/>
        <w:rPr>
          <w:rFonts w:ascii="Verdana" w:eastAsia="Calibri" w:hAnsi="Verdana" w:cs="Calibri"/>
          <w:b/>
          <w:bCs/>
          <w:color w:val="000000" w:themeColor="text1"/>
          <w:sz w:val="18"/>
          <w:szCs w:val="18"/>
          <w:lang w:val="it-IT"/>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lastRenderedPageBreak/>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8241" behindDoc="0" locked="0" layoutInCell="1" allowOverlap="1" wp14:anchorId="465BCB1C" wp14:editId="043EF115">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5BCB1C"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8240"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95E07" id="Rectangle 7" o:spid="_x0000_s1027" style="position:absolute;margin-left:20.95pt;margin-top:11.6pt;width:84.7pt;height:82.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rende noto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0">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1">
        <w:r w:rsidRPr="6AE17BA8">
          <w:rPr>
            <w:rStyle w:val="Collegamentoipertestuale"/>
            <w:sz w:val="17"/>
            <w:szCs w:val="17"/>
            <w:lang w:val="it-IT"/>
          </w:rPr>
          <w:t>rpd@cnr.it</w:t>
        </w:r>
      </w:hyperlink>
      <w:r w:rsidRPr="6AE17BA8">
        <w:rPr>
          <w:sz w:val="17"/>
          <w:szCs w:val="17"/>
          <w:lang w:val="it-IT"/>
        </w:rPr>
        <w:t xml:space="preserve">; PEC: </w:t>
      </w:r>
      <w:hyperlink r:id="rId22">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993932" w15:done="0"/>
  <w15:commentEx w15:paraId="31C29D79" w15:paraIdParent="359939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8F3F0FF" w16cex:dateUtc="2022-05-01T10:34:00Z"/>
  <w16cex:commentExtensible w16cex:durableId="261E307C" w16cex:dateUtc="2022-05-0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993932" w16cid:durableId="78F3F0FF"/>
  <w16cid:commentId w16cid:paraId="31C29D79" w16cid:durableId="261E30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90390" w14:textId="77777777" w:rsidR="009C4CBB" w:rsidRDefault="009C4CBB">
      <w:r>
        <w:separator/>
      </w:r>
    </w:p>
  </w:endnote>
  <w:endnote w:type="continuationSeparator" w:id="0">
    <w:p w14:paraId="3988741E" w14:textId="77777777" w:rsidR="009C4CBB" w:rsidRDefault="009C4CBB">
      <w:r>
        <w:continuationSeparator/>
      </w:r>
    </w:p>
  </w:endnote>
  <w:endnote w:type="continuationNotice" w:id="1">
    <w:p w14:paraId="75E357A5" w14:textId="77777777" w:rsidR="009C4CBB" w:rsidRDefault="009C4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swiss"/>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panose1 w:val="00000000000000000000"/>
    <w:charset w:val="00"/>
    <w:family w:val="roman"/>
    <w:notTrueType/>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A722EE">
      <w:rPr>
        <w:noProof/>
        <w:sz w:val="18"/>
      </w:rPr>
      <w:t>10</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A722EE">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A722EE">
      <w:rPr>
        <w:noProof/>
        <w:sz w:val="18"/>
      </w:rPr>
      <w:t>9</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A722EE">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52D98" w14:textId="77777777" w:rsidR="009C4CBB" w:rsidRDefault="009C4CBB">
      <w:r>
        <w:separator/>
      </w:r>
    </w:p>
  </w:footnote>
  <w:footnote w:type="continuationSeparator" w:id="0">
    <w:p w14:paraId="6FA3FC23" w14:textId="77777777" w:rsidR="009C4CBB" w:rsidRDefault="009C4CBB">
      <w:r>
        <w:continuationSeparator/>
      </w:r>
    </w:p>
  </w:footnote>
  <w:footnote w:type="continuationNotice" w:id="1">
    <w:p w14:paraId="6144BCF7" w14:textId="77777777" w:rsidR="009C4CBB" w:rsidRDefault="009C4C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1"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B70960"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1;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5D5D90"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2">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3">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4">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5">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2"/>
  </w:num>
  <w:num w:numId="4">
    <w:abstractNumId w:val="8"/>
  </w:num>
  <w:num w:numId="5">
    <w:abstractNumId w:val="10"/>
  </w:num>
  <w:num w:numId="6">
    <w:abstractNumId w:val="17"/>
  </w:num>
  <w:num w:numId="7">
    <w:abstractNumId w:val="13"/>
  </w:num>
  <w:num w:numId="8">
    <w:abstractNumId w:val="6"/>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9"/>
  </w:num>
  <w:num w:numId="17">
    <w:abstractNumId w:val="7"/>
  </w:num>
  <w:num w:numId="18">
    <w:abstractNumId w:val="19"/>
  </w:num>
  <w:num w:numId="19">
    <w:abstractNumId w:val="20"/>
  </w:num>
  <w:num w:numId="20">
    <w:abstractNumId w:val="16"/>
  </w:num>
  <w:num w:numId="21">
    <w:abstractNumId w:val="18"/>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DDI, Angelo">
    <w15:presenceInfo w15:providerId="AD" w15:userId="S::angelo.oddi@istc365.onmicrosoft.com::d6be77c7-18b6-45af-9a21-e194f2e24930"/>
  </w15:person>
  <w15:person w15:author="RASCONI, Riccardo">
    <w15:presenceInfo w15:providerId="None" w15:userId="RASCONI, Ricc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10395"/>
    <w:rsid w:val="00020314"/>
    <w:rsid w:val="000360F4"/>
    <w:rsid w:val="000415B9"/>
    <w:rsid w:val="00042803"/>
    <w:rsid w:val="00070AD1"/>
    <w:rsid w:val="000D368B"/>
    <w:rsid w:val="000E7258"/>
    <w:rsid w:val="000F2972"/>
    <w:rsid w:val="0010258B"/>
    <w:rsid w:val="00117369"/>
    <w:rsid w:val="001638E7"/>
    <w:rsid w:val="00186282"/>
    <w:rsid w:val="00196E8A"/>
    <w:rsid w:val="00197173"/>
    <w:rsid w:val="001B0856"/>
    <w:rsid w:val="001B2DD2"/>
    <w:rsid w:val="001B323B"/>
    <w:rsid w:val="001F0560"/>
    <w:rsid w:val="00213585"/>
    <w:rsid w:val="0021637B"/>
    <w:rsid w:val="00247461"/>
    <w:rsid w:val="00256C81"/>
    <w:rsid w:val="002731A5"/>
    <w:rsid w:val="002B76D7"/>
    <w:rsid w:val="002C126D"/>
    <w:rsid w:val="002D313D"/>
    <w:rsid w:val="002D39DB"/>
    <w:rsid w:val="002F1980"/>
    <w:rsid w:val="00312DD3"/>
    <w:rsid w:val="003175E6"/>
    <w:rsid w:val="003416D2"/>
    <w:rsid w:val="003568EA"/>
    <w:rsid w:val="00363270"/>
    <w:rsid w:val="003658D8"/>
    <w:rsid w:val="00367834"/>
    <w:rsid w:val="00381969"/>
    <w:rsid w:val="003A3032"/>
    <w:rsid w:val="003B4E4F"/>
    <w:rsid w:val="003E0C92"/>
    <w:rsid w:val="003F3FB5"/>
    <w:rsid w:val="00437F4B"/>
    <w:rsid w:val="00461C7A"/>
    <w:rsid w:val="004E01EC"/>
    <w:rsid w:val="004F7599"/>
    <w:rsid w:val="00526EF3"/>
    <w:rsid w:val="00533858"/>
    <w:rsid w:val="00540D9C"/>
    <w:rsid w:val="00557B88"/>
    <w:rsid w:val="0056632C"/>
    <w:rsid w:val="0058095D"/>
    <w:rsid w:val="006003A5"/>
    <w:rsid w:val="006017E1"/>
    <w:rsid w:val="00602743"/>
    <w:rsid w:val="00602BC0"/>
    <w:rsid w:val="0061722B"/>
    <w:rsid w:val="00622972"/>
    <w:rsid w:val="00627057"/>
    <w:rsid w:val="0067207C"/>
    <w:rsid w:val="006A3D53"/>
    <w:rsid w:val="006B7B51"/>
    <w:rsid w:val="006E1F28"/>
    <w:rsid w:val="006F2C25"/>
    <w:rsid w:val="00725F4D"/>
    <w:rsid w:val="00727F1E"/>
    <w:rsid w:val="007411DC"/>
    <w:rsid w:val="00762B85"/>
    <w:rsid w:val="007A1FC6"/>
    <w:rsid w:val="007A57AE"/>
    <w:rsid w:val="007B0EDE"/>
    <w:rsid w:val="007D134A"/>
    <w:rsid w:val="008213DE"/>
    <w:rsid w:val="00822BE0"/>
    <w:rsid w:val="00845B19"/>
    <w:rsid w:val="0086124E"/>
    <w:rsid w:val="00897EF7"/>
    <w:rsid w:val="008A1E36"/>
    <w:rsid w:val="008A28D6"/>
    <w:rsid w:val="008C3256"/>
    <w:rsid w:val="009103D9"/>
    <w:rsid w:val="009117A4"/>
    <w:rsid w:val="00912058"/>
    <w:rsid w:val="00924B58"/>
    <w:rsid w:val="00926568"/>
    <w:rsid w:val="009334D8"/>
    <w:rsid w:val="0094608B"/>
    <w:rsid w:val="00964CB7"/>
    <w:rsid w:val="00976E29"/>
    <w:rsid w:val="00977D74"/>
    <w:rsid w:val="009A5BBF"/>
    <w:rsid w:val="009C3ECD"/>
    <w:rsid w:val="009C4CBB"/>
    <w:rsid w:val="009E3CD0"/>
    <w:rsid w:val="009F2F5B"/>
    <w:rsid w:val="009F751C"/>
    <w:rsid w:val="00A03CD8"/>
    <w:rsid w:val="00A208C2"/>
    <w:rsid w:val="00A4399C"/>
    <w:rsid w:val="00A722EE"/>
    <w:rsid w:val="00A748EF"/>
    <w:rsid w:val="00A927B5"/>
    <w:rsid w:val="00AA1B88"/>
    <w:rsid w:val="00AA33F9"/>
    <w:rsid w:val="00AB56EB"/>
    <w:rsid w:val="00AB596F"/>
    <w:rsid w:val="00AC3E0A"/>
    <w:rsid w:val="00AC6692"/>
    <w:rsid w:val="00B04641"/>
    <w:rsid w:val="00B15F22"/>
    <w:rsid w:val="00B27567"/>
    <w:rsid w:val="00B70176"/>
    <w:rsid w:val="00B83BF4"/>
    <w:rsid w:val="00B87DC7"/>
    <w:rsid w:val="00B95E16"/>
    <w:rsid w:val="00BC1403"/>
    <w:rsid w:val="00BC7597"/>
    <w:rsid w:val="00BE29CD"/>
    <w:rsid w:val="00C122C4"/>
    <w:rsid w:val="00C55DF6"/>
    <w:rsid w:val="00C55EA6"/>
    <w:rsid w:val="00C605F0"/>
    <w:rsid w:val="00CA1600"/>
    <w:rsid w:val="00CA2F98"/>
    <w:rsid w:val="00CC0C21"/>
    <w:rsid w:val="00CD571D"/>
    <w:rsid w:val="00CD72E3"/>
    <w:rsid w:val="00CE3A83"/>
    <w:rsid w:val="00D141D5"/>
    <w:rsid w:val="00D2590F"/>
    <w:rsid w:val="00D478B2"/>
    <w:rsid w:val="00D65EEC"/>
    <w:rsid w:val="00D7261A"/>
    <w:rsid w:val="00D8324A"/>
    <w:rsid w:val="00D84625"/>
    <w:rsid w:val="00D9479C"/>
    <w:rsid w:val="00DA5A2B"/>
    <w:rsid w:val="00DB74C9"/>
    <w:rsid w:val="00DC75E8"/>
    <w:rsid w:val="00DC7F66"/>
    <w:rsid w:val="00DE2544"/>
    <w:rsid w:val="00E027D9"/>
    <w:rsid w:val="00E50489"/>
    <w:rsid w:val="00E537B1"/>
    <w:rsid w:val="00E53FCF"/>
    <w:rsid w:val="00E63082"/>
    <w:rsid w:val="00E82FA9"/>
    <w:rsid w:val="00E84D5C"/>
    <w:rsid w:val="00E93692"/>
    <w:rsid w:val="00EB0BF4"/>
    <w:rsid w:val="00EC2304"/>
    <w:rsid w:val="00EC2656"/>
    <w:rsid w:val="00ED69A8"/>
    <w:rsid w:val="00EF22EB"/>
    <w:rsid w:val="00F06042"/>
    <w:rsid w:val="00F14DB5"/>
    <w:rsid w:val="00F36A72"/>
    <w:rsid w:val="00F62FB9"/>
    <w:rsid w:val="00F6390E"/>
    <w:rsid w:val="00F650F8"/>
    <w:rsid w:val="00F71F52"/>
    <w:rsid w:val="00F74C55"/>
    <w:rsid w:val="00F93D5D"/>
    <w:rsid w:val="01F019BE"/>
    <w:rsid w:val="02E676FF"/>
    <w:rsid w:val="03D8D92A"/>
    <w:rsid w:val="041E6A2B"/>
    <w:rsid w:val="0461266C"/>
    <w:rsid w:val="067401BB"/>
    <w:rsid w:val="071079EC"/>
    <w:rsid w:val="0955B883"/>
    <w:rsid w:val="0960B805"/>
    <w:rsid w:val="098B2F70"/>
    <w:rsid w:val="0A1A04E5"/>
    <w:rsid w:val="0A207075"/>
    <w:rsid w:val="0A294D18"/>
    <w:rsid w:val="0A481AAE"/>
    <w:rsid w:val="0A8DE5E6"/>
    <w:rsid w:val="0B7DD3A7"/>
    <w:rsid w:val="0BF5C39D"/>
    <w:rsid w:val="0C32A29B"/>
    <w:rsid w:val="0CDD26F7"/>
    <w:rsid w:val="0E68EFA4"/>
    <w:rsid w:val="0EB57469"/>
    <w:rsid w:val="0F8BE560"/>
    <w:rsid w:val="0FA3DC8C"/>
    <w:rsid w:val="0FD77694"/>
    <w:rsid w:val="106B410D"/>
    <w:rsid w:val="1107847B"/>
    <w:rsid w:val="1267CB08"/>
    <w:rsid w:val="12B29EC4"/>
    <w:rsid w:val="138532EB"/>
    <w:rsid w:val="156418F4"/>
    <w:rsid w:val="167ABF24"/>
    <w:rsid w:val="1745D706"/>
    <w:rsid w:val="17CE043B"/>
    <w:rsid w:val="18180142"/>
    <w:rsid w:val="1833AF4B"/>
    <w:rsid w:val="18CFD492"/>
    <w:rsid w:val="18EA9569"/>
    <w:rsid w:val="19319675"/>
    <w:rsid w:val="1BA0CB06"/>
    <w:rsid w:val="1BB1A890"/>
    <w:rsid w:val="1BCDF6F1"/>
    <w:rsid w:val="1C194829"/>
    <w:rsid w:val="1E426EAC"/>
    <w:rsid w:val="1EEC3E4F"/>
    <w:rsid w:val="1F7F4A5B"/>
    <w:rsid w:val="20F0D134"/>
    <w:rsid w:val="2142032A"/>
    <w:rsid w:val="22D1EFB2"/>
    <w:rsid w:val="22D715F0"/>
    <w:rsid w:val="236500D6"/>
    <w:rsid w:val="2450D643"/>
    <w:rsid w:val="2492723A"/>
    <w:rsid w:val="24E0146A"/>
    <w:rsid w:val="25299EE0"/>
    <w:rsid w:val="259CEE25"/>
    <w:rsid w:val="25CD05F0"/>
    <w:rsid w:val="263BE60A"/>
    <w:rsid w:val="26862597"/>
    <w:rsid w:val="26C56F41"/>
    <w:rsid w:val="28100703"/>
    <w:rsid w:val="2A2EF2DF"/>
    <w:rsid w:val="2B07C957"/>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B1A824"/>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54C3B8"/>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4848AF2"/>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0D784D"/>
    <w:rsid w:val="725B6ACB"/>
    <w:rsid w:val="72FDDC9B"/>
    <w:rsid w:val="73E4087F"/>
    <w:rsid w:val="786E387F"/>
    <w:rsid w:val="7A626B0A"/>
    <w:rsid w:val="7ABC284E"/>
    <w:rsid w:val="7B07CB23"/>
    <w:rsid w:val="7B1265FE"/>
    <w:rsid w:val="7B1829D8"/>
    <w:rsid w:val="7B20F380"/>
    <w:rsid w:val="7C8C967E"/>
    <w:rsid w:val="7CDE1645"/>
    <w:rsid w:val="7DBBF942"/>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zione1">
    <w:name w:val="Menzione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Menzionenonrisolta1">
    <w:name w:val="Menzione non risolta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AB56EB"/>
    <w:rPr>
      <w:b/>
      <w:bCs/>
    </w:rPr>
  </w:style>
  <w:style w:type="character" w:customStyle="1" w:styleId="SoggettocommentoCarattere">
    <w:name w:val="Soggetto commento Carattere"/>
    <w:basedOn w:val="TestocommentoCarattere"/>
    <w:link w:val="Soggettocommento"/>
    <w:uiPriority w:val="99"/>
    <w:semiHidden/>
    <w:rsid w:val="00AB56EB"/>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zione1">
    <w:name w:val="Menzione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Menzionenonrisolta1">
    <w:name w:val="Menzione non risolta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AB56EB"/>
    <w:rPr>
      <w:b/>
      <w:bCs/>
    </w:rPr>
  </w:style>
  <w:style w:type="character" w:customStyle="1" w:styleId="SoggettocommentoCarattere">
    <w:name w:val="Soggetto commento Carattere"/>
    <w:basedOn w:val="TestocommentoCarattere"/>
    <w:link w:val="Soggettocommento"/>
    <w:uiPriority w:val="99"/>
    <w:semiHidden/>
    <w:rsid w:val="00AB56EB"/>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701">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44142962">
      <w:bodyDiv w:val="1"/>
      <w:marLeft w:val="0"/>
      <w:marRight w:val="0"/>
      <w:marTop w:val="0"/>
      <w:marBottom w:val="0"/>
      <w:divBdr>
        <w:top w:val="none" w:sz="0" w:space="0" w:color="auto"/>
        <w:left w:val="none" w:sz="0" w:space="0" w:color="auto"/>
        <w:bottom w:val="none" w:sz="0" w:space="0" w:color="auto"/>
        <w:right w:val="none" w:sz="0" w:space="0" w:color="auto"/>
      </w:divBdr>
      <w:divsChild>
        <w:div w:id="966011712">
          <w:marLeft w:val="0"/>
          <w:marRight w:val="0"/>
          <w:marTop w:val="0"/>
          <w:marBottom w:val="0"/>
          <w:divBdr>
            <w:top w:val="none" w:sz="0" w:space="0" w:color="auto"/>
            <w:left w:val="none" w:sz="0" w:space="0" w:color="auto"/>
            <w:bottom w:val="none" w:sz="0" w:space="0" w:color="auto"/>
            <w:right w:val="none" w:sz="0" w:space="0" w:color="auto"/>
          </w:divBdr>
        </w:div>
      </w:divsChild>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pd@cnr.it"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eader" Target="header1.xml"/><Relationship Id="rId28" Type="http://schemas.openxmlformats.org/officeDocument/2006/relationships/footer" Target="footer3.xml"/><Relationship Id="rId36"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www.urp.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 Id="rId35"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89918CE176F604DB8E98A52EFBEC298" ma:contentTypeVersion="9" ma:contentTypeDescription="Creare un nuovo documento." ma:contentTypeScope="" ma:versionID="edcdd89b78eb976998b87c9abb2a9008">
  <xsd:schema xmlns:xsd="http://www.w3.org/2001/XMLSchema" xmlns:xs="http://www.w3.org/2001/XMLSchema" xmlns:p="http://schemas.microsoft.com/office/2006/metadata/properties" xmlns:ns2="0428afb8-0371-4626-93c3-0c631be14163" targetNamespace="http://schemas.microsoft.com/office/2006/metadata/properties" ma:root="true" ma:fieldsID="f603c9f0a87060d100992dad04c8d3c2" ns2:_="">
    <xsd:import namespace="0428afb8-0371-4626-93c3-0c631be14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afb8-0371-4626-93c3-0c631be14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3.xml><?xml version="1.0" encoding="utf-8"?>
<ds:datastoreItem xmlns:ds="http://schemas.openxmlformats.org/officeDocument/2006/customXml" ds:itemID="{29AE1CDF-F085-4F7E-9B1F-069D072F8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afb8-0371-4626-93c3-0c631be14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FE72C-5DF2-47F7-8729-09D25386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6044</Words>
  <Characters>34452</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ISTC</Company>
  <LinksUpToDate>false</LinksUpToDate>
  <CharactersWithSpaces>40416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124</cp:revision>
  <cp:lastPrinted>2022-09-21T08:20:00Z</cp:lastPrinted>
  <dcterms:created xsi:type="dcterms:W3CDTF">2021-04-01T12:03:00Z</dcterms:created>
  <dcterms:modified xsi:type="dcterms:W3CDTF">2022-09-21T12:39:00Z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0x010100D89918CE176F604DB8E98A52EFBEC298</vt:lpwstr>
  </property>
</Properties>
</file>