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w:t>
      </w:r>
      <w:proofErr w:type="gramStart"/>
      <w:r>
        <w:rPr>
          <w:rFonts w:ascii="Verdana" w:hAnsi="Verdana" w:cs="Verdana"/>
          <w:b/>
          <w:bCs/>
          <w:sz w:val="18"/>
          <w:szCs w:val="18"/>
        </w:rPr>
        <w:t>44</w:t>
      </w:r>
      <w:proofErr w:type="gramEnd"/>
      <w:r>
        <w:rPr>
          <w:rFonts w:ascii="Verdana" w:hAnsi="Verdana" w:cs="Verdana"/>
          <w:b/>
          <w:bCs/>
          <w:sz w:val="18"/>
          <w:szCs w:val="18"/>
        </w:rPr>
        <w:t xml:space="preserve">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028417D9" w:rsidR="00D7261A" w:rsidRPr="007411DC" w:rsidRDefault="00D7261A">
      <w:pPr>
        <w:widowControl w:val="0"/>
        <w:jc w:val="both"/>
        <w:rPr>
          <w:lang w:val="it-IT"/>
        </w:rPr>
      </w:pPr>
      <w:r w:rsidRPr="6AE17BA8">
        <w:rPr>
          <w:rFonts w:ascii="Verdana" w:hAnsi="Verdana" w:cs="Verdana"/>
          <w:b/>
          <w:bCs/>
          <w:sz w:val="18"/>
          <w:szCs w:val="18"/>
          <w:lang w:val="it-IT"/>
        </w:rPr>
        <w:t>Bando di selezione n° ISTC-AdR-</w:t>
      </w:r>
      <w:r w:rsidR="003E0C92">
        <w:rPr>
          <w:rFonts w:ascii="Verdana" w:hAnsi="Verdana" w:cs="Verdana"/>
          <w:b/>
          <w:bCs/>
          <w:sz w:val="18"/>
          <w:szCs w:val="18"/>
          <w:lang w:val="it-IT"/>
        </w:rPr>
        <w:t>3</w:t>
      </w:r>
      <w:r w:rsidR="003416D2">
        <w:rPr>
          <w:rFonts w:ascii="Verdana" w:hAnsi="Verdana" w:cs="Verdana"/>
          <w:b/>
          <w:bCs/>
          <w:sz w:val="18"/>
          <w:szCs w:val="18"/>
          <w:lang w:val="it-IT"/>
        </w:rPr>
        <w:t>1</w:t>
      </w:r>
      <w:r w:rsidR="003E0C92">
        <w:rPr>
          <w:rFonts w:ascii="Verdana" w:hAnsi="Verdana" w:cs="Verdana"/>
          <w:b/>
          <w:bCs/>
          <w:sz w:val="18"/>
          <w:szCs w:val="18"/>
          <w:lang w:val="it-IT"/>
        </w:rPr>
        <w:t>0</w:t>
      </w:r>
      <w:r w:rsidRPr="00367834">
        <w:rPr>
          <w:rFonts w:ascii="Verdana" w:hAnsi="Verdana" w:cs="Verdana"/>
          <w:b/>
          <w:bCs/>
          <w:sz w:val="18"/>
          <w:szCs w:val="18"/>
          <w:lang w:val="it-IT"/>
        </w:rPr>
        <w:t>-202</w:t>
      </w:r>
      <w:r w:rsidR="003416D2" w:rsidRPr="00367834">
        <w:rPr>
          <w:rFonts w:ascii="Verdana" w:hAnsi="Verdana" w:cs="Verdana"/>
          <w:b/>
          <w:bCs/>
          <w:sz w:val="18"/>
          <w:szCs w:val="18"/>
          <w:lang w:val="it-IT"/>
        </w:rPr>
        <w:t>2</w:t>
      </w:r>
      <w:r w:rsidRPr="00367834">
        <w:rPr>
          <w:rFonts w:ascii="Verdana" w:hAnsi="Verdana" w:cs="Verdana"/>
          <w:b/>
          <w:bCs/>
          <w:sz w:val="18"/>
          <w:szCs w:val="18"/>
          <w:lang w:val="it-IT"/>
        </w:rPr>
        <w:t>-</w:t>
      </w:r>
      <w:r w:rsidR="003E0C92" w:rsidRPr="00367834">
        <w:rPr>
          <w:rFonts w:ascii="Verdana" w:hAnsi="Verdana" w:cs="Verdana"/>
          <w:b/>
          <w:bCs/>
          <w:sz w:val="18"/>
          <w:szCs w:val="18"/>
          <w:lang w:val="it-IT"/>
        </w:rPr>
        <w:t>RM</w:t>
      </w:r>
      <w:proofErr w:type="gramStart"/>
      <w:r w:rsidRPr="00367834">
        <w:rPr>
          <w:rFonts w:ascii="Verdana" w:hAnsi="Verdana" w:cs="Verdana"/>
          <w:b/>
          <w:bCs/>
          <w:sz w:val="18"/>
          <w:szCs w:val="18"/>
          <w:lang w:val="it-IT"/>
        </w:rPr>
        <w:t xml:space="preserve">  </w:t>
      </w:r>
      <w:proofErr w:type="gramEnd"/>
      <w:r w:rsidRPr="001A541E">
        <w:rPr>
          <w:rFonts w:ascii="Verdana" w:hAnsi="Verdana" w:cs="Verdana"/>
          <w:b/>
          <w:bCs/>
          <w:sz w:val="18"/>
          <w:szCs w:val="18"/>
          <w:lang w:val="it-IT"/>
        </w:rPr>
        <w:t xml:space="preserve">del </w:t>
      </w:r>
      <w:r w:rsidR="001A541E" w:rsidRPr="001A541E">
        <w:rPr>
          <w:rFonts w:ascii="Verdana" w:hAnsi="Verdana" w:cs="Verdana"/>
          <w:b/>
          <w:bCs/>
          <w:sz w:val="18"/>
          <w:szCs w:val="18"/>
          <w:lang w:val="it-IT"/>
        </w:rPr>
        <w:t>18</w:t>
      </w:r>
      <w:r w:rsidRPr="001A541E">
        <w:rPr>
          <w:rFonts w:ascii="Verdana" w:hAnsi="Verdana" w:cs="Verdana"/>
          <w:b/>
          <w:bCs/>
          <w:sz w:val="18"/>
          <w:szCs w:val="18"/>
          <w:lang w:val="it-IT"/>
        </w:rPr>
        <w:t>/</w:t>
      </w:r>
      <w:r w:rsidR="001F7489" w:rsidRPr="001A541E">
        <w:rPr>
          <w:rFonts w:ascii="Verdana" w:hAnsi="Verdana" w:cs="Verdana"/>
          <w:b/>
          <w:bCs/>
          <w:sz w:val="18"/>
          <w:szCs w:val="18"/>
          <w:lang w:val="it-IT"/>
        </w:rPr>
        <w:t>03</w:t>
      </w:r>
      <w:r w:rsidRPr="001A541E">
        <w:rPr>
          <w:rFonts w:ascii="Verdana" w:hAnsi="Verdana" w:cs="Verdana"/>
          <w:b/>
          <w:bCs/>
          <w:sz w:val="18"/>
          <w:szCs w:val="18"/>
          <w:lang w:val="it-IT"/>
        </w:rPr>
        <w:t>/202</w:t>
      </w:r>
      <w:r w:rsidR="001F7489" w:rsidRPr="001A541E">
        <w:rPr>
          <w:rFonts w:ascii="Verdana" w:hAnsi="Verdana" w:cs="Verdana"/>
          <w:b/>
          <w:bCs/>
          <w:sz w:val="18"/>
          <w:szCs w:val="18"/>
          <w:lang w:val="it-IT"/>
        </w:rPr>
        <w:t>2</w:t>
      </w:r>
    </w:p>
    <w:p w14:paraId="02C227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2DB125D" w14:textId="3E149A75"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roofErr w:type="gramStart"/>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PROGRAMMA DI RICERCA</w:t>
      </w:r>
      <w:proofErr w:type="gramEnd"/>
      <w:r w:rsidRPr="007411DC">
        <w:rPr>
          <w:rFonts w:ascii="Verdana" w:hAnsi="Verdana" w:cs="Verdana"/>
          <w:sz w:val="18"/>
        </w:rPr>
        <w:t xml:space="preserve"> </w:t>
      </w:r>
      <w:r w:rsidR="003B3C63">
        <w:rPr>
          <w:rFonts w:ascii="Verdana" w:hAnsi="Verdana"/>
          <w:b/>
          <w:bCs/>
          <w:sz w:val="18"/>
          <w:szCs w:val="18"/>
        </w:rPr>
        <w:t>“</w:t>
      </w:r>
      <w:r w:rsidR="003B3C63" w:rsidRPr="001A541E">
        <w:rPr>
          <w:rFonts w:ascii="Verdana" w:hAnsi="Verdana"/>
          <w:sz w:val="18"/>
          <w:szCs w:val="18"/>
        </w:rPr>
        <w:t xml:space="preserve">IM-TWIN: from </w:t>
      </w:r>
      <w:proofErr w:type="spellStart"/>
      <w:r w:rsidR="003B3C63" w:rsidRPr="001A541E">
        <w:rPr>
          <w:rFonts w:ascii="Verdana" w:hAnsi="Verdana"/>
          <w:sz w:val="18"/>
          <w:szCs w:val="18"/>
        </w:rPr>
        <w:t>Intrinsic</w:t>
      </w:r>
      <w:proofErr w:type="spellEnd"/>
      <w:r w:rsidR="003B3C63" w:rsidRPr="001A541E">
        <w:rPr>
          <w:rFonts w:ascii="Verdana" w:hAnsi="Verdana"/>
          <w:sz w:val="18"/>
          <w:szCs w:val="18"/>
        </w:rPr>
        <w:t xml:space="preserve"> </w:t>
      </w:r>
      <w:proofErr w:type="spellStart"/>
      <w:r w:rsidR="003B3C63" w:rsidRPr="001A541E">
        <w:rPr>
          <w:rFonts w:ascii="Verdana" w:hAnsi="Verdana"/>
          <w:sz w:val="18"/>
          <w:szCs w:val="18"/>
        </w:rPr>
        <w:t>Motivations</w:t>
      </w:r>
      <w:proofErr w:type="spellEnd"/>
      <w:r w:rsidR="003B3C63" w:rsidRPr="001A541E">
        <w:rPr>
          <w:rFonts w:ascii="Verdana" w:hAnsi="Verdana"/>
          <w:sz w:val="18"/>
          <w:szCs w:val="18"/>
        </w:rPr>
        <w:t xml:space="preserve"> to </w:t>
      </w:r>
      <w:proofErr w:type="spellStart"/>
      <w:r w:rsidR="003B3C63" w:rsidRPr="001A541E">
        <w:rPr>
          <w:rFonts w:ascii="Verdana" w:hAnsi="Verdana"/>
          <w:sz w:val="18"/>
          <w:szCs w:val="18"/>
        </w:rPr>
        <w:t>Transitional</w:t>
      </w:r>
      <w:proofErr w:type="spellEnd"/>
      <w:r w:rsidR="003B3C63" w:rsidRPr="001A541E">
        <w:rPr>
          <w:rFonts w:ascii="Verdana" w:hAnsi="Verdana"/>
          <w:sz w:val="18"/>
          <w:szCs w:val="18"/>
        </w:rPr>
        <w:t xml:space="preserve"> </w:t>
      </w:r>
      <w:proofErr w:type="spellStart"/>
      <w:r w:rsidR="003B3C63" w:rsidRPr="001A541E">
        <w:rPr>
          <w:rFonts w:ascii="Verdana" w:hAnsi="Verdana"/>
          <w:sz w:val="18"/>
          <w:szCs w:val="18"/>
        </w:rPr>
        <w:t>Wearable</w:t>
      </w:r>
      <w:proofErr w:type="spellEnd"/>
      <w:r w:rsidR="003B3C63" w:rsidRPr="001A541E">
        <w:rPr>
          <w:rFonts w:ascii="Verdana" w:hAnsi="Verdana"/>
          <w:sz w:val="18"/>
          <w:szCs w:val="18"/>
        </w:rPr>
        <w:t xml:space="preserve"> </w:t>
      </w:r>
      <w:proofErr w:type="spellStart"/>
      <w:r w:rsidR="003B3C63" w:rsidRPr="001A541E">
        <w:rPr>
          <w:rFonts w:ascii="Verdana" w:hAnsi="Verdana"/>
          <w:sz w:val="18"/>
          <w:szCs w:val="18"/>
        </w:rPr>
        <w:t>INtelligent</w:t>
      </w:r>
      <w:proofErr w:type="spellEnd"/>
      <w:r w:rsidR="003B3C63" w:rsidRPr="001A541E">
        <w:rPr>
          <w:rFonts w:ascii="Verdana" w:hAnsi="Verdana"/>
          <w:sz w:val="18"/>
          <w:szCs w:val="18"/>
        </w:rPr>
        <w:t xml:space="preserve"> </w:t>
      </w:r>
      <w:proofErr w:type="spellStart"/>
      <w:r w:rsidR="003B3C63" w:rsidRPr="001A541E">
        <w:rPr>
          <w:rFonts w:ascii="Verdana" w:hAnsi="Verdana"/>
          <w:sz w:val="18"/>
          <w:szCs w:val="18"/>
        </w:rPr>
        <w:t>companions</w:t>
      </w:r>
      <w:proofErr w:type="spellEnd"/>
      <w:r w:rsidR="003B3C63" w:rsidRPr="001A541E">
        <w:rPr>
          <w:rFonts w:ascii="Verdana" w:hAnsi="Verdana"/>
          <w:sz w:val="18"/>
          <w:szCs w:val="18"/>
        </w:rPr>
        <w:t xml:space="preserve"> for </w:t>
      </w:r>
      <w:proofErr w:type="spellStart"/>
      <w:r w:rsidR="003B3C63" w:rsidRPr="001A541E">
        <w:rPr>
          <w:rFonts w:ascii="Verdana" w:hAnsi="Verdana"/>
          <w:sz w:val="18"/>
          <w:szCs w:val="18"/>
        </w:rPr>
        <w:t>autism</w:t>
      </w:r>
      <w:proofErr w:type="spellEnd"/>
      <w:r w:rsidR="003B3C63" w:rsidRPr="001A541E">
        <w:rPr>
          <w:rFonts w:ascii="Verdana" w:hAnsi="Verdana"/>
          <w:sz w:val="18"/>
          <w:szCs w:val="18"/>
        </w:rPr>
        <w:t xml:space="preserve"> </w:t>
      </w:r>
      <w:proofErr w:type="spellStart"/>
      <w:r w:rsidR="003B3C63" w:rsidRPr="001A541E">
        <w:rPr>
          <w:rFonts w:ascii="Verdana" w:hAnsi="Verdana"/>
          <w:sz w:val="18"/>
          <w:szCs w:val="18"/>
        </w:rPr>
        <w:t>spectrum</w:t>
      </w:r>
      <w:proofErr w:type="spellEnd"/>
      <w:r w:rsidR="003B3C63" w:rsidRPr="001A541E">
        <w:rPr>
          <w:rFonts w:ascii="Verdana" w:hAnsi="Verdana"/>
          <w:sz w:val="18"/>
          <w:szCs w:val="18"/>
        </w:rPr>
        <w:t xml:space="preserve"> </w:t>
      </w:r>
      <w:proofErr w:type="spellStart"/>
      <w:r w:rsidR="003B3C63" w:rsidRPr="001A541E">
        <w:rPr>
          <w:rFonts w:ascii="Verdana" w:hAnsi="Verdana"/>
          <w:sz w:val="18"/>
          <w:szCs w:val="18"/>
        </w:rPr>
        <w:t>disorder</w:t>
      </w:r>
      <w:proofErr w:type="spellEnd"/>
      <w:r w:rsidR="003B3C63" w:rsidRPr="001A541E">
        <w:rPr>
          <w:rFonts w:ascii="Verdana" w:hAnsi="Verdana"/>
          <w:sz w:val="18"/>
          <w:szCs w:val="18"/>
        </w:rPr>
        <w:t>”</w:t>
      </w:r>
      <w:r w:rsidR="003B3C63">
        <w:rPr>
          <w:rFonts w:ascii="Verdana" w:hAnsi="Verdana"/>
          <w:sz w:val="18"/>
          <w:szCs w:val="18"/>
        </w:rPr>
        <w:t>.</w:t>
      </w:r>
    </w:p>
    <w:p w14:paraId="495C48C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6F9EB7A8"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Tipologia di Assegno:</w:t>
      </w:r>
      <w:r w:rsidR="003B4E4F">
        <w:rPr>
          <w:rFonts w:ascii="Verdana" w:hAnsi="Verdana" w:cs="Verdana"/>
          <w:sz w:val="18"/>
          <w:szCs w:val="18"/>
        </w:rPr>
        <w:t xml:space="preserve"> A</w:t>
      </w:r>
      <w:r w:rsidR="00D84625">
        <w:rPr>
          <w:rFonts w:ascii="Verdana" w:hAnsi="Verdana" w:cs="Verdana"/>
          <w:sz w:val="18"/>
          <w:szCs w:val="18"/>
        </w:rPr>
        <w:t>)</w:t>
      </w:r>
      <w:r>
        <w:rPr>
          <w:rFonts w:ascii="Verdana" w:hAnsi="Verdana" w:cs="Verdana"/>
          <w:sz w:val="18"/>
          <w:szCs w:val="18"/>
        </w:rPr>
        <w:t xml:space="preserve"> </w:t>
      </w:r>
      <w:r w:rsidRPr="007411DC">
        <w:rPr>
          <w:rFonts w:ascii="Verdana" w:hAnsi="Verdana" w:cs="Verdana"/>
          <w:b/>
          <w:bCs/>
          <w:sz w:val="18"/>
          <w:szCs w:val="18"/>
        </w:rPr>
        <w:t>“assegno di ricerca p</w:t>
      </w:r>
      <w:r w:rsidR="003B4E4F">
        <w:rPr>
          <w:rFonts w:ascii="Verdana" w:hAnsi="Verdana" w:cs="Verdana"/>
          <w:b/>
          <w:bCs/>
          <w:sz w:val="18"/>
          <w:szCs w:val="18"/>
        </w:rPr>
        <w:t>rofessionalizzante</w:t>
      </w:r>
      <w:proofErr w:type="gramStart"/>
      <w:r w:rsidRPr="007411DC">
        <w:rPr>
          <w:rFonts w:ascii="Verdana" w:hAnsi="Verdana" w:cs="Verdana"/>
          <w:b/>
          <w:bCs/>
          <w:sz w:val="18"/>
          <w:szCs w:val="18"/>
        </w:rPr>
        <w:t>”</w:t>
      </w:r>
      <w:proofErr w:type="gramEnd"/>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gramStart"/>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roofErr w:type="gramEnd"/>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w:t>
      </w:r>
      <w:proofErr w:type="gramEnd"/>
      <w:r>
        <w:rPr>
          <w:rFonts w:ascii="Verdana" w:hAnsi="Verdana" w:cs="Verdana"/>
          <w:sz w:val="18"/>
          <w:szCs w:val="18"/>
        </w:rPr>
        <w:t xml:space="preserve">. </w:t>
      </w:r>
      <w:proofErr w:type="gramStart"/>
      <w:r>
        <w:rPr>
          <w:rFonts w:ascii="Verdana" w:hAnsi="Verdana" w:cs="Verdana"/>
          <w:sz w:val="18"/>
          <w:szCs w:val="18"/>
        </w:rPr>
        <w:t>1 della legge 27 settembre 2007 n. 165”;</w:t>
      </w:r>
      <w:proofErr w:type="gramEnd"/>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 xml:space="preserve">lo Statuto del Consiglio Nazionale delle Ricerche, emanato con decreto del Presidente del CNR n. 93 </w:t>
      </w: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 xml:space="preserve">il Regolamento di Organizzazione e Funzionamento del CNR, emanato con provvedimento del Presidente del CNR n. 14 </w:t>
      </w:r>
      <w:proofErr w:type="spellStart"/>
      <w:proofErr w:type="gramStart"/>
      <w:r>
        <w:rPr>
          <w:rFonts w:ascii="Verdana" w:hAnsi="Verdana" w:cs="Verdana"/>
          <w:sz w:val="18"/>
          <w:szCs w:val="18"/>
          <w:lang w:val="it-IT"/>
        </w:rPr>
        <w:t>prot</w:t>
      </w:r>
      <w:proofErr w:type="spellEnd"/>
      <w:r>
        <w:rPr>
          <w:rFonts w:ascii="Verdana" w:hAnsi="Verdana" w:cs="Verdana"/>
          <w:sz w:val="18"/>
          <w:szCs w:val="18"/>
          <w:lang w:val="it-IT"/>
        </w:rPr>
        <w:t>.</w:t>
      </w:r>
      <w:proofErr w:type="gramEnd"/>
      <w:r>
        <w:rPr>
          <w:rFonts w:ascii="Verdana" w:hAnsi="Verdana" w:cs="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w:t>
      </w:r>
      <w:proofErr w:type="gramEnd"/>
      <w:r>
        <w:rPr>
          <w:rFonts w:ascii="Verdana" w:hAnsi="Verdana" w:cs="Verdana"/>
          <w:sz w:val="18"/>
          <w:szCs w:val="18"/>
        </w:rPr>
        <w:t>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proofErr w:type="gramStart"/>
      <w:r>
        <w:rPr>
          <w:rFonts w:ascii="Verdana" w:hAnsi="Verdana" w:cs="Verdana"/>
          <w:sz w:val="18"/>
          <w:szCs w:val="18"/>
        </w:rPr>
        <w:t>D.Lgs</w:t>
      </w:r>
      <w:proofErr w:type="spellEnd"/>
      <w:proofErr w:type="gram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 xml:space="preserve">il Regolamento (UE) n. 2016/679 del Parlamento europeo e del Consiglio del 27 aprile 2016 relativo alla protezione delle persone fisiche con riguardo al trattamento dei dati personali, </w:t>
      </w:r>
      <w:proofErr w:type="gramStart"/>
      <w:r>
        <w:rPr>
          <w:rFonts w:ascii="Verdana" w:hAnsi="Verdana" w:cs="Verdana"/>
          <w:iCs/>
          <w:sz w:val="18"/>
          <w:szCs w:val="18"/>
          <w:lang w:val="it-IT"/>
        </w:rPr>
        <w:t>nonché</w:t>
      </w:r>
      <w:proofErr w:type="gramEnd"/>
      <w:r>
        <w:rPr>
          <w:rFonts w:ascii="Verdana" w:hAnsi="Verdana" w:cs="Verdana"/>
          <w:iCs/>
          <w:sz w:val="18"/>
          <w:szCs w:val="18"/>
          <w:lang w:val="it-IT"/>
        </w:rPr>
        <w:t xml:space="preserve">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l'art. </w:t>
      </w:r>
      <w:proofErr w:type="gramStart"/>
      <w:r>
        <w:rPr>
          <w:rFonts w:ascii="Verdana" w:hAnsi="Verdana" w:cs="Verdana"/>
          <w:sz w:val="18"/>
          <w:szCs w:val="18"/>
        </w:rPr>
        <w:t>22, della legge 30 dicembre 2010, n. 240 entrata in vigore il 29 gennaio 2011;</w:t>
      </w:r>
      <w:proofErr w:type="gramEnd"/>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w:t>
      </w:r>
      <w:proofErr w:type="gramStart"/>
      <w:r>
        <w:rPr>
          <w:rFonts w:ascii="Verdana" w:hAnsi="Verdana" w:cs="Verdana"/>
          <w:sz w:val="18"/>
          <w:szCs w:val="18"/>
          <w:lang w:val="it-IT"/>
        </w:rPr>
        <w:t>successivamente</w:t>
      </w:r>
      <w:proofErr w:type="gramEnd"/>
      <w:r>
        <w:rPr>
          <w:rFonts w:ascii="Verdana" w:hAnsi="Verdana" w:cs="Verdana"/>
          <w:sz w:val="18"/>
          <w:szCs w:val="18"/>
          <w:lang w:val="it-IT"/>
        </w:rPr>
        <w:t xml:space="preserv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72C55BF4"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VISTO</w:t>
      </w:r>
      <w:r>
        <w:rPr>
          <w:rFonts w:ascii="Verdana" w:hAnsi="Verdana" w:cs="Verdana"/>
          <w:sz w:val="18"/>
          <w:szCs w:val="18"/>
        </w:rPr>
        <w:t xml:space="preserve"> il Decreto Ministeriale n. 102 in data 9 marzo 2011, relativo alla definizione dell’importo minimo degli assegni di ricerca</w:t>
      </w:r>
      <w:proofErr w:type="gramStart"/>
      <w:r>
        <w:rPr>
          <w:rFonts w:ascii="Verdana" w:hAnsi="Verdana" w:cs="Verdana"/>
          <w:sz w:val="18"/>
          <w:szCs w:val="18"/>
        </w:rPr>
        <w:t xml:space="preserve"> ;</w:t>
      </w:r>
      <w:proofErr w:type="gramEnd"/>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w:t>
      </w:r>
      <w:proofErr w:type="gramStart"/>
      <w:r>
        <w:rPr>
          <w:rFonts w:ascii="Verdana" w:hAnsi="Verdana" w:cs="Verdana"/>
          <w:sz w:val="18"/>
          <w:szCs w:val="18"/>
        </w:rPr>
        <w:t>ed</w:t>
      </w:r>
      <w:proofErr w:type="gramEnd"/>
      <w:r>
        <w:rPr>
          <w:rFonts w:ascii="Verdana" w:hAnsi="Verdana" w:cs="Verdana"/>
          <w:sz w:val="18"/>
          <w:szCs w:val="18"/>
        </w:rPr>
        <w:t xml:space="preserve">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proofErr w:type="gramStart"/>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w:t>
      </w:r>
      <w:proofErr w:type="gramEnd"/>
      <w:r>
        <w:rPr>
          <w:rFonts w:ascii="Verdana" w:hAnsi="Verdana" w:cs="Verdana"/>
          <w:sz w:val="18"/>
          <w:szCs w:val="18"/>
        </w:rPr>
        <w:t xml:space="preserve">i in materia di certificati e dichiarazioni sostitutive di cui all’art. </w:t>
      </w:r>
      <w:proofErr w:type="gramStart"/>
      <w:r>
        <w:rPr>
          <w:rFonts w:ascii="Verdana" w:hAnsi="Verdana" w:cs="Verdana"/>
          <w:sz w:val="18"/>
          <w:szCs w:val="18"/>
        </w:rPr>
        <w:t>15,</w:t>
      </w:r>
      <w:proofErr w:type="gramEnd"/>
      <w:r>
        <w:rPr>
          <w:rFonts w:ascii="Verdana" w:hAnsi="Verdana" w:cs="Verdana"/>
          <w:sz w:val="18"/>
          <w:szCs w:val="18"/>
        </w:rPr>
        <w:t xml:space="preserve">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 xml:space="preserve">la Legge 4 aprile 2012, n. 35 </w:t>
      </w:r>
      <w:proofErr w:type="gramStart"/>
      <w:r>
        <w:rPr>
          <w:rFonts w:ascii="Verdana" w:hAnsi="Verdana" w:cs="Verdana"/>
          <w:sz w:val="18"/>
          <w:lang w:val="it-IT"/>
        </w:rPr>
        <w:t>ed</w:t>
      </w:r>
      <w:proofErr w:type="gramEnd"/>
      <w:r>
        <w:rPr>
          <w:rFonts w:ascii="Verdana" w:hAnsi="Verdana" w:cs="Verdana"/>
          <w:sz w:val="18"/>
          <w:lang w:val="it-IT"/>
        </w:rPr>
        <w:t xml:space="preserve">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 xml:space="preserve">14 marzo 2013, n. 33 recante “Riordino della disciplina riguardante gli obblighi di pubblicità, trasparenza e diffusione </w:t>
      </w:r>
      <w:proofErr w:type="gramStart"/>
      <w:r>
        <w:rPr>
          <w:rFonts w:ascii="Verdana" w:hAnsi="Verdana" w:cs="Verdana"/>
          <w:bCs/>
          <w:sz w:val="18"/>
          <w:lang w:val="it-IT"/>
        </w:rPr>
        <w:t xml:space="preserve">di </w:t>
      </w:r>
      <w:proofErr w:type="gramEnd"/>
      <w:r>
        <w:rPr>
          <w:rFonts w:ascii="Verdana" w:hAnsi="Verdana" w:cs="Verdana"/>
          <w:bCs/>
          <w:sz w:val="18"/>
          <w:lang w:val="it-IT"/>
        </w:rPr>
        <w:t>informazioni da parte delle pubbliche amministrazioni”;</w:t>
      </w:r>
    </w:p>
    <w:p w14:paraId="5C32F30C" w14:textId="4B60473F" w:rsidR="003B3C63" w:rsidRPr="003B3C63" w:rsidRDefault="00D7261A" w:rsidP="003B3C63">
      <w:pPr>
        <w:pStyle w:val="NormaleWeb"/>
        <w:spacing w:before="60" w:after="0"/>
        <w:jc w:val="both"/>
        <w:rPr>
          <w:lang w:val="it-IT" w:eastAsia="it-IT"/>
        </w:rPr>
      </w:pPr>
      <w:proofErr w:type="gramStart"/>
      <w:r>
        <w:rPr>
          <w:rFonts w:ascii="Verdana" w:hAnsi="Verdana" w:cs="Verdana"/>
          <w:b/>
          <w:bCs/>
          <w:sz w:val="18"/>
          <w:szCs w:val="18"/>
          <w:lang w:val="it-IT"/>
        </w:rPr>
        <w:t>ACCERTATA</w:t>
      </w:r>
      <w:r>
        <w:rPr>
          <w:rFonts w:ascii="Verdana" w:hAnsi="Verdana" w:cs="Verdana"/>
          <w:sz w:val="18"/>
          <w:szCs w:val="18"/>
          <w:lang w:val="it-IT"/>
        </w:rPr>
        <w:t xml:space="preserve"> la copertura degli oneri derivanti dal conferimento dell’assegno di ricerca con le disponibilità finanziarie provenienti da</w:t>
      </w:r>
      <w:r w:rsidR="003416D2">
        <w:rPr>
          <w:rFonts w:ascii="Verdana" w:hAnsi="Verdana" w:cs="Verdana"/>
          <w:sz w:val="18"/>
          <w:szCs w:val="18"/>
          <w:lang w:val="it-IT"/>
        </w:rPr>
        <w:t>l</w:t>
      </w:r>
      <w:r>
        <w:rPr>
          <w:rFonts w:ascii="Verdana" w:hAnsi="Verdana" w:cs="Verdana"/>
          <w:sz w:val="18"/>
          <w:szCs w:val="18"/>
          <w:lang w:val="it-IT"/>
        </w:rPr>
        <w:t xml:space="preserve"> programm</w:t>
      </w:r>
      <w:r w:rsidR="003416D2">
        <w:rPr>
          <w:rFonts w:ascii="Verdana" w:hAnsi="Verdana" w:cs="Verdana"/>
          <w:sz w:val="18"/>
          <w:szCs w:val="18"/>
          <w:lang w:val="it-IT"/>
        </w:rPr>
        <w:t>a</w:t>
      </w:r>
      <w:r>
        <w:rPr>
          <w:rFonts w:ascii="Verdana" w:hAnsi="Verdana" w:cs="Verdana"/>
          <w:sz w:val="18"/>
          <w:szCs w:val="18"/>
          <w:lang w:val="it-IT"/>
        </w:rPr>
        <w:t xml:space="preserve"> di </w:t>
      </w:r>
      <w:r w:rsidRPr="001A541E">
        <w:rPr>
          <w:rFonts w:ascii="Verdana" w:hAnsi="Verdana" w:cs="Verdana"/>
          <w:sz w:val="18"/>
          <w:szCs w:val="18"/>
          <w:lang w:val="it-IT"/>
        </w:rPr>
        <w:t xml:space="preserve">ricerca </w:t>
      </w:r>
      <w:r w:rsidR="003B3C63" w:rsidRPr="001A541E">
        <w:rPr>
          <w:rFonts w:ascii="Verdana" w:hAnsi="Verdana"/>
          <w:sz w:val="18"/>
          <w:szCs w:val="18"/>
        </w:rPr>
        <w:t xml:space="preserve">“IM-TWIN” (Grant Agreement H2020 952095, CUP </w:t>
      </w:r>
      <w:proofErr w:type="spellStart"/>
      <w:r w:rsidR="003B3C63" w:rsidRPr="001A541E">
        <w:rPr>
          <w:rFonts w:ascii="Verdana" w:hAnsi="Verdana"/>
          <w:sz w:val="18"/>
          <w:szCs w:val="18"/>
        </w:rPr>
        <w:t>assegnato</w:t>
      </w:r>
      <w:proofErr w:type="spellEnd"/>
      <w:r w:rsidR="003B3C63" w:rsidRPr="001A541E">
        <w:rPr>
          <w:rFonts w:ascii="Verdana" w:hAnsi="Verdana"/>
          <w:sz w:val="18"/>
          <w:szCs w:val="18"/>
        </w:rPr>
        <w:t xml:space="preserve"> B54I20002230006”</w:t>
      </w:r>
      <w:proofErr w:type="gramEnd"/>
      <w:r w:rsidR="003B3C63" w:rsidRPr="001A541E">
        <w:rPr>
          <w:rFonts w:ascii="Verdana" w:hAnsi="Verdana"/>
          <w:sz w:val="18"/>
          <w:szCs w:val="18"/>
        </w:rPr>
        <w:t>.</w:t>
      </w:r>
      <w:r w:rsidR="001A541E" w:rsidRPr="001A541E">
        <w:rPr>
          <w:rFonts w:ascii="Arial" w:hAnsi="Arial" w:cs="Arial"/>
          <w:sz w:val="23"/>
          <w:szCs w:val="23"/>
        </w:rPr>
        <w:t xml:space="preserve"> </w:t>
      </w:r>
    </w:p>
    <w:p w14:paraId="388218DF" w14:textId="77777777" w:rsidR="003416D2" w:rsidRPr="003B3C63" w:rsidRDefault="003416D2" w:rsidP="003416D2">
      <w:pPr>
        <w:pStyle w:val="NormaleWeb"/>
        <w:spacing w:before="60" w:after="0"/>
        <w:jc w:val="both"/>
        <w:rPr>
          <w:rFonts w:ascii="Verdana" w:hAnsi="Verdana" w:cs="Verdana"/>
          <w:b/>
          <w:szCs w:val="18"/>
          <w:lang w:val="it-IT"/>
        </w:rPr>
      </w:pPr>
    </w:p>
    <w:p w14:paraId="30218DF7" w14:textId="77777777" w:rsidR="00D7261A"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hint="eastAsia"/>
        </w:rPr>
      </w:pPr>
      <w:r>
        <w:rPr>
          <w:rFonts w:ascii="Verdana" w:hAnsi="Verdana" w:cs="Verdana"/>
          <w:b/>
          <w:szCs w:val="18"/>
        </w:rPr>
        <w:t>D I S P O N E</w:t>
      </w:r>
    </w:p>
    <w:p w14:paraId="12501885" w14:textId="77777777" w:rsidR="00D7261A" w:rsidRDefault="00D7261A">
      <w:pPr>
        <w:pStyle w:val="Titolo11"/>
        <w:keepNext w:val="0"/>
        <w:pageBreakBefore/>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lastRenderedPageBreak/>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Oggetto della selezione</w:t>
      </w:r>
    </w:p>
    <w:p w14:paraId="54EAE481" w14:textId="3389D13D" w:rsidR="003B3C63" w:rsidRPr="00BA17F2" w:rsidRDefault="00D7261A" w:rsidP="00BA17F2">
      <w:pPr>
        <w:spacing w:line="360" w:lineRule="auto"/>
        <w:jc w:val="both"/>
        <w:rPr>
          <w:rFonts w:ascii="Verdana" w:hAnsi="Verdana"/>
          <w:sz w:val="18"/>
          <w:szCs w:val="18"/>
        </w:rPr>
      </w:pPr>
      <w:r w:rsidRPr="00BA17F2">
        <w:rPr>
          <w:rFonts w:ascii="Verdana" w:hAnsi="Verdana" w:cs="Verdana"/>
          <w:sz w:val="18"/>
          <w:szCs w:val="18"/>
          <w:lang w:val="it-IT"/>
        </w:rPr>
        <w:t xml:space="preserve">È indetta una selezione pubblica, per titoli e colloquio, per il conferimento di n. 1 (uno) - “Assegno di </w:t>
      </w:r>
      <w:proofErr w:type="gramStart"/>
      <w:r w:rsidRPr="00BA17F2">
        <w:rPr>
          <w:rFonts w:ascii="Verdana" w:hAnsi="Verdana" w:cs="Verdana"/>
          <w:sz w:val="18"/>
          <w:szCs w:val="18"/>
          <w:lang w:val="it-IT"/>
        </w:rPr>
        <w:t>ricerca</w:t>
      </w:r>
      <w:proofErr w:type="gramEnd"/>
      <w:r w:rsidRPr="00BA17F2">
        <w:rPr>
          <w:rFonts w:ascii="Verdana" w:hAnsi="Verdana" w:cs="Verdana"/>
          <w:sz w:val="18"/>
          <w:szCs w:val="18"/>
          <w:lang w:val="it-IT"/>
        </w:rPr>
        <w:t xml:space="preserve"> </w:t>
      </w:r>
      <w:proofErr w:type="gramStart"/>
      <w:r w:rsidR="003B4E4F" w:rsidRPr="00BA17F2">
        <w:rPr>
          <w:rFonts w:ascii="Verdana" w:hAnsi="Verdana" w:cs="Verdana"/>
          <w:sz w:val="18"/>
          <w:szCs w:val="18"/>
          <w:lang w:val="it-IT"/>
        </w:rPr>
        <w:t>professionalizzante</w:t>
      </w:r>
      <w:proofErr w:type="gramEnd"/>
      <w:r w:rsidRPr="00BA17F2">
        <w:rPr>
          <w:rFonts w:ascii="Verdana" w:hAnsi="Verdana" w:cs="Verdana"/>
          <w:sz w:val="18"/>
          <w:szCs w:val="18"/>
          <w:lang w:val="it-IT"/>
        </w:rPr>
        <w:t xml:space="preserve">” per lo svolgimento di attività di ricerca inerenti l’Area Scientifica </w:t>
      </w:r>
      <w:r w:rsidR="003B3C63" w:rsidRPr="00BA17F2">
        <w:rPr>
          <w:rFonts w:ascii="Verdana" w:hAnsi="Verdana"/>
          <w:sz w:val="18"/>
          <w:szCs w:val="18"/>
          <w:lang w:val="it-IT" w:eastAsia="it-IT"/>
        </w:rPr>
        <w:t> "Scienze pedagogiche e psicologiche" da svolgersi presso l’</w:t>
      </w:r>
      <w:r w:rsidR="003B3C63" w:rsidRPr="00BA17F2">
        <w:rPr>
          <w:rFonts w:ascii="Verdana" w:hAnsi="Verdana"/>
          <w:i/>
          <w:iCs/>
          <w:sz w:val="18"/>
          <w:szCs w:val="18"/>
          <w:lang w:val="it-IT" w:eastAsia="it-IT"/>
        </w:rPr>
        <w:t xml:space="preserve">Istituto di Scienze e Tecnologie della Cognizione </w:t>
      </w:r>
      <w:r w:rsidR="003B3C63" w:rsidRPr="00BA17F2">
        <w:rPr>
          <w:rFonts w:ascii="Verdana" w:hAnsi="Verdana"/>
          <w:sz w:val="18"/>
          <w:szCs w:val="18"/>
          <w:lang w:val="it-IT" w:eastAsia="it-IT"/>
        </w:rPr>
        <w:t xml:space="preserve">del CNR, che effettua ricerca nell'ambito del programma di ricerca </w:t>
      </w:r>
      <w:r w:rsidR="003B3C63" w:rsidRPr="00BA17F2">
        <w:rPr>
          <w:rFonts w:ascii="Verdana" w:hAnsi="Verdana"/>
          <w:sz w:val="18"/>
          <w:szCs w:val="18"/>
        </w:rPr>
        <w:t xml:space="preserve">“IM-TWIN: from Intrinsic Motivations to Transitional Wearable </w:t>
      </w:r>
      <w:proofErr w:type="spellStart"/>
      <w:r w:rsidR="003B3C63" w:rsidRPr="00BA17F2">
        <w:rPr>
          <w:rFonts w:ascii="Verdana" w:hAnsi="Verdana"/>
          <w:sz w:val="18"/>
          <w:szCs w:val="18"/>
        </w:rPr>
        <w:t>INtelligent</w:t>
      </w:r>
      <w:proofErr w:type="spellEnd"/>
      <w:r w:rsidR="003B3C63" w:rsidRPr="00BA17F2">
        <w:rPr>
          <w:rFonts w:ascii="Verdana" w:hAnsi="Verdana"/>
          <w:sz w:val="18"/>
          <w:szCs w:val="18"/>
        </w:rPr>
        <w:t xml:space="preserve"> companions for autism spectrum disorder”,  per la </w:t>
      </w:r>
      <w:proofErr w:type="spellStart"/>
      <w:r w:rsidR="003B3C63" w:rsidRPr="00BA17F2">
        <w:rPr>
          <w:rFonts w:ascii="Verdana" w:hAnsi="Verdana"/>
          <w:sz w:val="18"/>
          <w:szCs w:val="18"/>
        </w:rPr>
        <w:t>seguente</w:t>
      </w:r>
      <w:proofErr w:type="spellEnd"/>
      <w:r w:rsidR="003B3C63" w:rsidRPr="00BA17F2">
        <w:rPr>
          <w:rFonts w:ascii="Verdana" w:hAnsi="Verdana"/>
          <w:sz w:val="18"/>
          <w:szCs w:val="18"/>
        </w:rPr>
        <w:t xml:space="preserve"> </w:t>
      </w:r>
      <w:proofErr w:type="spellStart"/>
      <w:r w:rsidR="003B3C63" w:rsidRPr="00BA17F2">
        <w:rPr>
          <w:rFonts w:ascii="Verdana" w:hAnsi="Verdana"/>
          <w:sz w:val="18"/>
          <w:szCs w:val="18"/>
        </w:rPr>
        <w:t>tematica</w:t>
      </w:r>
      <w:proofErr w:type="spellEnd"/>
      <w:r w:rsidR="003B3C63" w:rsidRPr="00BA17F2">
        <w:rPr>
          <w:rFonts w:ascii="Verdana" w:hAnsi="Verdana"/>
          <w:sz w:val="18"/>
          <w:szCs w:val="18"/>
        </w:rPr>
        <w:t>: "</w:t>
      </w:r>
      <w:proofErr w:type="spellStart"/>
      <w:r w:rsidR="00BA17F2" w:rsidRPr="00BA17F2">
        <w:rPr>
          <w:rFonts w:ascii="Verdana" w:hAnsi="Verdana"/>
          <w:b/>
          <w:sz w:val="18"/>
          <w:szCs w:val="18"/>
        </w:rPr>
        <w:t>S</w:t>
      </w:r>
      <w:r w:rsidR="003B3C63" w:rsidRPr="00BA17F2">
        <w:rPr>
          <w:rFonts w:ascii="Verdana" w:hAnsi="Verdana"/>
          <w:b/>
          <w:sz w:val="18"/>
          <w:szCs w:val="18"/>
        </w:rPr>
        <w:t>viluppo</w:t>
      </w:r>
      <w:proofErr w:type="spellEnd"/>
      <w:r w:rsidR="003B3C63" w:rsidRPr="00BA17F2">
        <w:rPr>
          <w:rFonts w:ascii="Verdana" w:hAnsi="Verdana"/>
          <w:b/>
          <w:sz w:val="18"/>
          <w:szCs w:val="18"/>
        </w:rPr>
        <w:t xml:space="preserve"> software per </w:t>
      </w:r>
      <w:proofErr w:type="spellStart"/>
      <w:r w:rsidR="003B3C63" w:rsidRPr="00BA17F2">
        <w:rPr>
          <w:rFonts w:ascii="Verdana" w:hAnsi="Verdana"/>
          <w:b/>
          <w:sz w:val="18"/>
          <w:szCs w:val="18"/>
        </w:rPr>
        <w:t>dispositivi</w:t>
      </w:r>
      <w:proofErr w:type="spellEnd"/>
      <w:r w:rsidR="003B3C63" w:rsidRPr="00BA17F2">
        <w:rPr>
          <w:rFonts w:ascii="Verdana" w:hAnsi="Verdana"/>
          <w:b/>
          <w:sz w:val="18"/>
          <w:szCs w:val="18"/>
        </w:rPr>
        <w:t xml:space="preserve"> </w:t>
      </w:r>
      <w:proofErr w:type="spellStart"/>
      <w:r w:rsidR="003B3C63" w:rsidRPr="00BA17F2">
        <w:rPr>
          <w:rFonts w:ascii="Verdana" w:hAnsi="Verdana"/>
          <w:b/>
          <w:sz w:val="18"/>
          <w:szCs w:val="18"/>
        </w:rPr>
        <w:t>interattivi</w:t>
      </w:r>
      <w:proofErr w:type="spellEnd"/>
      <w:r w:rsidR="003B3C63" w:rsidRPr="00BA17F2">
        <w:rPr>
          <w:rFonts w:ascii="Verdana" w:hAnsi="Verdana"/>
          <w:b/>
          <w:sz w:val="18"/>
          <w:szCs w:val="18"/>
        </w:rPr>
        <w:t xml:space="preserve"> </w:t>
      </w:r>
      <w:proofErr w:type="spellStart"/>
      <w:r w:rsidR="003B3C63" w:rsidRPr="00BA17F2">
        <w:rPr>
          <w:rFonts w:ascii="Verdana" w:hAnsi="Verdana"/>
          <w:b/>
          <w:sz w:val="18"/>
          <w:szCs w:val="18"/>
        </w:rPr>
        <w:t>sperimentali</w:t>
      </w:r>
      <w:proofErr w:type="spellEnd"/>
      <w:r w:rsidR="003B3C63" w:rsidRPr="00BA17F2">
        <w:rPr>
          <w:rFonts w:ascii="Verdana" w:hAnsi="Verdana"/>
          <w:b/>
          <w:sz w:val="18"/>
          <w:szCs w:val="18"/>
        </w:rPr>
        <w:t xml:space="preserve"> </w:t>
      </w:r>
      <w:proofErr w:type="spellStart"/>
      <w:r w:rsidR="003B3C63" w:rsidRPr="00BA17F2">
        <w:rPr>
          <w:rFonts w:ascii="Verdana" w:hAnsi="Verdana"/>
          <w:b/>
          <w:sz w:val="18"/>
          <w:szCs w:val="18"/>
        </w:rPr>
        <w:t>nella</w:t>
      </w:r>
      <w:proofErr w:type="spellEnd"/>
      <w:r w:rsidR="003B3C63" w:rsidRPr="00BA17F2">
        <w:rPr>
          <w:rFonts w:ascii="Verdana" w:hAnsi="Verdana"/>
          <w:b/>
          <w:sz w:val="18"/>
          <w:szCs w:val="18"/>
        </w:rPr>
        <w:t xml:space="preserve"> </w:t>
      </w:r>
      <w:proofErr w:type="spellStart"/>
      <w:r w:rsidR="003B3C63" w:rsidRPr="00BA17F2">
        <w:rPr>
          <w:rFonts w:ascii="Verdana" w:hAnsi="Verdana"/>
          <w:b/>
          <w:sz w:val="18"/>
          <w:szCs w:val="18"/>
        </w:rPr>
        <w:t>terapia</w:t>
      </w:r>
      <w:proofErr w:type="spellEnd"/>
      <w:r w:rsidR="003B3C63" w:rsidRPr="00BA17F2">
        <w:rPr>
          <w:rFonts w:ascii="Verdana" w:hAnsi="Verdana"/>
          <w:b/>
          <w:sz w:val="18"/>
          <w:szCs w:val="18"/>
        </w:rPr>
        <w:t xml:space="preserve"> </w:t>
      </w:r>
      <w:proofErr w:type="spellStart"/>
      <w:r w:rsidR="003B3C63" w:rsidRPr="00BA17F2">
        <w:rPr>
          <w:rFonts w:ascii="Verdana" w:hAnsi="Verdana"/>
          <w:b/>
          <w:sz w:val="18"/>
          <w:szCs w:val="18"/>
        </w:rPr>
        <w:t>dei</w:t>
      </w:r>
      <w:proofErr w:type="spellEnd"/>
      <w:r w:rsidR="003B3C63" w:rsidRPr="00BA17F2">
        <w:rPr>
          <w:rFonts w:ascii="Verdana" w:hAnsi="Verdana"/>
          <w:b/>
          <w:sz w:val="18"/>
          <w:szCs w:val="18"/>
        </w:rPr>
        <w:t xml:space="preserve"> </w:t>
      </w:r>
      <w:proofErr w:type="spellStart"/>
      <w:r w:rsidR="003B3C63" w:rsidRPr="00BA17F2">
        <w:rPr>
          <w:rFonts w:ascii="Verdana" w:hAnsi="Verdana"/>
          <w:b/>
          <w:sz w:val="18"/>
          <w:szCs w:val="18"/>
        </w:rPr>
        <w:t>disturbi</w:t>
      </w:r>
      <w:proofErr w:type="spellEnd"/>
      <w:r w:rsidR="003B3C63" w:rsidRPr="00BA17F2">
        <w:rPr>
          <w:rFonts w:ascii="Verdana" w:hAnsi="Verdana"/>
          <w:b/>
          <w:sz w:val="18"/>
          <w:szCs w:val="18"/>
        </w:rPr>
        <w:t xml:space="preserve"> del </w:t>
      </w:r>
      <w:proofErr w:type="spellStart"/>
      <w:r w:rsidR="003B3C63" w:rsidRPr="00BA17F2">
        <w:rPr>
          <w:rFonts w:ascii="Verdana" w:hAnsi="Verdana"/>
          <w:b/>
          <w:sz w:val="18"/>
          <w:szCs w:val="18"/>
        </w:rPr>
        <w:t>neurosviluppo</w:t>
      </w:r>
      <w:proofErr w:type="spellEnd"/>
      <w:r w:rsidR="003B3C63" w:rsidRPr="00BA17F2">
        <w:rPr>
          <w:rFonts w:ascii="Verdana" w:hAnsi="Verdana"/>
          <w:b/>
          <w:sz w:val="18"/>
          <w:szCs w:val="18"/>
        </w:rPr>
        <w:t xml:space="preserve">, con </w:t>
      </w:r>
      <w:proofErr w:type="spellStart"/>
      <w:r w:rsidR="003B3C63" w:rsidRPr="00BA17F2">
        <w:rPr>
          <w:rFonts w:ascii="Verdana" w:hAnsi="Verdana"/>
          <w:b/>
          <w:sz w:val="18"/>
          <w:szCs w:val="18"/>
        </w:rPr>
        <w:t>particolare</w:t>
      </w:r>
      <w:proofErr w:type="spellEnd"/>
      <w:r w:rsidR="003B3C63" w:rsidRPr="00BA17F2">
        <w:rPr>
          <w:rFonts w:ascii="Verdana" w:hAnsi="Verdana"/>
          <w:b/>
          <w:sz w:val="18"/>
          <w:szCs w:val="18"/>
        </w:rPr>
        <w:t xml:space="preserve"> </w:t>
      </w:r>
      <w:proofErr w:type="spellStart"/>
      <w:r w:rsidR="003B3C63" w:rsidRPr="00BA17F2">
        <w:rPr>
          <w:rFonts w:ascii="Verdana" w:hAnsi="Verdana"/>
          <w:b/>
          <w:sz w:val="18"/>
          <w:szCs w:val="18"/>
        </w:rPr>
        <w:t>riferimento</w:t>
      </w:r>
      <w:proofErr w:type="spellEnd"/>
      <w:r w:rsidR="003B3C63" w:rsidRPr="00BA17F2">
        <w:rPr>
          <w:rFonts w:ascii="Verdana" w:hAnsi="Verdana"/>
          <w:b/>
          <w:sz w:val="18"/>
          <w:szCs w:val="18"/>
        </w:rPr>
        <w:t xml:space="preserve"> </w:t>
      </w:r>
      <w:proofErr w:type="spellStart"/>
      <w:r w:rsidR="003B3C63" w:rsidRPr="00BA17F2">
        <w:rPr>
          <w:rFonts w:ascii="Verdana" w:hAnsi="Verdana"/>
          <w:b/>
          <w:sz w:val="18"/>
          <w:szCs w:val="18"/>
        </w:rPr>
        <w:t>ai</w:t>
      </w:r>
      <w:proofErr w:type="spellEnd"/>
      <w:r w:rsidR="003B3C63" w:rsidRPr="00BA17F2">
        <w:rPr>
          <w:rFonts w:ascii="Verdana" w:hAnsi="Verdana"/>
          <w:b/>
          <w:sz w:val="18"/>
          <w:szCs w:val="18"/>
        </w:rPr>
        <w:t xml:space="preserve"> </w:t>
      </w:r>
      <w:proofErr w:type="spellStart"/>
      <w:r w:rsidR="003B3C63" w:rsidRPr="00BA17F2">
        <w:rPr>
          <w:rFonts w:ascii="Verdana" w:hAnsi="Verdana"/>
          <w:b/>
          <w:sz w:val="18"/>
          <w:szCs w:val="18"/>
        </w:rPr>
        <w:t>Disturbi</w:t>
      </w:r>
      <w:proofErr w:type="spellEnd"/>
      <w:r w:rsidR="003B3C63" w:rsidRPr="00BA17F2">
        <w:rPr>
          <w:rFonts w:ascii="Verdana" w:hAnsi="Verdana"/>
          <w:b/>
          <w:sz w:val="18"/>
          <w:szCs w:val="18"/>
        </w:rPr>
        <w:t xml:space="preserve"> </w:t>
      </w:r>
      <w:proofErr w:type="spellStart"/>
      <w:r w:rsidR="003B3C63" w:rsidRPr="00BA17F2">
        <w:rPr>
          <w:rFonts w:ascii="Verdana" w:hAnsi="Verdana"/>
          <w:b/>
          <w:sz w:val="18"/>
          <w:szCs w:val="18"/>
        </w:rPr>
        <w:t>dello</w:t>
      </w:r>
      <w:proofErr w:type="spellEnd"/>
      <w:r w:rsidR="003B3C63" w:rsidRPr="00BA17F2">
        <w:rPr>
          <w:rFonts w:ascii="Verdana" w:hAnsi="Verdana"/>
          <w:b/>
          <w:sz w:val="18"/>
          <w:szCs w:val="18"/>
        </w:rPr>
        <w:t xml:space="preserve"> </w:t>
      </w:r>
      <w:proofErr w:type="spellStart"/>
      <w:r w:rsidR="003B3C63" w:rsidRPr="00BA17F2">
        <w:rPr>
          <w:rFonts w:ascii="Verdana" w:hAnsi="Verdana"/>
          <w:b/>
          <w:sz w:val="18"/>
          <w:szCs w:val="18"/>
        </w:rPr>
        <w:t>Spettro</w:t>
      </w:r>
      <w:proofErr w:type="spellEnd"/>
      <w:r w:rsidR="003B3C63" w:rsidRPr="00BA17F2">
        <w:rPr>
          <w:rFonts w:ascii="Verdana" w:hAnsi="Verdana"/>
          <w:b/>
          <w:sz w:val="18"/>
          <w:szCs w:val="18"/>
        </w:rPr>
        <w:t xml:space="preserve"> </w:t>
      </w:r>
      <w:proofErr w:type="spellStart"/>
      <w:r w:rsidR="003B3C63" w:rsidRPr="00BA17F2">
        <w:rPr>
          <w:rFonts w:ascii="Verdana" w:hAnsi="Verdana"/>
          <w:b/>
          <w:sz w:val="18"/>
          <w:szCs w:val="18"/>
        </w:rPr>
        <w:t>Autistico</w:t>
      </w:r>
      <w:proofErr w:type="spellEnd"/>
      <w:r w:rsidR="003B3C63" w:rsidRPr="00BA17F2">
        <w:rPr>
          <w:rFonts w:ascii="Verdana" w:hAnsi="Verdana"/>
          <w:sz w:val="18"/>
          <w:szCs w:val="18"/>
        </w:rPr>
        <w:t xml:space="preserve">", sotto la </w:t>
      </w:r>
      <w:proofErr w:type="spellStart"/>
      <w:r w:rsidR="003B3C63" w:rsidRPr="00BA17F2">
        <w:rPr>
          <w:rFonts w:ascii="Verdana" w:hAnsi="Verdana"/>
          <w:sz w:val="18"/>
          <w:szCs w:val="18"/>
        </w:rPr>
        <w:t>responsabilità</w:t>
      </w:r>
      <w:proofErr w:type="spellEnd"/>
      <w:r w:rsidR="003B3C63" w:rsidRPr="00BA17F2">
        <w:rPr>
          <w:rFonts w:ascii="Verdana" w:hAnsi="Verdana"/>
          <w:sz w:val="18"/>
          <w:szCs w:val="18"/>
        </w:rPr>
        <w:t xml:space="preserve"> </w:t>
      </w:r>
      <w:proofErr w:type="spellStart"/>
      <w:r w:rsidR="003B3C63" w:rsidRPr="00BA17F2">
        <w:rPr>
          <w:rFonts w:ascii="Verdana" w:hAnsi="Verdana"/>
          <w:sz w:val="18"/>
          <w:szCs w:val="18"/>
        </w:rPr>
        <w:t>scientifica</w:t>
      </w:r>
      <w:proofErr w:type="spellEnd"/>
      <w:r w:rsidR="003B3C63" w:rsidRPr="00BA17F2">
        <w:rPr>
          <w:rFonts w:ascii="Verdana" w:hAnsi="Verdana"/>
          <w:sz w:val="18"/>
          <w:szCs w:val="18"/>
        </w:rPr>
        <w:t xml:space="preserve"> del </w:t>
      </w:r>
      <w:proofErr w:type="spellStart"/>
      <w:r w:rsidR="003B3C63" w:rsidRPr="00BA17F2">
        <w:rPr>
          <w:rFonts w:ascii="Verdana" w:hAnsi="Verdana"/>
          <w:sz w:val="18"/>
          <w:szCs w:val="18"/>
        </w:rPr>
        <w:t>Dott</w:t>
      </w:r>
      <w:proofErr w:type="spellEnd"/>
      <w:r w:rsidR="003B3C63" w:rsidRPr="00BA17F2">
        <w:rPr>
          <w:rFonts w:ascii="Verdana" w:hAnsi="Verdana"/>
          <w:sz w:val="18"/>
          <w:szCs w:val="18"/>
        </w:rPr>
        <w:t xml:space="preserve">. </w:t>
      </w:r>
      <w:proofErr w:type="spellStart"/>
      <w:r w:rsidR="003B3C63" w:rsidRPr="00BA17F2">
        <w:rPr>
          <w:rFonts w:ascii="Verdana" w:hAnsi="Verdana"/>
          <w:sz w:val="18"/>
          <w:szCs w:val="18"/>
        </w:rPr>
        <w:t>Gianluca</w:t>
      </w:r>
      <w:proofErr w:type="spellEnd"/>
      <w:r w:rsidR="003B3C63" w:rsidRPr="00BA17F2">
        <w:rPr>
          <w:rFonts w:ascii="Verdana" w:hAnsi="Verdana"/>
          <w:sz w:val="18"/>
          <w:szCs w:val="18"/>
        </w:rPr>
        <w:t xml:space="preserve"> </w:t>
      </w:r>
      <w:proofErr w:type="spellStart"/>
      <w:r w:rsidR="003B3C63" w:rsidRPr="00BA17F2">
        <w:rPr>
          <w:rFonts w:ascii="Verdana" w:hAnsi="Verdana"/>
          <w:sz w:val="18"/>
          <w:szCs w:val="18"/>
        </w:rPr>
        <w:t>Baldassarre</w:t>
      </w:r>
      <w:proofErr w:type="spellEnd"/>
      <w:r w:rsidR="003B3C63" w:rsidRPr="00BA17F2">
        <w:rPr>
          <w:rFonts w:ascii="Verdana" w:hAnsi="Verdana"/>
          <w:sz w:val="18"/>
          <w:szCs w:val="18"/>
        </w:rPr>
        <w:t>.</w:t>
      </w:r>
    </w:p>
    <w:p w14:paraId="0B75E1BA" w14:textId="63D09B83" w:rsidR="00D7261A" w:rsidRPr="00BA17F2" w:rsidRDefault="00D7261A" w:rsidP="00BA17F2">
      <w:pPr>
        <w:spacing w:line="360" w:lineRule="auto"/>
        <w:jc w:val="both"/>
        <w:rPr>
          <w:rFonts w:ascii="Verdana" w:hAnsi="Verdana"/>
          <w:sz w:val="18"/>
          <w:szCs w:val="18"/>
        </w:rPr>
      </w:pPr>
    </w:p>
    <w:p w14:paraId="4461597D" w14:textId="77777777" w:rsidR="00D7261A" w:rsidRPr="00BA17F2" w:rsidRDefault="00D7261A" w:rsidP="00BA17F2">
      <w:pPr>
        <w:spacing w:line="360" w:lineRule="auto"/>
        <w:jc w:val="both"/>
        <w:rPr>
          <w:rFonts w:ascii="Verdana" w:hAnsi="Verdana"/>
          <w:b/>
          <w:sz w:val="18"/>
          <w:szCs w:val="18"/>
        </w:rPr>
      </w:pPr>
      <w:proofErr w:type="spellStart"/>
      <w:r w:rsidRPr="00BA17F2">
        <w:rPr>
          <w:rFonts w:ascii="Verdana" w:hAnsi="Verdana"/>
          <w:b/>
          <w:sz w:val="18"/>
          <w:szCs w:val="18"/>
        </w:rPr>
        <w:t>Programma</w:t>
      </w:r>
      <w:proofErr w:type="spellEnd"/>
      <w:r w:rsidRPr="00BA17F2">
        <w:rPr>
          <w:rFonts w:ascii="Verdana" w:hAnsi="Verdana"/>
          <w:b/>
          <w:sz w:val="18"/>
          <w:szCs w:val="18"/>
        </w:rPr>
        <w:t xml:space="preserve"> di </w:t>
      </w:r>
      <w:proofErr w:type="spellStart"/>
      <w:r w:rsidRPr="00BA17F2">
        <w:rPr>
          <w:rFonts w:ascii="Verdana" w:hAnsi="Verdana"/>
          <w:b/>
          <w:sz w:val="18"/>
          <w:szCs w:val="18"/>
        </w:rPr>
        <w:t>ricerca</w:t>
      </w:r>
      <w:proofErr w:type="spellEnd"/>
      <w:r w:rsidRPr="00BA17F2">
        <w:rPr>
          <w:rFonts w:ascii="Verdana" w:hAnsi="Verdana"/>
          <w:b/>
          <w:sz w:val="18"/>
          <w:szCs w:val="18"/>
        </w:rPr>
        <w:t xml:space="preserve">: </w:t>
      </w:r>
    </w:p>
    <w:p w14:paraId="5C10A562" w14:textId="5776E9A8" w:rsidR="00D7261A" w:rsidRPr="00BA17F2" w:rsidRDefault="003B3C63" w:rsidP="00BA17F2">
      <w:pPr>
        <w:spacing w:line="360" w:lineRule="auto"/>
        <w:jc w:val="both"/>
        <w:rPr>
          <w:rFonts w:ascii="Verdana" w:hAnsi="Verdana"/>
          <w:sz w:val="18"/>
          <w:szCs w:val="18"/>
        </w:rPr>
      </w:pPr>
      <w:proofErr w:type="spellStart"/>
      <w:proofErr w:type="gramStart"/>
      <w:r w:rsidRPr="00BA17F2">
        <w:rPr>
          <w:rFonts w:ascii="Verdana" w:hAnsi="Verdana"/>
          <w:sz w:val="18"/>
          <w:szCs w:val="18"/>
        </w:rPr>
        <w:t>nell’ambito</w:t>
      </w:r>
      <w:proofErr w:type="spellEnd"/>
      <w:proofErr w:type="gramEnd"/>
      <w:r w:rsidRPr="00BA17F2">
        <w:rPr>
          <w:rFonts w:ascii="Verdana" w:hAnsi="Verdana"/>
          <w:sz w:val="18"/>
          <w:szCs w:val="18"/>
        </w:rPr>
        <w:t xml:space="preserve"> </w:t>
      </w:r>
      <w:proofErr w:type="spellStart"/>
      <w:r w:rsidRPr="00BA17F2">
        <w:rPr>
          <w:rFonts w:ascii="Verdana" w:hAnsi="Verdana"/>
          <w:sz w:val="18"/>
          <w:szCs w:val="18"/>
        </w:rPr>
        <w:t>della</w:t>
      </w:r>
      <w:proofErr w:type="spellEnd"/>
      <w:r w:rsidRPr="00BA17F2">
        <w:rPr>
          <w:rFonts w:ascii="Verdana" w:hAnsi="Verdana"/>
          <w:sz w:val="18"/>
          <w:szCs w:val="18"/>
        </w:rPr>
        <w:t xml:space="preserve"> </w:t>
      </w:r>
      <w:proofErr w:type="spellStart"/>
      <w:r w:rsidRPr="00BA17F2">
        <w:rPr>
          <w:rFonts w:ascii="Verdana" w:hAnsi="Verdana"/>
          <w:sz w:val="18"/>
          <w:szCs w:val="18"/>
        </w:rPr>
        <w:t>terapia</w:t>
      </w:r>
      <w:proofErr w:type="spellEnd"/>
      <w:r w:rsidRPr="00BA17F2">
        <w:rPr>
          <w:rFonts w:ascii="Verdana" w:hAnsi="Verdana"/>
          <w:sz w:val="18"/>
          <w:szCs w:val="18"/>
        </w:rPr>
        <w:t xml:space="preserve"> </w:t>
      </w:r>
      <w:proofErr w:type="spellStart"/>
      <w:r w:rsidRPr="00BA17F2">
        <w:rPr>
          <w:rFonts w:ascii="Verdana" w:hAnsi="Verdana"/>
          <w:sz w:val="18"/>
          <w:szCs w:val="18"/>
        </w:rPr>
        <w:t>dei</w:t>
      </w:r>
      <w:proofErr w:type="spellEnd"/>
      <w:r w:rsidRPr="00BA17F2">
        <w:rPr>
          <w:rFonts w:ascii="Verdana" w:hAnsi="Verdana"/>
          <w:sz w:val="18"/>
          <w:szCs w:val="18"/>
        </w:rPr>
        <w:t xml:space="preserve"> </w:t>
      </w:r>
      <w:proofErr w:type="spellStart"/>
      <w:r w:rsidRPr="00BA17F2">
        <w:rPr>
          <w:rFonts w:ascii="Verdana" w:hAnsi="Verdana"/>
          <w:sz w:val="18"/>
          <w:szCs w:val="18"/>
        </w:rPr>
        <w:t>disturbi</w:t>
      </w:r>
      <w:proofErr w:type="spellEnd"/>
      <w:r w:rsidRPr="00BA17F2">
        <w:rPr>
          <w:rFonts w:ascii="Verdana" w:hAnsi="Verdana"/>
          <w:sz w:val="18"/>
          <w:szCs w:val="18"/>
        </w:rPr>
        <w:t xml:space="preserve"> del </w:t>
      </w:r>
      <w:proofErr w:type="spellStart"/>
      <w:r w:rsidRPr="00BA17F2">
        <w:rPr>
          <w:rFonts w:ascii="Verdana" w:hAnsi="Verdana"/>
          <w:sz w:val="18"/>
          <w:szCs w:val="18"/>
        </w:rPr>
        <w:t>neurosviluppo</w:t>
      </w:r>
      <w:proofErr w:type="spellEnd"/>
      <w:r w:rsidRPr="00BA17F2">
        <w:rPr>
          <w:rFonts w:ascii="Verdana" w:hAnsi="Verdana"/>
          <w:sz w:val="18"/>
          <w:szCs w:val="18"/>
        </w:rPr>
        <w:t xml:space="preserve">, e con </w:t>
      </w:r>
      <w:proofErr w:type="spellStart"/>
      <w:r w:rsidRPr="00BA17F2">
        <w:rPr>
          <w:rFonts w:ascii="Verdana" w:hAnsi="Verdana"/>
          <w:sz w:val="18"/>
          <w:szCs w:val="18"/>
        </w:rPr>
        <w:t>particolare</w:t>
      </w:r>
      <w:proofErr w:type="spellEnd"/>
      <w:r w:rsidRPr="00BA17F2">
        <w:rPr>
          <w:rFonts w:ascii="Verdana" w:hAnsi="Verdana"/>
          <w:sz w:val="18"/>
          <w:szCs w:val="18"/>
        </w:rPr>
        <w:t xml:space="preserve"> </w:t>
      </w:r>
      <w:proofErr w:type="spellStart"/>
      <w:r w:rsidRPr="00BA17F2">
        <w:rPr>
          <w:rFonts w:ascii="Verdana" w:hAnsi="Verdana"/>
          <w:sz w:val="18"/>
          <w:szCs w:val="18"/>
        </w:rPr>
        <w:t>riferimento</w:t>
      </w:r>
      <w:proofErr w:type="spellEnd"/>
      <w:r w:rsidRPr="00BA17F2">
        <w:rPr>
          <w:rFonts w:ascii="Verdana" w:hAnsi="Verdana"/>
          <w:sz w:val="18"/>
          <w:szCs w:val="18"/>
        </w:rPr>
        <w:t xml:space="preserve"> </w:t>
      </w:r>
      <w:proofErr w:type="spellStart"/>
      <w:r w:rsidRPr="00BA17F2">
        <w:rPr>
          <w:rFonts w:ascii="Verdana" w:hAnsi="Verdana"/>
          <w:sz w:val="18"/>
          <w:szCs w:val="18"/>
        </w:rPr>
        <w:t>ai</w:t>
      </w:r>
      <w:proofErr w:type="spellEnd"/>
      <w:r w:rsidRPr="00BA17F2">
        <w:rPr>
          <w:rFonts w:ascii="Verdana" w:hAnsi="Verdana"/>
          <w:sz w:val="18"/>
          <w:szCs w:val="18"/>
        </w:rPr>
        <w:t xml:space="preserve"> </w:t>
      </w:r>
      <w:proofErr w:type="spellStart"/>
      <w:r w:rsidRPr="00BA17F2">
        <w:rPr>
          <w:rFonts w:ascii="Verdana" w:hAnsi="Verdana"/>
          <w:sz w:val="18"/>
          <w:szCs w:val="18"/>
        </w:rPr>
        <w:t>Disturbi</w:t>
      </w:r>
      <w:proofErr w:type="spellEnd"/>
      <w:r w:rsidRPr="00BA17F2">
        <w:rPr>
          <w:rFonts w:ascii="Verdana" w:hAnsi="Verdana"/>
          <w:sz w:val="18"/>
          <w:szCs w:val="18"/>
        </w:rPr>
        <w:t xml:space="preserve"> </w:t>
      </w:r>
      <w:proofErr w:type="spellStart"/>
      <w:r w:rsidRPr="00BA17F2">
        <w:rPr>
          <w:rFonts w:ascii="Verdana" w:hAnsi="Verdana"/>
          <w:sz w:val="18"/>
          <w:szCs w:val="18"/>
        </w:rPr>
        <w:t>dello</w:t>
      </w:r>
      <w:proofErr w:type="spellEnd"/>
      <w:r w:rsidRPr="00BA17F2">
        <w:rPr>
          <w:rFonts w:ascii="Verdana" w:hAnsi="Verdana"/>
          <w:sz w:val="18"/>
          <w:szCs w:val="18"/>
        </w:rPr>
        <w:t xml:space="preserve"> </w:t>
      </w:r>
      <w:proofErr w:type="spellStart"/>
      <w:r w:rsidRPr="00BA17F2">
        <w:rPr>
          <w:rFonts w:ascii="Verdana" w:hAnsi="Verdana"/>
          <w:sz w:val="18"/>
          <w:szCs w:val="18"/>
        </w:rPr>
        <w:t>Spettro</w:t>
      </w:r>
      <w:proofErr w:type="spellEnd"/>
      <w:r w:rsidRPr="00BA17F2">
        <w:rPr>
          <w:rFonts w:ascii="Verdana" w:hAnsi="Verdana"/>
          <w:sz w:val="18"/>
          <w:szCs w:val="18"/>
        </w:rPr>
        <w:t xml:space="preserve"> </w:t>
      </w:r>
      <w:proofErr w:type="spellStart"/>
      <w:r w:rsidRPr="00BA17F2">
        <w:rPr>
          <w:rFonts w:ascii="Verdana" w:hAnsi="Verdana"/>
          <w:sz w:val="18"/>
          <w:szCs w:val="18"/>
        </w:rPr>
        <w:t>Autistico</w:t>
      </w:r>
      <w:proofErr w:type="spellEnd"/>
      <w:r w:rsidRPr="00BA17F2">
        <w:rPr>
          <w:rFonts w:ascii="Verdana" w:hAnsi="Verdana"/>
          <w:sz w:val="18"/>
          <w:szCs w:val="18"/>
        </w:rPr>
        <w:t xml:space="preserve"> (Autism Spectrum Disorders ASD), </w:t>
      </w:r>
      <w:proofErr w:type="spellStart"/>
      <w:r w:rsidRPr="00BA17F2">
        <w:rPr>
          <w:rFonts w:ascii="Verdana" w:hAnsi="Verdana"/>
          <w:sz w:val="18"/>
          <w:szCs w:val="18"/>
        </w:rPr>
        <w:t>il</w:t>
      </w:r>
      <w:proofErr w:type="spellEnd"/>
      <w:r w:rsidRPr="00BA17F2">
        <w:rPr>
          <w:rFonts w:ascii="Verdana" w:hAnsi="Verdana"/>
          <w:sz w:val="18"/>
          <w:szCs w:val="18"/>
        </w:rPr>
        <w:t xml:space="preserve"> </w:t>
      </w:r>
      <w:proofErr w:type="spellStart"/>
      <w:r w:rsidRPr="00BA17F2">
        <w:rPr>
          <w:rFonts w:ascii="Verdana" w:hAnsi="Verdana"/>
          <w:sz w:val="18"/>
          <w:szCs w:val="18"/>
        </w:rPr>
        <w:t>programma</w:t>
      </w:r>
      <w:proofErr w:type="spellEnd"/>
      <w:r w:rsidRPr="00BA17F2">
        <w:rPr>
          <w:rFonts w:ascii="Verdana" w:hAnsi="Verdana"/>
          <w:sz w:val="18"/>
          <w:szCs w:val="18"/>
        </w:rPr>
        <w:t xml:space="preserve"> </w:t>
      </w:r>
      <w:proofErr w:type="spellStart"/>
      <w:r w:rsidRPr="00BA17F2">
        <w:rPr>
          <w:rFonts w:ascii="Verdana" w:hAnsi="Verdana"/>
          <w:sz w:val="18"/>
          <w:szCs w:val="18"/>
        </w:rPr>
        <w:t>si</w:t>
      </w:r>
      <w:proofErr w:type="spellEnd"/>
      <w:r w:rsidRPr="00BA17F2">
        <w:rPr>
          <w:rFonts w:ascii="Verdana" w:hAnsi="Verdana"/>
          <w:sz w:val="18"/>
          <w:szCs w:val="18"/>
        </w:rPr>
        <w:t xml:space="preserve"> </w:t>
      </w:r>
      <w:proofErr w:type="spellStart"/>
      <w:r w:rsidRPr="00BA17F2">
        <w:rPr>
          <w:rFonts w:ascii="Verdana" w:hAnsi="Verdana"/>
          <w:sz w:val="18"/>
          <w:szCs w:val="18"/>
        </w:rPr>
        <w:t>incentra</w:t>
      </w:r>
      <w:proofErr w:type="spellEnd"/>
      <w:r w:rsidRPr="00BA17F2">
        <w:rPr>
          <w:rFonts w:ascii="Verdana" w:hAnsi="Verdana"/>
          <w:sz w:val="18"/>
          <w:szCs w:val="18"/>
        </w:rPr>
        <w:t xml:space="preserve"> </w:t>
      </w:r>
      <w:proofErr w:type="spellStart"/>
      <w:r w:rsidRPr="00BA17F2">
        <w:rPr>
          <w:rFonts w:ascii="Verdana" w:hAnsi="Verdana"/>
          <w:sz w:val="18"/>
          <w:szCs w:val="18"/>
        </w:rPr>
        <w:t>principalmente</w:t>
      </w:r>
      <w:proofErr w:type="spellEnd"/>
      <w:r w:rsidRPr="00BA17F2">
        <w:rPr>
          <w:rFonts w:ascii="Verdana" w:hAnsi="Verdana"/>
          <w:sz w:val="18"/>
          <w:szCs w:val="18"/>
        </w:rPr>
        <w:t xml:space="preserve"> </w:t>
      </w:r>
      <w:proofErr w:type="spellStart"/>
      <w:r w:rsidRPr="00BA17F2">
        <w:rPr>
          <w:rFonts w:ascii="Verdana" w:hAnsi="Verdana"/>
          <w:sz w:val="18"/>
          <w:szCs w:val="18"/>
        </w:rPr>
        <w:t>sullo</w:t>
      </w:r>
      <w:proofErr w:type="spellEnd"/>
      <w:r w:rsidRPr="00BA17F2">
        <w:rPr>
          <w:rFonts w:ascii="Verdana" w:hAnsi="Verdana"/>
          <w:sz w:val="18"/>
          <w:szCs w:val="18"/>
        </w:rPr>
        <w:t xml:space="preserve"> </w:t>
      </w:r>
      <w:proofErr w:type="spellStart"/>
      <w:r w:rsidRPr="00BA17F2">
        <w:rPr>
          <w:rFonts w:ascii="Verdana" w:hAnsi="Verdana"/>
          <w:sz w:val="18"/>
          <w:szCs w:val="18"/>
        </w:rPr>
        <w:t>sviluppo</w:t>
      </w:r>
      <w:proofErr w:type="spellEnd"/>
      <w:r w:rsidRPr="00BA17F2">
        <w:rPr>
          <w:rFonts w:ascii="Verdana" w:hAnsi="Verdana"/>
          <w:sz w:val="18"/>
          <w:szCs w:val="18"/>
        </w:rPr>
        <w:t xml:space="preserve"> software del </w:t>
      </w:r>
      <w:proofErr w:type="spellStart"/>
      <w:r w:rsidRPr="00BA17F2">
        <w:rPr>
          <w:rFonts w:ascii="Verdana" w:hAnsi="Verdana"/>
          <w:sz w:val="18"/>
          <w:szCs w:val="18"/>
        </w:rPr>
        <w:t>dispositivo</w:t>
      </w:r>
      <w:proofErr w:type="spellEnd"/>
      <w:r w:rsidRPr="00BA17F2">
        <w:rPr>
          <w:rFonts w:ascii="Verdana" w:hAnsi="Verdana"/>
          <w:sz w:val="18"/>
          <w:szCs w:val="18"/>
        </w:rPr>
        <w:t xml:space="preserve"> </w:t>
      </w:r>
      <w:proofErr w:type="spellStart"/>
      <w:r w:rsidRPr="00BA17F2">
        <w:rPr>
          <w:rFonts w:ascii="Verdana" w:hAnsi="Verdana"/>
          <w:sz w:val="18"/>
          <w:szCs w:val="18"/>
        </w:rPr>
        <w:t>prototipale</w:t>
      </w:r>
      <w:proofErr w:type="spellEnd"/>
      <w:r w:rsidRPr="00BA17F2">
        <w:rPr>
          <w:rFonts w:ascii="Verdana" w:hAnsi="Verdana"/>
          <w:sz w:val="18"/>
          <w:szCs w:val="18"/>
        </w:rPr>
        <w:t xml:space="preserve"> “+me”, </w:t>
      </w:r>
      <w:proofErr w:type="spellStart"/>
      <w:r w:rsidRPr="00BA17F2">
        <w:rPr>
          <w:rFonts w:ascii="Verdana" w:hAnsi="Verdana"/>
          <w:sz w:val="18"/>
          <w:szCs w:val="18"/>
        </w:rPr>
        <w:t>sviluppato</w:t>
      </w:r>
      <w:proofErr w:type="spellEnd"/>
      <w:r w:rsidRPr="00BA17F2">
        <w:rPr>
          <w:rFonts w:ascii="Verdana" w:hAnsi="Verdana"/>
          <w:sz w:val="18"/>
          <w:szCs w:val="18"/>
        </w:rPr>
        <w:t xml:space="preserve"> </w:t>
      </w:r>
      <w:proofErr w:type="spellStart"/>
      <w:r w:rsidRPr="00BA17F2">
        <w:rPr>
          <w:rFonts w:ascii="Verdana" w:hAnsi="Verdana"/>
          <w:sz w:val="18"/>
          <w:szCs w:val="18"/>
        </w:rPr>
        <w:t>presso</w:t>
      </w:r>
      <w:proofErr w:type="spellEnd"/>
      <w:r w:rsidRPr="00BA17F2">
        <w:rPr>
          <w:rFonts w:ascii="Verdana" w:hAnsi="Verdana"/>
          <w:sz w:val="18"/>
          <w:szCs w:val="18"/>
        </w:rPr>
        <w:t xml:space="preserve"> </w:t>
      </w:r>
      <w:proofErr w:type="spellStart"/>
      <w:r w:rsidRPr="00BA17F2">
        <w:rPr>
          <w:rFonts w:ascii="Verdana" w:hAnsi="Verdana"/>
          <w:sz w:val="18"/>
          <w:szCs w:val="18"/>
        </w:rPr>
        <w:t>l’ISTC</w:t>
      </w:r>
      <w:proofErr w:type="spellEnd"/>
      <w:r w:rsidRPr="00BA17F2">
        <w:rPr>
          <w:rFonts w:ascii="Verdana" w:hAnsi="Verdana"/>
          <w:sz w:val="18"/>
          <w:szCs w:val="18"/>
        </w:rPr>
        <w:t>-CNR (</w:t>
      </w:r>
      <w:hyperlink r:id="rId12" w:history="1">
        <w:r w:rsidRPr="00BA17F2">
          <w:rPr>
            <w:rStyle w:val="Collegamentoipertestuale"/>
            <w:rFonts w:ascii="Verdana" w:hAnsi="Verdana"/>
            <w:sz w:val="18"/>
            <w:szCs w:val="18"/>
          </w:rPr>
          <w:t>https://im-twin.eu/overview/</w:t>
        </w:r>
      </w:hyperlink>
      <w:r w:rsidRPr="00BA17F2">
        <w:rPr>
          <w:rFonts w:ascii="Verdana" w:hAnsi="Verdana"/>
          <w:sz w:val="18"/>
          <w:szCs w:val="18"/>
        </w:rPr>
        <w:t xml:space="preserve"> ). </w:t>
      </w:r>
      <w:proofErr w:type="gramStart"/>
      <w:r w:rsidRPr="00BA17F2">
        <w:rPr>
          <w:rFonts w:ascii="Verdana" w:hAnsi="Verdana"/>
          <w:sz w:val="18"/>
          <w:szCs w:val="18"/>
        </w:rPr>
        <w:t>Il</w:t>
      </w:r>
      <w:proofErr w:type="gramEnd"/>
      <w:r w:rsidRPr="00BA17F2">
        <w:rPr>
          <w:rFonts w:ascii="Verdana" w:hAnsi="Verdana"/>
          <w:sz w:val="18"/>
          <w:szCs w:val="18"/>
        </w:rPr>
        <w:t xml:space="preserve"> </w:t>
      </w:r>
      <w:proofErr w:type="spellStart"/>
      <w:r w:rsidRPr="00BA17F2">
        <w:rPr>
          <w:rFonts w:ascii="Verdana" w:hAnsi="Verdana"/>
          <w:sz w:val="18"/>
          <w:szCs w:val="18"/>
        </w:rPr>
        <w:t>programma</w:t>
      </w:r>
      <w:proofErr w:type="spellEnd"/>
      <w:r w:rsidRPr="00BA17F2">
        <w:rPr>
          <w:rFonts w:ascii="Verdana" w:hAnsi="Verdana"/>
          <w:sz w:val="18"/>
          <w:szCs w:val="18"/>
        </w:rPr>
        <w:t xml:space="preserve"> </w:t>
      </w:r>
      <w:proofErr w:type="spellStart"/>
      <w:r w:rsidRPr="00BA17F2">
        <w:rPr>
          <w:rFonts w:ascii="Verdana" w:hAnsi="Verdana"/>
          <w:sz w:val="18"/>
          <w:szCs w:val="18"/>
        </w:rPr>
        <w:t>prevede</w:t>
      </w:r>
      <w:proofErr w:type="spellEnd"/>
      <w:r w:rsidRPr="00BA17F2">
        <w:rPr>
          <w:rFonts w:ascii="Verdana" w:hAnsi="Verdana"/>
          <w:sz w:val="18"/>
          <w:szCs w:val="18"/>
        </w:rPr>
        <w:t xml:space="preserve"> </w:t>
      </w:r>
      <w:proofErr w:type="spellStart"/>
      <w:r w:rsidRPr="00BA17F2">
        <w:rPr>
          <w:rFonts w:ascii="Verdana" w:hAnsi="Verdana"/>
          <w:sz w:val="18"/>
          <w:szCs w:val="18"/>
        </w:rPr>
        <w:t>altresì</w:t>
      </w:r>
      <w:proofErr w:type="spellEnd"/>
      <w:r w:rsidRPr="00BA17F2">
        <w:rPr>
          <w:rFonts w:ascii="Verdana" w:hAnsi="Verdana"/>
          <w:sz w:val="18"/>
          <w:szCs w:val="18"/>
        </w:rPr>
        <w:t xml:space="preserve"> lo </w:t>
      </w:r>
      <w:proofErr w:type="spellStart"/>
      <w:r w:rsidRPr="00BA17F2">
        <w:rPr>
          <w:rFonts w:ascii="Verdana" w:hAnsi="Verdana"/>
          <w:sz w:val="18"/>
          <w:szCs w:val="18"/>
        </w:rPr>
        <w:t>sviluppo</w:t>
      </w:r>
      <w:proofErr w:type="spellEnd"/>
      <w:r w:rsidRPr="00BA17F2">
        <w:rPr>
          <w:rFonts w:ascii="Verdana" w:hAnsi="Verdana"/>
          <w:sz w:val="18"/>
          <w:szCs w:val="18"/>
        </w:rPr>
        <w:t xml:space="preserve"> software di </w:t>
      </w:r>
      <w:proofErr w:type="spellStart"/>
      <w:r w:rsidRPr="00BA17F2">
        <w:rPr>
          <w:rFonts w:ascii="Verdana" w:hAnsi="Verdana"/>
          <w:sz w:val="18"/>
          <w:szCs w:val="18"/>
        </w:rPr>
        <w:t>nuove</w:t>
      </w:r>
      <w:proofErr w:type="spellEnd"/>
      <w:r w:rsidRPr="00BA17F2">
        <w:rPr>
          <w:rFonts w:ascii="Verdana" w:hAnsi="Verdana"/>
          <w:sz w:val="18"/>
          <w:szCs w:val="18"/>
        </w:rPr>
        <w:t xml:space="preserve"> </w:t>
      </w:r>
      <w:proofErr w:type="spellStart"/>
      <w:r w:rsidRPr="00BA17F2">
        <w:rPr>
          <w:rFonts w:ascii="Verdana" w:hAnsi="Verdana"/>
          <w:sz w:val="18"/>
          <w:szCs w:val="18"/>
        </w:rPr>
        <w:t>tecnologie</w:t>
      </w:r>
      <w:proofErr w:type="spellEnd"/>
      <w:r w:rsidRPr="00BA17F2">
        <w:rPr>
          <w:rFonts w:ascii="Verdana" w:hAnsi="Verdana"/>
          <w:sz w:val="18"/>
          <w:szCs w:val="18"/>
        </w:rPr>
        <w:t xml:space="preserve"> </w:t>
      </w:r>
      <w:proofErr w:type="spellStart"/>
      <w:r w:rsidRPr="00BA17F2">
        <w:rPr>
          <w:rFonts w:ascii="Verdana" w:hAnsi="Verdana"/>
          <w:sz w:val="18"/>
          <w:szCs w:val="18"/>
        </w:rPr>
        <w:t>interattive</w:t>
      </w:r>
      <w:proofErr w:type="spellEnd"/>
      <w:r w:rsidRPr="00BA17F2">
        <w:rPr>
          <w:rFonts w:ascii="Verdana" w:hAnsi="Verdana"/>
          <w:sz w:val="18"/>
          <w:szCs w:val="18"/>
        </w:rPr>
        <w:t xml:space="preserve"> (</w:t>
      </w:r>
      <w:proofErr w:type="spellStart"/>
      <w:r w:rsidRPr="00BA17F2">
        <w:rPr>
          <w:rFonts w:ascii="Verdana" w:hAnsi="Verdana"/>
          <w:sz w:val="18"/>
          <w:szCs w:val="18"/>
        </w:rPr>
        <w:t>eventualmente</w:t>
      </w:r>
      <w:proofErr w:type="spellEnd"/>
      <w:r w:rsidRPr="00BA17F2">
        <w:rPr>
          <w:rFonts w:ascii="Verdana" w:hAnsi="Verdana"/>
          <w:sz w:val="18"/>
          <w:szCs w:val="18"/>
        </w:rPr>
        <w:t xml:space="preserve"> </w:t>
      </w:r>
      <w:proofErr w:type="spellStart"/>
      <w:r w:rsidRPr="00BA17F2">
        <w:rPr>
          <w:rFonts w:ascii="Verdana" w:hAnsi="Verdana"/>
          <w:sz w:val="18"/>
          <w:szCs w:val="18"/>
        </w:rPr>
        <w:t>associabili</w:t>
      </w:r>
      <w:proofErr w:type="spellEnd"/>
      <w:r w:rsidRPr="00BA17F2">
        <w:rPr>
          <w:rFonts w:ascii="Verdana" w:hAnsi="Verdana"/>
          <w:sz w:val="18"/>
          <w:szCs w:val="18"/>
        </w:rPr>
        <w:t xml:space="preserve"> al </w:t>
      </w:r>
      <w:proofErr w:type="spellStart"/>
      <w:r w:rsidRPr="00BA17F2">
        <w:rPr>
          <w:rFonts w:ascii="Verdana" w:hAnsi="Verdana"/>
          <w:sz w:val="18"/>
          <w:szCs w:val="18"/>
        </w:rPr>
        <w:t>dispositivo</w:t>
      </w:r>
      <w:proofErr w:type="spellEnd"/>
      <w:r w:rsidRPr="00BA17F2">
        <w:rPr>
          <w:rFonts w:ascii="Verdana" w:hAnsi="Verdana"/>
          <w:sz w:val="18"/>
          <w:szCs w:val="18"/>
        </w:rPr>
        <w:t xml:space="preserve"> “+me”), da </w:t>
      </w:r>
      <w:proofErr w:type="spellStart"/>
      <w:r w:rsidRPr="00BA17F2">
        <w:rPr>
          <w:rFonts w:ascii="Verdana" w:hAnsi="Verdana"/>
          <w:sz w:val="18"/>
          <w:szCs w:val="18"/>
        </w:rPr>
        <w:t>testare</w:t>
      </w:r>
      <w:proofErr w:type="spellEnd"/>
      <w:r w:rsidRPr="00BA17F2">
        <w:rPr>
          <w:rFonts w:ascii="Verdana" w:hAnsi="Verdana"/>
          <w:sz w:val="18"/>
          <w:szCs w:val="18"/>
        </w:rPr>
        <w:t xml:space="preserve"> </w:t>
      </w:r>
      <w:proofErr w:type="spellStart"/>
      <w:r w:rsidRPr="00BA17F2">
        <w:rPr>
          <w:rFonts w:ascii="Verdana" w:hAnsi="Verdana"/>
          <w:sz w:val="18"/>
          <w:szCs w:val="18"/>
        </w:rPr>
        <w:t>successivamente</w:t>
      </w:r>
      <w:proofErr w:type="spellEnd"/>
      <w:r w:rsidRPr="00BA17F2">
        <w:rPr>
          <w:rFonts w:ascii="Verdana" w:hAnsi="Verdana"/>
          <w:sz w:val="18"/>
          <w:szCs w:val="18"/>
        </w:rPr>
        <w:t xml:space="preserve"> </w:t>
      </w:r>
      <w:proofErr w:type="spellStart"/>
      <w:r w:rsidRPr="00BA17F2">
        <w:rPr>
          <w:rFonts w:ascii="Verdana" w:hAnsi="Verdana"/>
          <w:sz w:val="18"/>
          <w:szCs w:val="18"/>
        </w:rPr>
        <w:t>su</w:t>
      </w:r>
      <w:proofErr w:type="spellEnd"/>
      <w:r w:rsidRPr="00BA17F2">
        <w:rPr>
          <w:rFonts w:ascii="Verdana" w:hAnsi="Verdana"/>
          <w:sz w:val="18"/>
          <w:szCs w:val="18"/>
        </w:rPr>
        <w:t xml:space="preserve"> bambini a </w:t>
      </w:r>
      <w:proofErr w:type="spellStart"/>
      <w:r w:rsidRPr="00BA17F2">
        <w:rPr>
          <w:rFonts w:ascii="Verdana" w:hAnsi="Verdana"/>
          <w:sz w:val="18"/>
          <w:szCs w:val="18"/>
        </w:rPr>
        <w:t>sviluppo</w:t>
      </w:r>
      <w:proofErr w:type="spellEnd"/>
      <w:r w:rsidRPr="00BA17F2">
        <w:rPr>
          <w:rFonts w:ascii="Verdana" w:hAnsi="Verdana"/>
          <w:sz w:val="18"/>
          <w:szCs w:val="18"/>
        </w:rPr>
        <w:t xml:space="preserve"> </w:t>
      </w:r>
      <w:proofErr w:type="spellStart"/>
      <w:r w:rsidRPr="00BA17F2">
        <w:rPr>
          <w:rFonts w:ascii="Verdana" w:hAnsi="Verdana"/>
          <w:sz w:val="18"/>
          <w:szCs w:val="18"/>
        </w:rPr>
        <w:t>tipico</w:t>
      </w:r>
      <w:proofErr w:type="spellEnd"/>
      <w:r w:rsidRPr="00BA17F2">
        <w:rPr>
          <w:rFonts w:ascii="Verdana" w:hAnsi="Verdana"/>
          <w:sz w:val="18"/>
          <w:szCs w:val="18"/>
        </w:rPr>
        <w:t xml:space="preserve"> e con ASD, di </w:t>
      </w:r>
      <w:proofErr w:type="spellStart"/>
      <w:r w:rsidRPr="00BA17F2">
        <w:rPr>
          <w:rFonts w:ascii="Verdana" w:hAnsi="Verdana"/>
          <w:sz w:val="18"/>
          <w:szCs w:val="18"/>
        </w:rPr>
        <w:t>età</w:t>
      </w:r>
      <w:proofErr w:type="spellEnd"/>
      <w:r w:rsidRPr="00BA17F2">
        <w:rPr>
          <w:rFonts w:ascii="Verdana" w:hAnsi="Verdana"/>
          <w:sz w:val="18"/>
          <w:szCs w:val="18"/>
        </w:rPr>
        <w:t xml:space="preserve"> </w:t>
      </w:r>
      <w:proofErr w:type="spellStart"/>
      <w:r w:rsidRPr="00BA17F2">
        <w:rPr>
          <w:rFonts w:ascii="Verdana" w:hAnsi="Verdana"/>
          <w:sz w:val="18"/>
          <w:szCs w:val="18"/>
        </w:rPr>
        <w:t>inferiore</w:t>
      </w:r>
      <w:proofErr w:type="spellEnd"/>
      <w:r w:rsidRPr="00BA17F2">
        <w:rPr>
          <w:rFonts w:ascii="Verdana" w:hAnsi="Verdana"/>
          <w:sz w:val="18"/>
          <w:szCs w:val="18"/>
        </w:rPr>
        <w:t xml:space="preserve"> </w:t>
      </w:r>
      <w:proofErr w:type="spellStart"/>
      <w:r w:rsidRPr="00BA17F2">
        <w:rPr>
          <w:rFonts w:ascii="Verdana" w:hAnsi="Verdana"/>
          <w:sz w:val="18"/>
          <w:szCs w:val="18"/>
        </w:rPr>
        <w:t>ai</w:t>
      </w:r>
      <w:proofErr w:type="spellEnd"/>
      <w:r w:rsidRPr="00BA17F2">
        <w:rPr>
          <w:rFonts w:ascii="Verdana" w:hAnsi="Verdana"/>
          <w:sz w:val="18"/>
          <w:szCs w:val="18"/>
        </w:rPr>
        <w:t xml:space="preserve"> 60 </w:t>
      </w:r>
      <w:proofErr w:type="spellStart"/>
      <w:r w:rsidRPr="00BA17F2">
        <w:rPr>
          <w:rFonts w:ascii="Verdana" w:hAnsi="Verdana"/>
          <w:sz w:val="18"/>
          <w:szCs w:val="18"/>
        </w:rPr>
        <w:t>mesi</w:t>
      </w:r>
      <w:proofErr w:type="spellEnd"/>
      <w:r w:rsidRPr="00BA17F2">
        <w:rPr>
          <w:rFonts w:ascii="Verdana" w:hAnsi="Verdana"/>
          <w:sz w:val="18"/>
          <w:szCs w:val="18"/>
        </w:rPr>
        <w:t xml:space="preserve">. Lo </w:t>
      </w:r>
      <w:proofErr w:type="spellStart"/>
      <w:r w:rsidRPr="00BA17F2">
        <w:rPr>
          <w:rFonts w:ascii="Verdana" w:hAnsi="Verdana"/>
          <w:sz w:val="18"/>
          <w:szCs w:val="18"/>
        </w:rPr>
        <w:t>sviluppo</w:t>
      </w:r>
      <w:proofErr w:type="spellEnd"/>
      <w:r w:rsidRPr="00BA17F2">
        <w:rPr>
          <w:rFonts w:ascii="Verdana" w:hAnsi="Verdana"/>
          <w:sz w:val="18"/>
          <w:szCs w:val="18"/>
        </w:rPr>
        <w:t xml:space="preserve"> software </w:t>
      </w:r>
      <w:proofErr w:type="spellStart"/>
      <w:r w:rsidRPr="00BA17F2">
        <w:rPr>
          <w:rFonts w:ascii="Verdana" w:hAnsi="Verdana"/>
          <w:sz w:val="18"/>
          <w:szCs w:val="18"/>
        </w:rPr>
        <w:t>richiesto</w:t>
      </w:r>
      <w:proofErr w:type="spellEnd"/>
      <w:r w:rsidRPr="00BA17F2">
        <w:rPr>
          <w:rFonts w:ascii="Verdana" w:hAnsi="Verdana"/>
          <w:sz w:val="18"/>
          <w:szCs w:val="18"/>
        </w:rPr>
        <w:t xml:space="preserve"> </w:t>
      </w:r>
      <w:proofErr w:type="spellStart"/>
      <w:r w:rsidRPr="00BA17F2">
        <w:rPr>
          <w:rFonts w:ascii="Verdana" w:hAnsi="Verdana"/>
          <w:sz w:val="18"/>
          <w:szCs w:val="18"/>
        </w:rPr>
        <w:t>implicherà</w:t>
      </w:r>
      <w:proofErr w:type="spellEnd"/>
      <w:r w:rsidRPr="00BA17F2">
        <w:rPr>
          <w:rFonts w:ascii="Verdana" w:hAnsi="Verdana"/>
          <w:sz w:val="18"/>
          <w:szCs w:val="18"/>
        </w:rPr>
        <w:t xml:space="preserve"> la </w:t>
      </w:r>
      <w:proofErr w:type="spellStart"/>
      <w:r w:rsidRPr="00BA17F2">
        <w:rPr>
          <w:rFonts w:ascii="Verdana" w:hAnsi="Verdana"/>
          <w:sz w:val="18"/>
          <w:szCs w:val="18"/>
        </w:rPr>
        <w:t>progettazione</w:t>
      </w:r>
      <w:proofErr w:type="spellEnd"/>
      <w:r w:rsidRPr="00BA17F2">
        <w:rPr>
          <w:rFonts w:ascii="Verdana" w:hAnsi="Verdana"/>
          <w:sz w:val="18"/>
          <w:szCs w:val="18"/>
        </w:rPr>
        <w:t xml:space="preserve"> di </w:t>
      </w:r>
      <w:proofErr w:type="gramStart"/>
      <w:r w:rsidRPr="00BA17F2">
        <w:rPr>
          <w:rFonts w:ascii="Verdana" w:hAnsi="Verdana"/>
          <w:sz w:val="18"/>
          <w:szCs w:val="18"/>
        </w:rPr>
        <w:t>un</w:t>
      </w:r>
      <w:proofErr w:type="gramEnd"/>
      <w:r w:rsidRPr="00BA17F2">
        <w:rPr>
          <w:rFonts w:ascii="Verdana" w:hAnsi="Verdana"/>
          <w:sz w:val="18"/>
          <w:szCs w:val="18"/>
        </w:rPr>
        <w:t xml:space="preserve"> </w:t>
      </w:r>
      <w:proofErr w:type="spellStart"/>
      <w:r w:rsidRPr="00BA17F2">
        <w:rPr>
          <w:rFonts w:ascii="Verdana" w:hAnsi="Verdana"/>
          <w:sz w:val="18"/>
          <w:szCs w:val="18"/>
        </w:rPr>
        <w:t>sistema</w:t>
      </w:r>
      <w:proofErr w:type="spellEnd"/>
      <w:r w:rsidRPr="00BA17F2">
        <w:rPr>
          <w:rFonts w:ascii="Verdana" w:hAnsi="Verdana"/>
          <w:sz w:val="18"/>
          <w:szCs w:val="18"/>
        </w:rPr>
        <w:t xml:space="preserve"> di </w:t>
      </w:r>
      <w:proofErr w:type="spellStart"/>
      <w:r w:rsidRPr="00BA17F2">
        <w:rPr>
          <w:rFonts w:ascii="Verdana" w:hAnsi="Verdana"/>
          <w:sz w:val="18"/>
          <w:szCs w:val="18"/>
        </w:rPr>
        <w:t>comunicazione</w:t>
      </w:r>
      <w:proofErr w:type="spellEnd"/>
      <w:r w:rsidRPr="00BA17F2">
        <w:rPr>
          <w:rFonts w:ascii="Verdana" w:hAnsi="Verdana"/>
          <w:sz w:val="18"/>
          <w:szCs w:val="18"/>
        </w:rPr>
        <w:t xml:space="preserve"> wireless (</w:t>
      </w:r>
      <w:proofErr w:type="spellStart"/>
      <w:r w:rsidRPr="00BA17F2">
        <w:rPr>
          <w:rFonts w:ascii="Verdana" w:hAnsi="Verdana"/>
          <w:sz w:val="18"/>
          <w:szCs w:val="18"/>
        </w:rPr>
        <w:t>basato</w:t>
      </w:r>
      <w:proofErr w:type="spellEnd"/>
      <w:r w:rsidRPr="00BA17F2">
        <w:rPr>
          <w:rFonts w:ascii="Verdana" w:hAnsi="Verdana"/>
          <w:sz w:val="18"/>
          <w:szCs w:val="18"/>
        </w:rPr>
        <w:t xml:space="preserve"> </w:t>
      </w:r>
      <w:proofErr w:type="spellStart"/>
      <w:r w:rsidRPr="00BA17F2">
        <w:rPr>
          <w:rFonts w:ascii="Verdana" w:hAnsi="Verdana"/>
          <w:sz w:val="18"/>
          <w:szCs w:val="18"/>
        </w:rPr>
        <w:t>su</w:t>
      </w:r>
      <w:proofErr w:type="spellEnd"/>
      <w:r w:rsidRPr="00BA17F2">
        <w:rPr>
          <w:rFonts w:ascii="Verdana" w:hAnsi="Verdana"/>
          <w:sz w:val="18"/>
          <w:szCs w:val="18"/>
        </w:rPr>
        <w:t xml:space="preserve"> </w:t>
      </w:r>
      <w:proofErr w:type="spellStart"/>
      <w:r w:rsidRPr="00BA17F2">
        <w:rPr>
          <w:rFonts w:ascii="Verdana" w:hAnsi="Verdana"/>
          <w:sz w:val="18"/>
          <w:szCs w:val="18"/>
        </w:rPr>
        <w:t>tecnologia</w:t>
      </w:r>
      <w:proofErr w:type="spellEnd"/>
      <w:r w:rsidRPr="00BA17F2">
        <w:rPr>
          <w:rFonts w:ascii="Verdana" w:hAnsi="Verdana"/>
          <w:sz w:val="18"/>
          <w:szCs w:val="18"/>
        </w:rPr>
        <w:t xml:space="preserve"> Bluetooth e/o </w:t>
      </w:r>
      <w:proofErr w:type="spellStart"/>
      <w:r w:rsidRPr="00BA17F2">
        <w:rPr>
          <w:rFonts w:ascii="Verdana" w:hAnsi="Verdana"/>
          <w:sz w:val="18"/>
          <w:szCs w:val="18"/>
        </w:rPr>
        <w:t>protocolli</w:t>
      </w:r>
      <w:proofErr w:type="spellEnd"/>
      <w:r w:rsidRPr="00BA17F2">
        <w:rPr>
          <w:rFonts w:ascii="Verdana" w:hAnsi="Verdana"/>
          <w:sz w:val="18"/>
          <w:szCs w:val="18"/>
        </w:rPr>
        <w:t xml:space="preserve"> TCP/IP) </w:t>
      </w:r>
      <w:proofErr w:type="spellStart"/>
      <w:r w:rsidRPr="00BA17F2">
        <w:rPr>
          <w:rFonts w:ascii="Verdana" w:hAnsi="Verdana"/>
          <w:sz w:val="18"/>
          <w:szCs w:val="18"/>
        </w:rPr>
        <w:t>tra</w:t>
      </w:r>
      <w:proofErr w:type="spellEnd"/>
      <w:r w:rsidRPr="00BA17F2">
        <w:rPr>
          <w:rFonts w:ascii="Verdana" w:hAnsi="Verdana"/>
          <w:sz w:val="18"/>
          <w:szCs w:val="18"/>
        </w:rPr>
        <w:t xml:space="preserve"> </w:t>
      </w:r>
      <w:proofErr w:type="spellStart"/>
      <w:r w:rsidRPr="00BA17F2">
        <w:rPr>
          <w:rFonts w:ascii="Verdana" w:hAnsi="Verdana"/>
          <w:sz w:val="18"/>
          <w:szCs w:val="18"/>
        </w:rPr>
        <w:t>dispositivi</w:t>
      </w:r>
      <w:proofErr w:type="spellEnd"/>
      <w:r w:rsidRPr="00BA17F2">
        <w:rPr>
          <w:rFonts w:ascii="Verdana" w:hAnsi="Verdana"/>
          <w:sz w:val="18"/>
          <w:szCs w:val="18"/>
        </w:rPr>
        <w:t xml:space="preserve"> </w:t>
      </w:r>
      <w:proofErr w:type="spellStart"/>
      <w:r w:rsidRPr="00BA17F2">
        <w:rPr>
          <w:rFonts w:ascii="Verdana" w:hAnsi="Verdana"/>
          <w:sz w:val="18"/>
          <w:szCs w:val="18"/>
        </w:rPr>
        <w:t>differenti</w:t>
      </w:r>
      <w:proofErr w:type="spellEnd"/>
      <w:r w:rsidRPr="00BA17F2">
        <w:rPr>
          <w:rFonts w:ascii="Verdana" w:hAnsi="Verdana"/>
          <w:sz w:val="18"/>
          <w:szCs w:val="18"/>
        </w:rPr>
        <w:t xml:space="preserve">, </w:t>
      </w:r>
      <w:proofErr w:type="spellStart"/>
      <w:r w:rsidRPr="00BA17F2">
        <w:rPr>
          <w:rFonts w:ascii="Verdana" w:hAnsi="Verdana"/>
          <w:sz w:val="18"/>
          <w:szCs w:val="18"/>
        </w:rPr>
        <w:t>finalizzato</w:t>
      </w:r>
      <w:proofErr w:type="spellEnd"/>
      <w:r w:rsidRPr="00BA17F2">
        <w:rPr>
          <w:rFonts w:ascii="Verdana" w:hAnsi="Verdana"/>
          <w:sz w:val="18"/>
          <w:szCs w:val="18"/>
        </w:rPr>
        <w:t xml:space="preserve"> </w:t>
      </w:r>
      <w:proofErr w:type="spellStart"/>
      <w:r w:rsidRPr="00BA17F2">
        <w:rPr>
          <w:rFonts w:ascii="Verdana" w:hAnsi="Verdana"/>
          <w:sz w:val="18"/>
          <w:szCs w:val="18"/>
        </w:rPr>
        <w:t>alla</w:t>
      </w:r>
      <w:proofErr w:type="spellEnd"/>
      <w:r w:rsidRPr="00BA17F2">
        <w:rPr>
          <w:rFonts w:ascii="Verdana" w:hAnsi="Verdana"/>
          <w:sz w:val="18"/>
          <w:szCs w:val="18"/>
        </w:rPr>
        <w:t xml:space="preserve"> </w:t>
      </w:r>
      <w:proofErr w:type="spellStart"/>
      <w:r w:rsidRPr="00BA17F2">
        <w:rPr>
          <w:rFonts w:ascii="Verdana" w:hAnsi="Verdana"/>
          <w:sz w:val="18"/>
          <w:szCs w:val="18"/>
        </w:rPr>
        <w:t>gestione</w:t>
      </w:r>
      <w:proofErr w:type="spellEnd"/>
      <w:r w:rsidRPr="00BA17F2">
        <w:rPr>
          <w:rFonts w:ascii="Verdana" w:hAnsi="Verdana"/>
          <w:sz w:val="18"/>
          <w:szCs w:val="18"/>
        </w:rPr>
        <w:t xml:space="preserve"> </w:t>
      </w:r>
      <w:proofErr w:type="spellStart"/>
      <w:r w:rsidRPr="00BA17F2">
        <w:rPr>
          <w:rFonts w:ascii="Verdana" w:hAnsi="Verdana"/>
          <w:sz w:val="18"/>
          <w:szCs w:val="18"/>
        </w:rPr>
        <w:t>centralizzata</w:t>
      </w:r>
      <w:proofErr w:type="spellEnd"/>
      <w:r w:rsidRPr="00BA17F2">
        <w:rPr>
          <w:rFonts w:ascii="Verdana" w:hAnsi="Verdana"/>
          <w:sz w:val="18"/>
          <w:szCs w:val="18"/>
        </w:rPr>
        <w:t xml:space="preserve"> </w:t>
      </w:r>
      <w:proofErr w:type="spellStart"/>
      <w:r w:rsidRPr="00BA17F2">
        <w:rPr>
          <w:rFonts w:ascii="Verdana" w:hAnsi="Verdana"/>
          <w:sz w:val="18"/>
          <w:szCs w:val="18"/>
        </w:rPr>
        <w:t>dei</w:t>
      </w:r>
      <w:proofErr w:type="spellEnd"/>
      <w:r w:rsidRPr="00BA17F2">
        <w:rPr>
          <w:rFonts w:ascii="Verdana" w:hAnsi="Verdana"/>
          <w:sz w:val="18"/>
          <w:szCs w:val="18"/>
        </w:rPr>
        <w:t xml:space="preserve"> </w:t>
      </w:r>
      <w:proofErr w:type="spellStart"/>
      <w:r w:rsidRPr="00BA17F2">
        <w:rPr>
          <w:rFonts w:ascii="Verdana" w:hAnsi="Verdana"/>
          <w:sz w:val="18"/>
          <w:szCs w:val="18"/>
        </w:rPr>
        <w:t>dispositivi</w:t>
      </w:r>
      <w:proofErr w:type="spellEnd"/>
      <w:r w:rsidRPr="00BA17F2">
        <w:rPr>
          <w:rFonts w:ascii="Verdana" w:hAnsi="Verdana"/>
          <w:sz w:val="18"/>
          <w:szCs w:val="18"/>
        </w:rPr>
        <w:t xml:space="preserve"> </w:t>
      </w:r>
      <w:proofErr w:type="spellStart"/>
      <w:r w:rsidRPr="00BA17F2">
        <w:rPr>
          <w:rFonts w:ascii="Verdana" w:hAnsi="Verdana"/>
          <w:sz w:val="18"/>
          <w:szCs w:val="18"/>
        </w:rPr>
        <w:t>stessi</w:t>
      </w:r>
      <w:proofErr w:type="spellEnd"/>
      <w:r w:rsidRPr="00BA17F2">
        <w:rPr>
          <w:rFonts w:ascii="Verdana" w:hAnsi="Verdana"/>
          <w:sz w:val="18"/>
          <w:szCs w:val="18"/>
        </w:rPr>
        <w:t xml:space="preserve"> e </w:t>
      </w:r>
      <w:proofErr w:type="spellStart"/>
      <w:r w:rsidRPr="00BA17F2">
        <w:rPr>
          <w:rFonts w:ascii="Verdana" w:hAnsi="Verdana"/>
          <w:sz w:val="18"/>
          <w:szCs w:val="18"/>
        </w:rPr>
        <w:t>alla</w:t>
      </w:r>
      <w:proofErr w:type="spellEnd"/>
      <w:r w:rsidRPr="00BA17F2">
        <w:rPr>
          <w:rFonts w:ascii="Verdana" w:hAnsi="Verdana"/>
          <w:sz w:val="18"/>
          <w:szCs w:val="18"/>
        </w:rPr>
        <w:t xml:space="preserve"> </w:t>
      </w:r>
      <w:proofErr w:type="spellStart"/>
      <w:r w:rsidRPr="00BA17F2">
        <w:rPr>
          <w:rFonts w:ascii="Verdana" w:hAnsi="Verdana"/>
          <w:sz w:val="18"/>
          <w:szCs w:val="18"/>
        </w:rPr>
        <w:t>successiva</w:t>
      </w:r>
      <w:proofErr w:type="spellEnd"/>
      <w:r w:rsidRPr="00BA17F2">
        <w:rPr>
          <w:rFonts w:ascii="Verdana" w:hAnsi="Verdana"/>
          <w:sz w:val="18"/>
          <w:szCs w:val="18"/>
        </w:rPr>
        <w:t xml:space="preserve"> </w:t>
      </w:r>
      <w:proofErr w:type="spellStart"/>
      <w:r w:rsidRPr="00BA17F2">
        <w:rPr>
          <w:rFonts w:ascii="Verdana" w:hAnsi="Verdana"/>
          <w:sz w:val="18"/>
          <w:szCs w:val="18"/>
        </w:rPr>
        <w:t>raccolta</w:t>
      </w:r>
      <w:proofErr w:type="spellEnd"/>
      <w:r w:rsidRPr="00BA17F2">
        <w:rPr>
          <w:rFonts w:ascii="Verdana" w:hAnsi="Verdana"/>
          <w:sz w:val="18"/>
          <w:szCs w:val="18"/>
        </w:rPr>
        <w:t xml:space="preserve"> </w:t>
      </w:r>
      <w:proofErr w:type="spellStart"/>
      <w:r w:rsidRPr="00BA17F2">
        <w:rPr>
          <w:rFonts w:ascii="Verdana" w:hAnsi="Verdana"/>
          <w:sz w:val="18"/>
          <w:szCs w:val="18"/>
        </w:rPr>
        <w:t>dati</w:t>
      </w:r>
      <w:proofErr w:type="spellEnd"/>
      <w:r w:rsidRPr="00BA17F2">
        <w:rPr>
          <w:rFonts w:ascii="Verdana" w:hAnsi="Verdana"/>
          <w:sz w:val="18"/>
          <w:szCs w:val="18"/>
        </w:rPr>
        <w:t>.  </w:t>
      </w:r>
    </w:p>
    <w:p w14:paraId="48D2A076" w14:textId="77777777" w:rsidR="009A5BBF" w:rsidRPr="00BA17F2" w:rsidRDefault="009A5BBF" w:rsidP="00BA17F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24D02CE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avrà una durata di </w:t>
      </w:r>
      <w:r>
        <w:rPr>
          <w:rFonts w:ascii="Verdana" w:hAnsi="Verdana" w:cs="Verdana"/>
          <w:b/>
          <w:sz w:val="18"/>
          <w:szCs w:val="18"/>
        </w:rPr>
        <w:t>12 (dodici) mesi</w:t>
      </w:r>
      <w:r>
        <w:rPr>
          <w:rFonts w:ascii="Verdana" w:hAnsi="Verdana" w:cs="Verdana"/>
          <w:sz w:val="18"/>
          <w:szCs w:val="18"/>
        </w:rPr>
        <w:t xml:space="preserve"> e, a seguito di eventuali rinnovi, non potrà comunque avere una durata complessiva superiore a sei anni, come risultante dal combinato disposto dell’art. 22, comma </w:t>
      </w:r>
      <w:proofErr w:type="gramStart"/>
      <w:r>
        <w:rPr>
          <w:rFonts w:ascii="Verdana" w:hAnsi="Verdana" w:cs="Verdana"/>
          <w:sz w:val="18"/>
          <w:szCs w:val="18"/>
        </w:rPr>
        <w:t>3</w:t>
      </w:r>
      <w:proofErr w:type="gramEnd"/>
      <w:r>
        <w:rPr>
          <w:rFonts w:ascii="Verdana" w:hAnsi="Verdana" w:cs="Verdana"/>
          <w:sz w:val="18"/>
          <w:szCs w:val="18"/>
        </w:rPr>
        <w:t>, della legge 240/2010 e dell’art. 6, comma</w:t>
      </w:r>
      <w:proofErr w:type="gramStart"/>
      <w:r>
        <w:rPr>
          <w:rFonts w:ascii="Verdana" w:hAnsi="Verdana" w:cs="Verdana"/>
          <w:sz w:val="18"/>
          <w:szCs w:val="18"/>
        </w:rPr>
        <w:t xml:space="preserve">  </w:t>
      </w:r>
      <w:proofErr w:type="gramEnd"/>
      <w:r>
        <w:rPr>
          <w:rFonts w:ascii="Verdana" w:hAnsi="Verdana" w:cs="Verdana"/>
          <w:sz w:val="18"/>
          <w:szCs w:val="18"/>
        </w:rPr>
        <w:t>2 bis, della L. 27 febbraio 2015 n. 11,  di conversione  del D.L. 31 dicembre 2014 n. 192, ad esclusione del periodo in cui l’assegno è stato fruito in coincidenza con il dottorato di ricerca, nel limite massimo della durata legale del relativo corso.</w:t>
      </w:r>
    </w:p>
    <w:p w14:paraId="61568EB3" w14:textId="77777777" w:rsidR="00D7261A" w:rsidRPr="007411DC" w:rsidRDefault="00D7261A">
      <w:pPr>
        <w:autoSpaceDE w:val="0"/>
        <w:spacing w:line="360" w:lineRule="auto"/>
        <w:jc w:val="both"/>
        <w:rPr>
          <w:lang w:val="it-IT"/>
        </w:rPr>
      </w:pPr>
      <w:proofErr w:type="gramStart"/>
      <w:r>
        <w:rPr>
          <w:rFonts w:ascii="Verdana" w:hAnsi="Verdana" w:cs="Verdana"/>
          <w:sz w:val="18"/>
          <w:szCs w:val="18"/>
          <w:lang w:val="it-IT"/>
        </w:rPr>
        <w:t xml:space="preserve">La durata complessiva dei rapporti instaurati con il titolare dell’assegno e dei contratti di lavoro a tempo determinato subordinato di cui </w:t>
      </w:r>
      <w:proofErr w:type="gramEnd"/>
      <w:r>
        <w:rPr>
          <w:rFonts w:ascii="Verdana" w:hAnsi="Verdana" w:cs="Verdana"/>
          <w:sz w:val="18"/>
          <w:szCs w:val="18"/>
          <w:lang w:val="it-IT"/>
        </w:rPr>
        <w:t xml:space="preserve">all’art. 24 della L. 240/2010, intercorsi anche con Atenei diversi, statali, non statali o telematici, </w:t>
      </w:r>
      <w:proofErr w:type="gramStart"/>
      <w:r>
        <w:rPr>
          <w:rFonts w:ascii="Verdana" w:hAnsi="Verdana" w:cs="Verdana"/>
          <w:sz w:val="18"/>
          <w:szCs w:val="18"/>
          <w:lang w:val="it-IT"/>
        </w:rPr>
        <w:t>nonché</w:t>
      </w:r>
      <w:proofErr w:type="gramEnd"/>
      <w:r>
        <w:rPr>
          <w:rFonts w:ascii="Verdana" w:hAnsi="Verdana" w:cs="Verdana"/>
          <w:sz w:val="18"/>
          <w:szCs w:val="18"/>
          <w:lang w:val="it-IT"/>
        </w:rPr>
        <w:t xml:space="preserve"> con gli Enti di cui all’art. 22, comma </w:t>
      </w:r>
      <w:proofErr w:type="gramStart"/>
      <w:r>
        <w:rPr>
          <w:rFonts w:ascii="Verdana" w:hAnsi="Verdana" w:cs="Verdana"/>
          <w:sz w:val="18"/>
          <w:szCs w:val="18"/>
          <w:lang w:val="it-IT"/>
        </w:rPr>
        <w:t>1</w:t>
      </w:r>
      <w:proofErr w:type="gramEnd"/>
      <w:r>
        <w:rPr>
          <w:rFonts w:ascii="Verdana" w:hAnsi="Verdana" w:cs="Verdana"/>
          <w:sz w:val="18"/>
          <w:szCs w:val="18"/>
          <w:lang w:val="it-IT"/>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w:t>
      </w:r>
      <w:proofErr w:type="gramStart"/>
      <w:r>
        <w:rPr>
          <w:rFonts w:ascii="Verdana" w:hAnsi="Verdana" w:cs="Verdana"/>
          <w:sz w:val="18"/>
          <w:szCs w:val="18"/>
          <w:lang w:val="it-IT"/>
        </w:rPr>
        <w:t xml:space="preserve">di </w:t>
      </w:r>
      <w:proofErr w:type="gramEnd"/>
      <w:r>
        <w:rPr>
          <w:rFonts w:ascii="Verdana" w:hAnsi="Verdana" w:cs="Verdana"/>
          <w:sz w:val="18"/>
          <w:szCs w:val="18"/>
          <w:lang w:val="it-IT"/>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hAnsi="Verdana" w:cs="Verdana"/>
          <w:sz w:val="18"/>
          <w:szCs w:val="18"/>
          <w:lang w:val="it-IT"/>
        </w:rPr>
        <w:t>risulti</w:t>
      </w:r>
      <w:proofErr w:type="gramEnd"/>
      <w:r>
        <w:rPr>
          <w:rFonts w:ascii="Verdana" w:hAnsi="Verdana" w:cs="Verdana"/>
          <w:sz w:val="18"/>
          <w:szCs w:val="18"/>
          <w:lang w:val="it-IT"/>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w:t>
      </w:r>
      <w:r>
        <w:rPr>
          <w:rFonts w:ascii="Verdana" w:hAnsi="Verdana" w:cs="Verdana"/>
          <w:sz w:val="18"/>
          <w:szCs w:val="18"/>
          <w:lang w:val="it-IT"/>
        </w:rPr>
        <w:lastRenderedPageBreak/>
        <w:t xml:space="preserve">dell’assegno per lo svolgimento </w:t>
      </w:r>
      <w:proofErr w:type="gramStart"/>
      <w:r>
        <w:rPr>
          <w:rFonts w:ascii="Verdana" w:hAnsi="Verdana" w:cs="Verdana"/>
          <w:sz w:val="18"/>
          <w:szCs w:val="18"/>
          <w:lang w:val="it-IT"/>
        </w:rPr>
        <w:t>di</w:t>
      </w:r>
      <w:proofErr w:type="gramEnd"/>
      <w:r>
        <w:rPr>
          <w:rFonts w:ascii="Verdana" w:hAnsi="Verdana" w:cs="Verdana"/>
          <w:sz w:val="18"/>
          <w:szCs w:val="18"/>
          <w:lang w:val="it-IT"/>
        </w:rPr>
        <w:t xml:space="preserve"> attività di ricerca è posticipato di un arco temporale pari al periodo di durata dell’interruzione.</w:t>
      </w:r>
    </w:p>
    <w:p w14:paraId="24DC2E70" w14:textId="2D9CDC1E"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L'importo dell'assegno di ricerca, corrisposto in </w:t>
      </w:r>
      <w:r>
        <w:rPr>
          <w:rFonts w:ascii="Verdana" w:hAnsi="Verdana" w:cs="Verdana"/>
          <w:b/>
          <w:sz w:val="18"/>
          <w:szCs w:val="18"/>
        </w:rPr>
        <w:t>12 (dodici)</w:t>
      </w:r>
      <w:r>
        <w:rPr>
          <w:rFonts w:ascii="Verdana" w:hAnsi="Verdana" w:cs="Verdana"/>
          <w:sz w:val="18"/>
          <w:szCs w:val="18"/>
        </w:rPr>
        <w:t xml:space="preserve"> rate mensili posticipate, è stabilito in euro </w:t>
      </w:r>
      <w:r w:rsidR="003B4E4F">
        <w:rPr>
          <w:rFonts w:ascii="Verdana" w:hAnsi="Verdana" w:cs="Verdana"/>
          <w:b/>
          <w:bCs/>
          <w:sz w:val="18"/>
          <w:szCs w:val="18"/>
        </w:rPr>
        <w:t>19.367</w:t>
      </w:r>
      <w:r w:rsidRPr="00CA1600">
        <w:rPr>
          <w:rFonts w:ascii="Verdana" w:hAnsi="Verdana" w:cs="Verdana"/>
          <w:b/>
          <w:bCs/>
          <w:sz w:val="18"/>
          <w:szCs w:val="18"/>
        </w:rPr>
        <w:t xml:space="preserve">,00 </w:t>
      </w:r>
      <w:r w:rsidRPr="00CA1600">
        <w:rPr>
          <w:rFonts w:ascii="Verdana" w:hAnsi="Verdana" w:cs="Verdana"/>
          <w:b/>
          <w:sz w:val="18"/>
          <w:szCs w:val="18"/>
        </w:rPr>
        <w:t>(</w:t>
      </w:r>
      <w:proofErr w:type="spellStart"/>
      <w:r w:rsidR="00B70176" w:rsidRPr="003E0C92">
        <w:rPr>
          <w:rFonts w:ascii="Verdana" w:hAnsi="Verdana" w:cs="Verdana"/>
          <w:b/>
          <w:sz w:val="18"/>
          <w:szCs w:val="18"/>
        </w:rPr>
        <w:t>diciannovemilatrecentosessantasette</w:t>
      </w:r>
      <w:proofErr w:type="spellEnd"/>
      <w:r w:rsidRPr="003E0C92">
        <w:rPr>
          <w:rFonts w:ascii="Verdana" w:hAnsi="Verdana" w:cs="Verdana"/>
          <w:b/>
          <w:sz w:val="18"/>
          <w:szCs w:val="18"/>
        </w:rPr>
        <w:t>/00)</w:t>
      </w:r>
      <w:r>
        <w:rPr>
          <w:rFonts w:ascii="Verdana" w:hAnsi="Verdana" w:cs="Verdana"/>
          <w:sz w:val="18"/>
          <w:szCs w:val="18"/>
        </w:rPr>
        <w:t xml:space="preserve"> al netto degli oneri a carico del CNR.</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w:t>
      </w:r>
      <w:proofErr w:type="gramStart"/>
      <w:r>
        <w:rPr>
          <w:rFonts w:ascii="Verdana" w:hAnsi="Verdana" w:cs="Verdana"/>
          <w:sz w:val="18"/>
          <w:szCs w:val="18"/>
          <w:lang w:val="it-IT"/>
        </w:rPr>
        <w:t>ricerca</w:t>
      </w:r>
      <w:proofErr w:type="gramEnd"/>
      <w:r>
        <w:rPr>
          <w:rFonts w:ascii="Verdana" w:hAnsi="Verdana" w:cs="Verdana"/>
          <w:sz w:val="18"/>
          <w:szCs w:val="18"/>
          <w:lang w:val="it-IT"/>
        </w:rPr>
        <w:t>,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Possono partecipare alla selezione i soggetti che, a prescindere dalla cittadinanza e dall’età, </w:t>
      </w:r>
      <w:proofErr w:type="gramStart"/>
      <w:r>
        <w:rPr>
          <w:rFonts w:ascii="Verdana" w:hAnsi="Verdana" w:cs="Verdana"/>
          <w:sz w:val="18"/>
          <w:szCs w:val="18"/>
        </w:rPr>
        <w:t>siano in possesso dei</w:t>
      </w:r>
      <w:proofErr w:type="gramEnd"/>
      <w:r>
        <w:rPr>
          <w:rFonts w:ascii="Verdana" w:hAnsi="Verdana" w:cs="Verdana"/>
          <w:sz w:val="18"/>
          <w:szCs w:val="18"/>
        </w:rPr>
        <w:t xml:space="preserve"> seguenti requisiti alla data di scadenza del termine per la presentazione delle domande di ammissione:</w:t>
      </w:r>
    </w:p>
    <w:p w14:paraId="1ECEE04F" w14:textId="77777777" w:rsidR="003B3C63" w:rsidRPr="00BA17F2" w:rsidRDefault="003B3C63" w:rsidP="00627057">
      <w:pPr>
        <w:pStyle w:val="Paragrafoelenco"/>
        <w:numPr>
          <w:ilvl w:val="0"/>
          <w:numId w:val="16"/>
        </w:numPr>
        <w:spacing w:line="360" w:lineRule="auto"/>
        <w:rPr>
          <w:rFonts w:ascii="Verdana" w:eastAsia="ヒラギノ角ゴ Pro W3" w:hAnsi="Verdana" w:cs="Verdana"/>
          <w:b/>
          <w:color w:val="000000"/>
          <w:sz w:val="18"/>
          <w:szCs w:val="18"/>
        </w:rPr>
      </w:pPr>
      <w:proofErr w:type="gramStart"/>
      <w:r w:rsidRPr="00BA17F2">
        <w:rPr>
          <w:rFonts w:ascii="Verdana" w:hAnsi="Verdana"/>
          <w:b/>
          <w:color w:val="000000"/>
          <w:sz w:val="18"/>
          <w:szCs w:val="18"/>
        </w:rPr>
        <w:t>E</w:t>
      </w:r>
      <w:r w:rsidRPr="00BA17F2">
        <w:rPr>
          <w:rFonts w:ascii="Verdana" w:hAnsi="Verdana"/>
          <w:b/>
          <w:color w:val="222222"/>
          <w:sz w:val="18"/>
          <w:szCs w:val="18"/>
        </w:rPr>
        <w:t>ssere titolari</w:t>
      </w:r>
      <w:proofErr w:type="gramEnd"/>
      <w:r w:rsidRPr="00BA17F2">
        <w:rPr>
          <w:rFonts w:ascii="Verdana" w:hAnsi="Verdana"/>
          <w:b/>
          <w:color w:val="222222"/>
          <w:sz w:val="18"/>
          <w:szCs w:val="18"/>
        </w:rPr>
        <w:t xml:space="preserve"> di diploma di laurea (ante D.M. 509/99) o laurea specialistica (D.M. 509/99) o laurea magistrale (D.M. 270/04) in una delle seguenti classi: </w:t>
      </w:r>
      <w:r w:rsidRPr="00BA17F2">
        <w:rPr>
          <w:rFonts w:ascii="Verdana" w:hAnsi="Verdana"/>
          <w:b/>
          <w:bCs/>
          <w:color w:val="222222"/>
          <w:sz w:val="18"/>
          <w:szCs w:val="18"/>
        </w:rPr>
        <w:t xml:space="preserve">LM-18 Informatica, LM-25 Ingegneria dell’Automazione, LM-29 Ingegneria Elettronica, LM-32 Ingegneria </w:t>
      </w:r>
      <w:proofErr w:type="gramStart"/>
      <w:r w:rsidRPr="00BA17F2">
        <w:rPr>
          <w:rFonts w:ascii="Verdana" w:hAnsi="Verdana"/>
          <w:b/>
          <w:bCs/>
          <w:color w:val="222222"/>
          <w:sz w:val="18"/>
          <w:szCs w:val="18"/>
        </w:rPr>
        <w:t>Informatica</w:t>
      </w:r>
      <w:r w:rsidRPr="00BA17F2">
        <w:rPr>
          <w:rFonts w:ascii="Verdana" w:hAnsi="Verdana"/>
          <w:b/>
          <w:color w:val="222222"/>
          <w:sz w:val="18"/>
          <w:szCs w:val="18"/>
        </w:rPr>
        <w:t>,</w:t>
      </w:r>
      <w:proofErr w:type="gramEnd"/>
      <w:r w:rsidRPr="00BA17F2">
        <w:rPr>
          <w:rFonts w:ascii="Verdana" w:hAnsi="Verdana"/>
          <w:b/>
          <w:color w:val="222222"/>
          <w:sz w:val="18"/>
          <w:szCs w:val="18"/>
        </w:rPr>
        <w:t xml:space="preserve"> di curriculum professionale idoneo allo svolgimento di attività di ricerca;</w:t>
      </w:r>
    </w:p>
    <w:p w14:paraId="0FE80A8A" w14:textId="017FFABD" w:rsidR="00627057" w:rsidRPr="00E35342" w:rsidRDefault="00627057" w:rsidP="00627057">
      <w:pPr>
        <w:pStyle w:val="Paragrafoelenco"/>
        <w:numPr>
          <w:ilvl w:val="0"/>
          <w:numId w:val="16"/>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3">
        <w:r w:rsidRPr="005F5F33">
          <w:rPr>
            <w:rStyle w:val="Collegamentoipertestuale"/>
            <w:rFonts w:ascii="Verdana" w:eastAsia="ヒラギノ角ゴ Pro W3;MS Mincho" w:hAnsi="Verdana" w:cs="Verdana"/>
            <w:sz w:val="18"/>
            <w:szCs w:val="18"/>
          </w:rPr>
          <w:t>www.miur.it</w:t>
        </w:r>
      </w:hyperlink>
      <w:r w:rsidRPr="005F5F33">
        <w:rPr>
          <w:rFonts w:ascii="Verdana" w:eastAsia="ヒラギノ角ゴ Pro W3;MS Mincho" w:hAnsi="Verdana" w:cs="Verdana"/>
          <w:color w:val="000000"/>
          <w:sz w:val="18"/>
          <w:szCs w:val="18"/>
        </w:rPr>
        <w:t xml:space="preserve">). L'equivalenza dei predetti titoli conseguiti all'estero che non siano già stati riconosciuti in Italia con la prevista procedura formale predetta, </w:t>
      </w:r>
      <w:proofErr w:type="gramStart"/>
      <w:r w:rsidRPr="005F5F33">
        <w:rPr>
          <w:rFonts w:ascii="Verdana" w:eastAsia="ヒラギノ角ゴ Pro W3;MS Mincho" w:hAnsi="Verdana" w:cs="Verdana"/>
          <w:color w:val="000000"/>
          <w:sz w:val="18"/>
          <w:szCs w:val="18"/>
        </w:rPr>
        <w:t>verrà</w:t>
      </w:r>
      <w:proofErr w:type="gramEnd"/>
      <w:r w:rsidRPr="005F5F33">
        <w:rPr>
          <w:rFonts w:ascii="Verdana" w:eastAsia="ヒラギノ角ゴ Pro W3;MS Mincho" w:hAnsi="Verdana" w:cs="Verdana"/>
          <w:color w:val="000000"/>
          <w:sz w:val="18"/>
          <w:szCs w:val="18"/>
        </w:rPr>
        <w:t xml:space="preserve"> valutata, unicamente ai fini dell'ammissione del candidato alla presente selezione, dalla commissione giudicatrice costituita ai sensi dell’art. 6, comma </w:t>
      </w:r>
      <w:proofErr w:type="gramStart"/>
      <w:r w:rsidRPr="005F5F33">
        <w:rPr>
          <w:rFonts w:ascii="Verdana" w:eastAsia="ヒラギノ角ゴ Pro W3;MS Mincho" w:hAnsi="Verdana" w:cs="Verdana"/>
          <w:color w:val="000000"/>
          <w:sz w:val="18"/>
          <w:szCs w:val="18"/>
        </w:rPr>
        <w:t>1</w:t>
      </w:r>
      <w:proofErr w:type="gramEnd"/>
      <w:r w:rsidRPr="005F5F33">
        <w:rPr>
          <w:rFonts w:ascii="Verdana" w:eastAsia="ヒラギノ角ゴ Pro W3;MS Mincho" w:hAnsi="Verdana" w:cs="Verdana"/>
          <w:color w:val="000000"/>
          <w:sz w:val="18"/>
          <w:szCs w:val="18"/>
        </w:rPr>
        <w:t xml:space="preserve"> del Disciplinare.</w:t>
      </w:r>
    </w:p>
    <w:p w14:paraId="23BAE9DE" w14:textId="687CB650" w:rsidR="003B3C63" w:rsidRPr="00BA17F2" w:rsidRDefault="003B3C63" w:rsidP="003B3C63">
      <w:pPr>
        <w:numPr>
          <w:ilvl w:val="0"/>
          <w:numId w:val="16"/>
        </w:numPr>
        <w:suppressAutoHyphens w:val="0"/>
        <w:spacing w:line="360" w:lineRule="auto"/>
        <w:jc w:val="both"/>
        <w:textAlignment w:val="baseline"/>
        <w:rPr>
          <w:rFonts w:ascii="Verdana" w:hAnsi="Verdana"/>
          <w:color w:val="222222"/>
          <w:sz w:val="18"/>
          <w:szCs w:val="18"/>
          <w:lang w:val="it-IT" w:eastAsia="it-IT"/>
        </w:rPr>
      </w:pPr>
      <w:r w:rsidRPr="00BA17F2">
        <w:rPr>
          <w:rFonts w:ascii="Verdana" w:hAnsi="Verdana"/>
          <w:b/>
          <w:bCs/>
          <w:color w:val="222222"/>
          <w:sz w:val="18"/>
          <w:szCs w:val="18"/>
          <w:lang w:val="it-IT" w:eastAsia="it-IT"/>
        </w:rPr>
        <w:t xml:space="preserve">Conoscenza linguaggio di programmazione </w:t>
      </w:r>
      <w:proofErr w:type="spellStart"/>
      <w:r w:rsidRPr="00BA17F2">
        <w:rPr>
          <w:rFonts w:ascii="Verdana" w:hAnsi="Verdana"/>
          <w:b/>
          <w:bCs/>
          <w:color w:val="222222"/>
          <w:sz w:val="18"/>
          <w:szCs w:val="18"/>
          <w:lang w:val="it-IT" w:eastAsia="it-IT"/>
        </w:rPr>
        <w:t>Python</w:t>
      </w:r>
      <w:proofErr w:type="spellEnd"/>
      <w:r w:rsidRPr="00BA17F2">
        <w:rPr>
          <w:rFonts w:ascii="Verdana" w:hAnsi="Verdana"/>
          <w:b/>
          <w:bCs/>
          <w:color w:val="222222"/>
          <w:sz w:val="18"/>
          <w:szCs w:val="18"/>
          <w:lang w:val="it-IT" w:eastAsia="it-IT"/>
        </w:rPr>
        <w:t xml:space="preserve"> e C++;</w:t>
      </w:r>
    </w:p>
    <w:p w14:paraId="54AA9F39" w14:textId="0F3E2EAA" w:rsidR="003B3C63" w:rsidRPr="00BA17F2" w:rsidRDefault="003B3C63" w:rsidP="003B3C63">
      <w:pPr>
        <w:numPr>
          <w:ilvl w:val="0"/>
          <w:numId w:val="16"/>
        </w:numPr>
        <w:suppressAutoHyphens w:val="0"/>
        <w:spacing w:line="360" w:lineRule="auto"/>
        <w:jc w:val="both"/>
        <w:textAlignment w:val="baseline"/>
        <w:rPr>
          <w:rFonts w:ascii="Verdana" w:hAnsi="Verdana"/>
          <w:color w:val="222222"/>
          <w:sz w:val="18"/>
          <w:szCs w:val="18"/>
          <w:lang w:val="it-IT" w:eastAsia="it-IT"/>
        </w:rPr>
      </w:pPr>
      <w:r w:rsidRPr="00BA17F2">
        <w:rPr>
          <w:rFonts w:ascii="Verdana" w:hAnsi="Verdana"/>
          <w:b/>
          <w:bCs/>
          <w:color w:val="222222"/>
          <w:sz w:val="18"/>
          <w:szCs w:val="18"/>
          <w:lang w:val="it-IT" w:eastAsia="it-IT"/>
        </w:rPr>
        <w:t xml:space="preserve">Conoscenza dei concetti di </w:t>
      </w:r>
      <w:r w:rsidRPr="00BA17F2">
        <w:rPr>
          <w:rFonts w:ascii="Verdana" w:hAnsi="Verdana"/>
          <w:b/>
          <w:bCs/>
          <w:i/>
          <w:iCs/>
          <w:color w:val="222222"/>
          <w:sz w:val="18"/>
          <w:szCs w:val="18"/>
          <w:lang w:val="it-IT" w:eastAsia="it-IT"/>
        </w:rPr>
        <w:t xml:space="preserve">programmazione </w:t>
      </w:r>
      <w:proofErr w:type="gramStart"/>
      <w:r w:rsidRPr="00BA17F2">
        <w:rPr>
          <w:rFonts w:ascii="Verdana" w:hAnsi="Verdana"/>
          <w:b/>
          <w:bCs/>
          <w:i/>
          <w:iCs/>
          <w:color w:val="222222"/>
          <w:sz w:val="18"/>
          <w:szCs w:val="18"/>
          <w:lang w:val="it-IT" w:eastAsia="it-IT"/>
        </w:rPr>
        <w:t>ad</w:t>
      </w:r>
      <w:proofErr w:type="gramEnd"/>
      <w:r w:rsidRPr="00BA17F2">
        <w:rPr>
          <w:rFonts w:ascii="Verdana" w:hAnsi="Verdana"/>
          <w:b/>
          <w:bCs/>
          <w:i/>
          <w:iCs/>
          <w:color w:val="222222"/>
          <w:sz w:val="18"/>
          <w:szCs w:val="18"/>
          <w:lang w:val="it-IT" w:eastAsia="it-IT"/>
        </w:rPr>
        <w:t xml:space="preserve"> oggetti</w:t>
      </w:r>
      <w:r w:rsidRPr="00BA17F2">
        <w:rPr>
          <w:rFonts w:ascii="Verdana" w:hAnsi="Verdana"/>
          <w:b/>
          <w:bCs/>
          <w:color w:val="222222"/>
          <w:sz w:val="18"/>
          <w:szCs w:val="18"/>
          <w:lang w:val="it-IT" w:eastAsia="it-IT"/>
        </w:rPr>
        <w:t xml:space="preserve"> e </w:t>
      </w:r>
      <w:r w:rsidRPr="00BA17F2">
        <w:rPr>
          <w:rFonts w:ascii="Verdana" w:hAnsi="Verdana"/>
          <w:b/>
          <w:bCs/>
          <w:i/>
          <w:iCs/>
          <w:color w:val="222222"/>
          <w:sz w:val="18"/>
          <w:szCs w:val="18"/>
          <w:lang w:val="it-IT" w:eastAsia="it-IT"/>
        </w:rPr>
        <w:t xml:space="preserve">design </w:t>
      </w:r>
      <w:proofErr w:type="spellStart"/>
      <w:r w:rsidRPr="00BA17F2">
        <w:rPr>
          <w:rFonts w:ascii="Verdana" w:hAnsi="Verdana"/>
          <w:b/>
          <w:bCs/>
          <w:i/>
          <w:iCs/>
          <w:color w:val="222222"/>
          <w:sz w:val="18"/>
          <w:szCs w:val="18"/>
          <w:lang w:val="it-IT" w:eastAsia="it-IT"/>
        </w:rPr>
        <w:t>patterns</w:t>
      </w:r>
      <w:proofErr w:type="spellEnd"/>
      <w:r w:rsidRPr="00BA17F2">
        <w:rPr>
          <w:rFonts w:ascii="Verdana" w:hAnsi="Verdana"/>
          <w:b/>
          <w:bCs/>
          <w:color w:val="222222"/>
          <w:sz w:val="18"/>
          <w:szCs w:val="18"/>
          <w:lang w:val="it-IT" w:eastAsia="it-IT"/>
        </w:rPr>
        <w:t>;</w:t>
      </w:r>
    </w:p>
    <w:p w14:paraId="30AB22AD" w14:textId="52E0782F" w:rsidR="003B3C63" w:rsidRPr="00BA17F2" w:rsidRDefault="003B3C63" w:rsidP="003B3C63">
      <w:pPr>
        <w:numPr>
          <w:ilvl w:val="0"/>
          <w:numId w:val="16"/>
        </w:numPr>
        <w:suppressAutoHyphens w:val="0"/>
        <w:spacing w:line="360" w:lineRule="auto"/>
        <w:jc w:val="both"/>
        <w:textAlignment w:val="baseline"/>
        <w:rPr>
          <w:rFonts w:ascii="Verdana" w:hAnsi="Verdana"/>
          <w:color w:val="222222"/>
          <w:sz w:val="18"/>
          <w:szCs w:val="18"/>
          <w:lang w:val="it-IT" w:eastAsia="it-IT"/>
        </w:rPr>
      </w:pPr>
      <w:r w:rsidRPr="00BA17F2">
        <w:rPr>
          <w:rFonts w:ascii="Verdana" w:hAnsi="Verdana"/>
          <w:b/>
          <w:bCs/>
          <w:color w:val="222222"/>
          <w:sz w:val="18"/>
          <w:szCs w:val="18"/>
          <w:lang w:val="it-IT" w:eastAsia="it-IT"/>
        </w:rPr>
        <w:t>Conoscenza del linguaggio SQL per la gestione di database;</w:t>
      </w:r>
    </w:p>
    <w:p w14:paraId="305E1FF0" w14:textId="3C259FFE" w:rsidR="003B3C63" w:rsidRPr="00BA17F2" w:rsidRDefault="003B3C63" w:rsidP="003B3C63">
      <w:pPr>
        <w:numPr>
          <w:ilvl w:val="0"/>
          <w:numId w:val="16"/>
        </w:numPr>
        <w:suppressAutoHyphens w:val="0"/>
        <w:spacing w:line="360" w:lineRule="auto"/>
        <w:jc w:val="both"/>
        <w:textAlignment w:val="baseline"/>
        <w:rPr>
          <w:rFonts w:ascii="Verdana" w:hAnsi="Verdana"/>
          <w:color w:val="222222"/>
          <w:sz w:val="18"/>
          <w:szCs w:val="18"/>
          <w:lang w:val="it-IT" w:eastAsia="it-IT"/>
        </w:rPr>
      </w:pPr>
      <w:proofErr w:type="gramStart"/>
      <w:r w:rsidRPr="00BA17F2">
        <w:rPr>
          <w:rFonts w:ascii="Verdana" w:hAnsi="Verdana"/>
          <w:b/>
          <w:bCs/>
          <w:color w:val="222222"/>
          <w:sz w:val="18"/>
          <w:szCs w:val="18"/>
          <w:lang w:val="it-IT" w:eastAsia="it-IT"/>
        </w:rPr>
        <w:t>Conoscenza di protocolli di comunicazione wireless (basati su Bluetooth e/o TCP/IP);</w:t>
      </w:r>
      <w:proofErr w:type="gramEnd"/>
    </w:p>
    <w:p w14:paraId="30CFEC23" w14:textId="77777777" w:rsidR="00627057" w:rsidRPr="004F4377" w:rsidRDefault="00627057" w:rsidP="003B3C63">
      <w:pPr>
        <w:pStyle w:val="Paragrafoelenco"/>
        <w:numPr>
          <w:ilvl w:val="0"/>
          <w:numId w:val="16"/>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14:paraId="33A2CB57" w14:textId="77777777" w:rsidR="00627057" w:rsidRPr="004F4377" w:rsidRDefault="00627057" w:rsidP="00627057">
      <w:pPr>
        <w:pStyle w:val="Paragrafoelenco"/>
        <w:numPr>
          <w:ilvl w:val="0"/>
          <w:numId w:val="16"/>
        </w:numPr>
        <w:spacing w:line="360" w:lineRule="auto"/>
        <w:rPr>
          <w:rFonts w:ascii="Verdana" w:eastAsia="ヒラギノ角ゴ Pro W3" w:hAnsi="Verdana" w:cs="Verdana"/>
          <w:b/>
          <w:color w:val="000000"/>
          <w:sz w:val="18"/>
          <w:szCs w:val="18"/>
        </w:rPr>
      </w:pPr>
      <w:r w:rsidRPr="004F4377">
        <w:rPr>
          <w:rFonts w:ascii="Verdana" w:eastAsia="Verdana" w:hAnsi="Verdana" w:cs="Verdana"/>
          <w:color w:val="000000"/>
          <w:sz w:val="18"/>
          <w:szCs w:val="18"/>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hAnsi="Verdana" w:cs="Verdana"/>
          <w:sz w:val="18"/>
          <w:szCs w:val="18"/>
        </w:rPr>
        <w:t>ad</w:t>
      </w:r>
      <w:proofErr w:type="gramEnd"/>
      <w:r>
        <w:rPr>
          <w:rFonts w:ascii="Verdana" w:hAnsi="Verdana" w:cs="Verdana"/>
          <w:sz w:val="18"/>
          <w:szCs w:val="18"/>
        </w:rPr>
        <w:t xml:space="preserve"> integrare </w:t>
      </w:r>
      <w:r>
        <w:rPr>
          <w:rFonts w:ascii="Verdana" w:hAnsi="Verdana" w:cs="Verdana"/>
          <w:sz w:val="18"/>
          <w:szCs w:val="18"/>
        </w:rPr>
        <w:lastRenderedPageBreak/>
        <w:t>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Non possono essere titolari di assegni di ricerca i dipendenti </w:t>
      </w:r>
      <w:proofErr w:type="gramStart"/>
      <w:r>
        <w:rPr>
          <w:rFonts w:ascii="Verdana" w:hAnsi="Verdana" w:cs="Verdana"/>
          <w:sz w:val="18"/>
          <w:szCs w:val="18"/>
        </w:rPr>
        <w:t>del</w:t>
      </w:r>
      <w:proofErr w:type="gramEnd"/>
      <w:r>
        <w:rPr>
          <w:rFonts w:ascii="Verdana" w:hAnsi="Verdana" w:cs="Verdana"/>
          <w:sz w:val="18"/>
          <w:szCs w:val="18"/>
        </w:rPr>
        <w:t xml:space="preserve"> CNR con contratto a tempo indeterminato ovvero determinato, il personale di ruolo in servizio presso gli altri soggetti di cui all'art. 22, comma </w:t>
      </w:r>
      <w:proofErr w:type="gramStart"/>
      <w:r>
        <w:rPr>
          <w:rFonts w:ascii="Verdana" w:hAnsi="Verdana" w:cs="Verdana"/>
          <w:sz w:val="18"/>
          <w:szCs w:val="18"/>
        </w:rPr>
        <w:t>1</w:t>
      </w:r>
      <w:proofErr w:type="gramEnd"/>
      <w:r>
        <w:rPr>
          <w:rFonts w:ascii="Verdana" w:hAnsi="Verdana" w:cs="Verdana"/>
          <w:sz w:val="18"/>
          <w:szCs w:val="18"/>
        </w:rPr>
        <w:t>,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Ai sensi dell’art. 22, comma </w:t>
      </w:r>
      <w:proofErr w:type="gramStart"/>
      <w:r>
        <w:rPr>
          <w:rFonts w:ascii="Verdana" w:hAnsi="Verdana" w:cs="Verdana"/>
          <w:sz w:val="18"/>
          <w:szCs w:val="18"/>
        </w:rPr>
        <w:t>3</w:t>
      </w:r>
      <w:proofErr w:type="gramEnd"/>
      <w:r>
        <w:rPr>
          <w:rFonts w:ascii="Verdana" w:hAnsi="Verdana" w:cs="Verdana"/>
          <w:sz w:val="18"/>
          <w:szCs w:val="18"/>
        </w:rPr>
        <w:t>,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sidRPr="6AE17BA8">
        <w:rPr>
          <w:rFonts w:ascii="Verdana" w:hAnsi="Verdana" w:cs="Verdana"/>
          <w:b/>
          <w:bCs/>
          <w:sz w:val="18"/>
          <w:szCs w:val="18"/>
        </w:rPr>
        <w:t>Art. 4</w:t>
      </w:r>
    </w:p>
    <w:p w14:paraId="3B4430C6"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sidRPr="6AE17BA8">
        <w:rPr>
          <w:rFonts w:ascii="Verdana" w:hAnsi="Verdana" w:cs="Verdana"/>
          <w:b/>
          <w:bCs/>
          <w:sz w:val="18"/>
          <w:szCs w:val="18"/>
        </w:rPr>
        <w:t xml:space="preserve">Domande di ammissione e </w:t>
      </w:r>
      <w:proofErr w:type="gramStart"/>
      <w:r w:rsidRPr="6AE17BA8">
        <w:rPr>
          <w:rFonts w:ascii="Verdana" w:hAnsi="Verdana" w:cs="Verdana"/>
          <w:b/>
          <w:bCs/>
          <w:sz w:val="18"/>
          <w:szCs w:val="18"/>
        </w:rPr>
        <w:t>modalità</w:t>
      </w:r>
      <w:proofErr w:type="gramEnd"/>
      <w:r w:rsidRPr="6AE17BA8">
        <w:rPr>
          <w:rFonts w:ascii="Verdana" w:hAnsi="Verdana" w:cs="Verdana"/>
          <w:b/>
          <w:bCs/>
          <w:sz w:val="18"/>
          <w:szCs w:val="18"/>
        </w:rPr>
        <w:t xml:space="preserve"> per la presentazione</w:t>
      </w:r>
    </w:p>
    <w:p w14:paraId="420FDF24"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A) DOMANDE DI AMMISSIONE</w:t>
      </w:r>
    </w:p>
    <w:p w14:paraId="75F03F4B" w14:textId="48D7A1D9"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La domanda di partecipazione, redatta esclusivamente utilizzando il modulo (</w:t>
      </w:r>
      <w:r w:rsidRPr="6AE17BA8">
        <w:rPr>
          <w:rFonts w:ascii="Verdana" w:hAnsi="Verdana" w:cs="Verdana"/>
          <w:b/>
          <w:bCs/>
          <w:sz w:val="18"/>
          <w:szCs w:val="18"/>
        </w:rPr>
        <w:t>allegato A),</w:t>
      </w:r>
      <w:r w:rsidRPr="6AE17BA8">
        <w:rPr>
          <w:rFonts w:ascii="Verdana" w:hAnsi="Verdana" w:cs="Verdana"/>
          <w:sz w:val="18"/>
          <w:szCs w:val="18"/>
        </w:rPr>
        <w:t xml:space="preserve"> dovrà essere inviata all'</w:t>
      </w:r>
      <w:r w:rsidRPr="6AE17BA8">
        <w:rPr>
          <w:rFonts w:ascii="Verdana" w:hAnsi="Verdana" w:cs="Verdana"/>
          <w:b/>
          <w:bCs/>
          <w:sz w:val="18"/>
          <w:szCs w:val="18"/>
        </w:rPr>
        <w:t>Istituto di Scienze e Tecnologie della Cognizione</w:t>
      </w:r>
      <w:r w:rsidRPr="6AE17BA8">
        <w:rPr>
          <w:rFonts w:ascii="Verdana" w:hAnsi="Verdana" w:cs="Verdana"/>
          <w:sz w:val="18"/>
          <w:szCs w:val="18"/>
        </w:rPr>
        <w:t xml:space="preserve"> </w:t>
      </w:r>
      <w:r w:rsidRPr="6AE17BA8">
        <w:rPr>
          <w:rFonts w:ascii="Verdana" w:hAnsi="Verdana" w:cs="Verdana"/>
          <w:b/>
          <w:bCs/>
          <w:sz w:val="18"/>
          <w:szCs w:val="18"/>
        </w:rPr>
        <w:t>del CNR, Via San Martino della Battaglia, 44, 00185 Roma (RM),</w:t>
      </w:r>
      <w:r w:rsidRPr="6AE17BA8">
        <w:rPr>
          <w:rFonts w:ascii="Verdana" w:hAnsi="Verdana" w:cs="Verdana"/>
          <w:sz w:val="18"/>
          <w:szCs w:val="18"/>
        </w:rPr>
        <w:t xml:space="preserve"> esclusivamente tramite Posta Elettronica Certificata (PEC)</w:t>
      </w:r>
      <w:r w:rsidR="337EBB0D" w:rsidRPr="6AE17BA8">
        <w:rPr>
          <w:rFonts w:ascii="Verdana" w:hAnsi="Verdana" w:cs="Verdana"/>
          <w:sz w:val="18"/>
          <w:szCs w:val="18"/>
        </w:rPr>
        <w:t xml:space="preserve"> </w:t>
      </w:r>
      <w:r w:rsidR="337EBB0D" w:rsidRPr="6AE17BA8">
        <w:rPr>
          <w:rFonts w:ascii="Verdana" w:hAnsi="Verdana" w:cs="Verdana"/>
          <w:sz w:val="18"/>
          <w:szCs w:val="18"/>
          <w:u w:val="single"/>
        </w:rPr>
        <w:t>PERSONALE</w:t>
      </w:r>
      <w:r w:rsidR="1BA0CB06" w:rsidRPr="6AE17BA8">
        <w:rPr>
          <w:rFonts w:ascii="Verdana" w:hAnsi="Verdana" w:cs="Verdana"/>
          <w:sz w:val="18"/>
          <w:szCs w:val="18"/>
        </w:rPr>
        <w:t xml:space="preserve">, </w:t>
      </w:r>
      <w:r w:rsidR="2E611949" w:rsidRPr="6AE17BA8">
        <w:rPr>
          <w:rFonts w:ascii="Verdana" w:hAnsi="Verdana" w:cs="Verdana"/>
          <w:sz w:val="18"/>
          <w:szCs w:val="18"/>
        </w:rPr>
        <w:t xml:space="preserve">cioè </w:t>
      </w:r>
      <w:r w:rsidR="1BA0CB06" w:rsidRPr="6AE17BA8">
        <w:rPr>
          <w:rFonts w:ascii="Verdana" w:hAnsi="Verdana" w:cs="Verdana"/>
          <w:sz w:val="18"/>
          <w:szCs w:val="18"/>
        </w:rPr>
        <w:t xml:space="preserve">intestata </w:t>
      </w:r>
      <w:r w:rsidR="0461266C" w:rsidRPr="6AE17BA8">
        <w:rPr>
          <w:rFonts w:ascii="Verdana" w:hAnsi="Verdana" w:cs="Verdana"/>
          <w:sz w:val="18"/>
          <w:szCs w:val="18"/>
        </w:rPr>
        <w:t>al</w:t>
      </w:r>
      <w:r w:rsidR="00004617">
        <w:rPr>
          <w:rFonts w:ascii="Verdana" w:hAnsi="Verdana" w:cs="Verdana"/>
          <w:sz w:val="18"/>
          <w:szCs w:val="18"/>
        </w:rPr>
        <w:t>/alla</w:t>
      </w:r>
      <w:r w:rsidR="0461266C" w:rsidRPr="6AE17BA8">
        <w:rPr>
          <w:rFonts w:ascii="Verdana" w:hAnsi="Verdana" w:cs="Verdana"/>
          <w:sz w:val="18"/>
          <w:szCs w:val="18"/>
        </w:rPr>
        <w:t xml:space="preserve"> candidato/a</w:t>
      </w:r>
      <w:r w:rsidR="4310E868" w:rsidRPr="6AE17BA8">
        <w:rPr>
          <w:rFonts w:ascii="Verdana" w:hAnsi="Verdana" w:cs="Verdana"/>
          <w:sz w:val="18"/>
          <w:szCs w:val="18"/>
        </w:rPr>
        <w:t xml:space="preserve">, </w:t>
      </w:r>
      <w:r w:rsidRPr="6AE17BA8">
        <w:rPr>
          <w:rFonts w:ascii="Verdana" w:hAnsi="Verdana" w:cs="Verdana"/>
          <w:sz w:val="18"/>
          <w:szCs w:val="18"/>
        </w:rPr>
        <w:t xml:space="preserve">all’indirizzo: </w:t>
      </w:r>
      <w:hyperlink r:id="rId14">
        <w:r w:rsidRPr="6AE17BA8">
          <w:rPr>
            <w:rStyle w:val="Collegamentoipertestuale"/>
            <w:rFonts w:ascii="Verdana" w:hAnsi="Verdana" w:cs="Verdana"/>
            <w:sz w:val="18"/>
            <w:szCs w:val="18"/>
          </w:rPr>
          <w:t>protocollo.istc@pec.cnr.it</w:t>
        </w:r>
      </w:hyperlink>
      <w:r w:rsidRPr="6AE17BA8">
        <w:rPr>
          <w:rFonts w:ascii="Verdana" w:hAnsi="Verdana" w:cs="Verdana"/>
          <w:sz w:val="18"/>
          <w:szCs w:val="18"/>
        </w:rPr>
        <w:t xml:space="preserve"> entro il termine perentorio del </w:t>
      </w:r>
      <w:r w:rsidR="004F002C">
        <w:rPr>
          <w:rFonts w:ascii="Verdana" w:hAnsi="Verdana" w:cs="Verdana"/>
          <w:b/>
          <w:bCs/>
          <w:sz w:val="18"/>
          <w:szCs w:val="18"/>
        </w:rPr>
        <w:t>18 maggio 2022</w:t>
      </w:r>
      <w:r w:rsidRPr="6AE17BA8">
        <w:rPr>
          <w:rFonts w:ascii="Verdana" w:hAnsi="Verdana" w:cs="Verdana"/>
          <w:b/>
          <w:bCs/>
          <w:sz w:val="18"/>
          <w:szCs w:val="18"/>
        </w:rPr>
        <w:t xml:space="preserve">. </w:t>
      </w:r>
    </w:p>
    <w:p w14:paraId="1CB90A9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highlight w:val="yellow"/>
        </w:rPr>
      </w:pPr>
    </w:p>
    <w:p w14:paraId="01D7534B" w14:textId="7B8E0E2A" w:rsidR="00D7261A" w:rsidRPr="006A3D53" w:rsidRDefault="00D7261A" w:rsidP="006A3D53">
      <w:pPr>
        <w:widowControl w:val="0"/>
        <w:jc w:val="both"/>
        <w:rPr>
          <w:lang w:val="it-IT"/>
        </w:rPr>
      </w:pPr>
      <w:r w:rsidRPr="006A3D53">
        <w:rPr>
          <w:rFonts w:ascii="Verdana" w:hAnsi="Verdana" w:cs="Verdana"/>
          <w:b/>
          <w:bCs/>
          <w:sz w:val="18"/>
          <w:szCs w:val="18"/>
          <w:lang w:val="it-IT"/>
        </w:rPr>
        <w:t>Le Email devono riportare come oggetto:</w:t>
      </w:r>
      <w:r w:rsidRPr="006A3D53">
        <w:rPr>
          <w:rFonts w:ascii="Verdana" w:hAnsi="Verdana" w:cs="Verdana"/>
          <w:sz w:val="18"/>
          <w:szCs w:val="18"/>
          <w:lang w:val="it-IT"/>
        </w:rPr>
        <w:t xml:space="preserve"> Bando di selezione </w:t>
      </w:r>
      <w:r w:rsidRPr="003E0C92">
        <w:rPr>
          <w:rFonts w:ascii="Verdana" w:hAnsi="Verdana" w:cs="Verdana"/>
          <w:b/>
          <w:bCs/>
          <w:sz w:val="18"/>
          <w:szCs w:val="18"/>
          <w:lang w:val="it-IT"/>
        </w:rPr>
        <w:t xml:space="preserve">n. </w:t>
      </w:r>
      <w:proofErr w:type="gramStart"/>
      <w:r w:rsidRPr="003E0C92">
        <w:rPr>
          <w:rFonts w:ascii="Verdana" w:hAnsi="Verdana" w:cs="Verdana"/>
          <w:b/>
          <w:bCs/>
          <w:sz w:val="18"/>
          <w:szCs w:val="18"/>
          <w:lang w:val="it-IT"/>
        </w:rPr>
        <w:t>ISTC-AdR-</w:t>
      </w:r>
      <w:r w:rsidR="003E0C92" w:rsidRPr="003E0C92">
        <w:rPr>
          <w:rFonts w:ascii="Verdana" w:hAnsi="Verdana" w:cs="Verdana"/>
          <w:b/>
          <w:bCs/>
          <w:sz w:val="18"/>
          <w:szCs w:val="18"/>
          <w:lang w:val="it-IT"/>
        </w:rPr>
        <w:t>3</w:t>
      </w:r>
      <w:r w:rsidR="003416D2">
        <w:rPr>
          <w:rFonts w:ascii="Verdana" w:hAnsi="Verdana" w:cs="Verdana"/>
          <w:b/>
          <w:bCs/>
          <w:sz w:val="18"/>
          <w:szCs w:val="18"/>
          <w:lang w:val="it-IT"/>
        </w:rPr>
        <w:t>10</w:t>
      </w:r>
      <w:r w:rsidR="006A3D53" w:rsidRPr="003E0C92">
        <w:rPr>
          <w:rFonts w:ascii="Verdana" w:hAnsi="Verdana" w:cs="Verdana"/>
          <w:b/>
          <w:bCs/>
          <w:sz w:val="18"/>
          <w:szCs w:val="18"/>
          <w:lang w:val="it-IT"/>
        </w:rPr>
        <w:t>-202</w:t>
      </w:r>
      <w:r w:rsidR="003416D2">
        <w:rPr>
          <w:rFonts w:ascii="Verdana" w:hAnsi="Verdana" w:cs="Verdana"/>
          <w:b/>
          <w:bCs/>
          <w:sz w:val="18"/>
          <w:szCs w:val="18"/>
          <w:lang w:val="it-IT"/>
        </w:rPr>
        <w:t>2</w:t>
      </w:r>
      <w:r w:rsidR="006A3D53" w:rsidRPr="003E0C92">
        <w:rPr>
          <w:rFonts w:ascii="Verdana" w:hAnsi="Verdana" w:cs="Verdana"/>
          <w:b/>
          <w:bCs/>
          <w:sz w:val="18"/>
          <w:szCs w:val="18"/>
          <w:lang w:val="it-IT"/>
        </w:rPr>
        <w:t>-</w:t>
      </w:r>
      <w:r w:rsidR="003E0C92" w:rsidRPr="003E0C92">
        <w:rPr>
          <w:rFonts w:ascii="Verdana" w:hAnsi="Verdana" w:cs="Verdana"/>
          <w:b/>
          <w:bCs/>
          <w:sz w:val="18"/>
          <w:szCs w:val="18"/>
          <w:lang w:val="it-IT"/>
        </w:rPr>
        <w:t>RM</w:t>
      </w:r>
      <w:proofErr w:type="gramEnd"/>
      <w:r w:rsidR="003E0C92">
        <w:rPr>
          <w:rFonts w:ascii="Verdana" w:hAnsi="Verdana" w:cs="Verdana"/>
          <w:b/>
          <w:bCs/>
          <w:sz w:val="18"/>
          <w:szCs w:val="18"/>
          <w:lang w:val="it-IT"/>
        </w:rPr>
        <w:t xml:space="preserve"> </w:t>
      </w:r>
    </w:p>
    <w:p w14:paraId="3CA305F7" w14:textId="77777777" w:rsidR="00D7261A" w:rsidRPr="00B70176" w:rsidRDefault="00D7261A" w:rsidP="6AE17BA8">
      <w:pPr>
        <w:pStyle w:val="Corpotesto"/>
        <w:rPr>
          <w:lang w:val="it-IT"/>
        </w:rPr>
      </w:pPr>
    </w:p>
    <w:p w14:paraId="5528A488" w14:textId="77777777" w:rsidR="00D7261A" w:rsidRPr="00B70176" w:rsidRDefault="00D7261A" w:rsidP="6AE17BA8">
      <w:pPr>
        <w:pStyle w:val="Corpotesto"/>
        <w:rPr>
          <w:lang w:val="it-IT"/>
        </w:rPr>
      </w:pPr>
      <w:r w:rsidRPr="6AE17BA8">
        <w:rPr>
          <w:lang w:val="it-IT"/>
        </w:rPr>
        <w:t xml:space="preserve">Le domande inoltrate dopo il termine fissato e quelle che </w:t>
      </w:r>
      <w:proofErr w:type="gramStart"/>
      <w:r w:rsidRPr="6AE17BA8">
        <w:rPr>
          <w:lang w:val="it-IT"/>
        </w:rPr>
        <w:t>risultassero</w:t>
      </w:r>
      <w:proofErr w:type="gramEnd"/>
      <w:r w:rsidRPr="6AE17BA8">
        <w:rPr>
          <w:lang w:val="it-IT"/>
        </w:rPr>
        <w:t xml:space="preserve"> incomplete non verranno prese in considerazione.</w:t>
      </w:r>
    </w:p>
    <w:p w14:paraId="133CD10C" w14:textId="77777777" w:rsidR="00D7261A" w:rsidRPr="00B70176" w:rsidRDefault="00D7261A" w:rsidP="6AE17BA8">
      <w:pPr>
        <w:spacing w:line="360" w:lineRule="auto"/>
        <w:jc w:val="both"/>
        <w:rPr>
          <w:lang w:val="it-IT"/>
        </w:rPr>
      </w:pPr>
      <w:r w:rsidRPr="6AE17BA8">
        <w:rPr>
          <w:rFonts w:ascii="Verdana" w:hAnsi="Verdana" w:cs="Verdana"/>
          <w:sz w:val="18"/>
          <w:szCs w:val="18"/>
          <w:lang w:val="it-IT"/>
        </w:rPr>
        <w:t xml:space="preserve">Le domande inviate per via telematica e le certificazioni ai sensi del DPR 445/2000, saranno considerate valide se l’autore è identificato dal sistema informatico attraverso le credenziali di accesso </w:t>
      </w:r>
      <w:proofErr w:type="gramStart"/>
      <w:r w:rsidRPr="6AE17BA8">
        <w:rPr>
          <w:rFonts w:ascii="Verdana" w:hAnsi="Verdana" w:cs="Verdana"/>
          <w:sz w:val="18"/>
          <w:szCs w:val="18"/>
          <w:lang w:val="it-IT"/>
        </w:rPr>
        <w:t>relative all’</w:t>
      </w:r>
      <w:proofErr w:type="gramEnd"/>
      <w:r w:rsidRPr="6AE17BA8">
        <w:rPr>
          <w:rFonts w:ascii="Verdana" w:hAnsi="Verdana" w:cs="Verdana"/>
          <w:sz w:val="18"/>
          <w:szCs w:val="18"/>
          <w:lang w:val="it-IT"/>
        </w:rPr>
        <w:t>utenza personale di Posta Elettronica Certificata.</w:t>
      </w:r>
    </w:p>
    <w:p w14:paraId="1F2C7275" w14:textId="3F214020"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Per i cittadini stranieri</w:t>
      </w:r>
      <w:r w:rsidR="5D540564" w:rsidRPr="6AE17BA8">
        <w:rPr>
          <w:rFonts w:ascii="Verdana" w:hAnsi="Verdana" w:cs="Verdana"/>
          <w:sz w:val="18"/>
          <w:szCs w:val="18"/>
          <w:lang w:val="it-IT"/>
        </w:rPr>
        <w:t>, privi di PEC personale,</w:t>
      </w:r>
      <w:r w:rsidRPr="6AE17BA8">
        <w:rPr>
          <w:rFonts w:ascii="Verdana" w:hAnsi="Verdana" w:cs="Verdana"/>
          <w:sz w:val="18"/>
          <w:szCs w:val="18"/>
          <w:lang w:val="it-IT"/>
        </w:rPr>
        <w:t xml:space="preserve"> l’invio della domanda e delle dichiarazioni, potrà essere effettuato con posta elettronica ordinaria (all’indirizzo: </w:t>
      </w:r>
      <w:hyperlink r:id="rId15">
        <w:r w:rsidRPr="6AE17BA8">
          <w:rPr>
            <w:rStyle w:val="Collegamentoipertestuale"/>
            <w:rFonts w:ascii="Verdana" w:hAnsi="Verdana" w:cs="Verdana"/>
            <w:sz w:val="18"/>
            <w:szCs w:val="18"/>
            <w:lang w:val="it-IT"/>
          </w:rPr>
          <w:t>protocollo.roma@istc.cnr.it</w:t>
        </w:r>
      </w:hyperlink>
      <w:r w:rsidRPr="6AE17BA8">
        <w:rPr>
          <w:rFonts w:ascii="Verdana" w:hAnsi="Verdana" w:cs="Verdana"/>
          <w:sz w:val="18"/>
          <w:szCs w:val="18"/>
          <w:lang w:val="it-IT"/>
        </w:rPr>
        <w:t>)</w:t>
      </w:r>
      <w:r w:rsidR="3F289C62" w:rsidRPr="6AE17BA8">
        <w:rPr>
          <w:rFonts w:ascii="Verdana" w:hAnsi="Verdana" w:cs="Verdana"/>
          <w:sz w:val="18"/>
          <w:szCs w:val="18"/>
          <w:lang w:val="it-IT"/>
        </w:rPr>
        <w:t xml:space="preserve"> e,</w:t>
      </w:r>
      <w:r w:rsidRPr="6AE17BA8">
        <w:rPr>
          <w:rFonts w:ascii="Verdana" w:hAnsi="Verdana" w:cs="Verdana"/>
          <w:sz w:val="18"/>
          <w:szCs w:val="18"/>
          <w:lang w:val="it-IT"/>
        </w:rPr>
        <w:t xml:space="preserve"> ove non sia possibile sottoscrivere la domanda con firma digitale, il candidato straniero provvederà a validare la domanda stessa mediante sottoscrizione autografa </w:t>
      </w:r>
      <w:r w:rsidR="4DB10374" w:rsidRPr="6AE17BA8">
        <w:rPr>
          <w:rFonts w:ascii="Verdana" w:hAnsi="Verdana" w:cs="Verdana"/>
          <w:sz w:val="18"/>
          <w:szCs w:val="18"/>
          <w:lang w:val="it-IT"/>
        </w:rPr>
        <w:t xml:space="preserve">all’atto </w:t>
      </w:r>
      <w:r w:rsidRPr="6AE17BA8">
        <w:rPr>
          <w:rFonts w:ascii="Verdana" w:hAnsi="Verdana" w:cs="Verdana"/>
          <w:sz w:val="18"/>
          <w:szCs w:val="18"/>
          <w:lang w:val="it-IT"/>
        </w:rPr>
        <w:t>del colloquio.</w:t>
      </w:r>
    </w:p>
    <w:p w14:paraId="072FB5B8" w14:textId="77777777"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 xml:space="preserve">Ai predetti candidati sarà inviata una mail di conferma dell’avvenuta ricezione </w:t>
      </w:r>
      <w:proofErr w:type="gramStart"/>
      <w:r w:rsidRPr="6AE17BA8">
        <w:rPr>
          <w:rFonts w:ascii="Verdana" w:hAnsi="Verdana" w:cs="Verdana"/>
          <w:sz w:val="18"/>
          <w:szCs w:val="18"/>
          <w:lang w:val="it-IT"/>
        </w:rPr>
        <w:t>della</w:t>
      </w:r>
      <w:proofErr w:type="gramEnd"/>
      <w:r w:rsidRPr="6AE17BA8">
        <w:rPr>
          <w:rFonts w:ascii="Verdana" w:hAnsi="Verdana" w:cs="Verdana"/>
          <w:sz w:val="18"/>
          <w:szCs w:val="18"/>
          <w:lang w:val="it-IT"/>
        </w:rPr>
        <w:t xml:space="preserve"> domanda. </w:t>
      </w:r>
    </w:p>
    <w:p w14:paraId="4C5B04B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highlight w:val="yellow"/>
        </w:rPr>
      </w:pPr>
    </w:p>
    <w:p w14:paraId="194F8E48" w14:textId="13C67186" w:rsidR="00D7261A" w:rsidRPr="00004617" w:rsidRDefault="138532EB" w:rsidP="6AE17BA8">
      <w:pPr>
        <w:spacing w:line="360" w:lineRule="auto"/>
        <w:jc w:val="both"/>
        <w:rPr>
          <w:lang w:val="it-IT"/>
        </w:rPr>
      </w:pPr>
      <w:r w:rsidRPr="00004617">
        <w:rPr>
          <w:rFonts w:ascii="Verdana" w:hAnsi="Verdana" w:cs="Verdana"/>
          <w:sz w:val="18"/>
          <w:szCs w:val="18"/>
          <w:lang w:val="it-IT"/>
        </w:rPr>
        <w:t>Insieme alla</w:t>
      </w:r>
      <w:r w:rsidR="00D7261A" w:rsidRPr="00004617">
        <w:rPr>
          <w:rFonts w:ascii="Verdana" w:hAnsi="Verdana" w:cs="Verdana"/>
          <w:sz w:val="18"/>
          <w:szCs w:val="18"/>
          <w:lang w:val="it-IT"/>
        </w:rPr>
        <w:t xml:space="preserve"> domanda </w:t>
      </w:r>
      <w:r w:rsidR="003E0C92">
        <w:rPr>
          <w:rFonts w:ascii="Verdana" w:hAnsi="Verdana" w:cs="Verdana"/>
          <w:sz w:val="18"/>
          <w:szCs w:val="18"/>
          <w:lang w:val="it-IT"/>
        </w:rPr>
        <w:t>(</w:t>
      </w:r>
      <w:proofErr w:type="spellStart"/>
      <w:r w:rsidR="003E0C92">
        <w:rPr>
          <w:rFonts w:ascii="Verdana" w:hAnsi="Verdana" w:cs="Verdana"/>
          <w:sz w:val="18"/>
          <w:szCs w:val="18"/>
          <w:lang w:val="it-IT"/>
        </w:rPr>
        <w:t>all</w:t>
      </w:r>
      <w:proofErr w:type="spellEnd"/>
      <w:r w:rsidR="003E0C92">
        <w:rPr>
          <w:rFonts w:ascii="Verdana" w:hAnsi="Verdana" w:cs="Verdana"/>
          <w:sz w:val="18"/>
          <w:szCs w:val="18"/>
          <w:lang w:val="it-IT"/>
        </w:rPr>
        <w:t xml:space="preserve">. A) </w:t>
      </w:r>
      <w:r w:rsidR="30BEF8CD" w:rsidRPr="00004617">
        <w:rPr>
          <w:rFonts w:ascii="Verdana" w:hAnsi="Verdana" w:cs="Verdana"/>
          <w:sz w:val="18"/>
          <w:szCs w:val="18"/>
          <w:lang w:val="it-IT"/>
        </w:rPr>
        <w:t>il</w:t>
      </w:r>
      <w:r w:rsidR="1BB1A890" w:rsidRPr="00004617">
        <w:rPr>
          <w:rFonts w:ascii="Verdana" w:hAnsi="Verdana" w:cs="Verdana"/>
          <w:sz w:val="18"/>
          <w:szCs w:val="18"/>
          <w:lang w:val="it-IT"/>
        </w:rPr>
        <w:t>/</w:t>
      </w:r>
      <w:proofErr w:type="gramStart"/>
      <w:r w:rsidR="1BB1A890" w:rsidRPr="00004617">
        <w:rPr>
          <w:rFonts w:ascii="Verdana" w:hAnsi="Verdana" w:cs="Verdana"/>
          <w:sz w:val="18"/>
          <w:szCs w:val="18"/>
          <w:lang w:val="it-IT"/>
        </w:rPr>
        <w:t>la</w:t>
      </w:r>
      <w:proofErr w:type="gramEnd"/>
      <w:r w:rsidR="30BEF8CD" w:rsidRPr="00004617">
        <w:rPr>
          <w:rFonts w:ascii="Verdana" w:hAnsi="Verdana" w:cs="Verdana"/>
          <w:sz w:val="18"/>
          <w:szCs w:val="18"/>
          <w:lang w:val="it-IT"/>
        </w:rPr>
        <w:t xml:space="preserve"> candidato/a </w:t>
      </w:r>
      <w:r w:rsidR="00D7261A" w:rsidRPr="00004617">
        <w:rPr>
          <w:rFonts w:ascii="Verdana" w:hAnsi="Verdana" w:cs="Verdana"/>
          <w:sz w:val="18"/>
          <w:szCs w:val="18"/>
          <w:lang w:val="it-IT"/>
        </w:rPr>
        <w:t xml:space="preserve">dovrà </w:t>
      </w:r>
      <w:r w:rsidR="668EAADD" w:rsidRPr="00004617">
        <w:rPr>
          <w:rFonts w:ascii="Verdana" w:hAnsi="Verdana" w:cs="Verdana"/>
          <w:sz w:val="18"/>
          <w:szCs w:val="18"/>
          <w:lang w:val="it-IT"/>
        </w:rPr>
        <w:t>altresì inviare</w:t>
      </w:r>
      <w:r w:rsidR="00367834">
        <w:rPr>
          <w:rFonts w:ascii="Verdana" w:hAnsi="Verdana" w:cs="Verdana"/>
          <w:sz w:val="18"/>
          <w:szCs w:val="18"/>
          <w:lang w:val="it-IT"/>
        </w:rPr>
        <w:t xml:space="preserve">, </w:t>
      </w:r>
      <w:r w:rsidR="00367834" w:rsidRPr="003B3C63">
        <w:rPr>
          <w:rFonts w:ascii="Verdana" w:hAnsi="Verdana"/>
          <w:b/>
          <w:bCs/>
          <w:sz w:val="18"/>
          <w:szCs w:val="18"/>
          <w:lang w:val="it-IT"/>
        </w:rPr>
        <w:t>come documenti PDF separati</w:t>
      </w:r>
      <w:r w:rsidR="668EAADD" w:rsidRPr="00004617">
        <w:rPr>
          <w:rFonts w:ascii="Verdana" w:hAnsi="Verdana" w:cs="Verdana"/>
          <w:sz w:val="18"/>
          <w:szCs w:val="18"/>
          <w:lang w:val="it-IT"/>
        </w:rPr>
        <w:t>:</w:t>
      </w:r>
    </w:p>
    <w:p w14:paraId="7D43143F" w14:textId="6B41B3F7" w:rsidR="00D7261A" w:rsidRPr="00004617" w:rsidRDefault="668EAADD"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w:t>
      </w:r>
      <w:r w:rsidR="4B467FF4" w:rsidRPr="00004617">
        <w:rPr>
          <w:rFonts w:ascii="Verdana" w:hAnsi="Verdana" w:cs="Verdana"/>
          <w:sz w:val="18"/>
          <w:szCs w:val="18"/>
          <w:lang w:val="it-IT"/>
        </w:rPr>
        <w:t xml:space="preserve">, </w:t>
      </w:r>
      <w:r w:rsidRPr="00004617">
        <w:rPr>
          <w:rFonts w:ascii="Verdana" w:hAnsi="Verdana" w:cs="Verdana"/>
          <w:sz w:val="18"/>
          <w:szCs w:val="18"/>
          <w:lang w:val="it-IT"/>
        </w:rPr>
        <w:t xml:space="preserve">da firmare con firma digitale oppure, per chi non la possiede, con firma autografa; in tale ultimo caso </w:t>
      </w:r>
      <w:r w:rsidR="18EA9569"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3A09B587" w:rsidRPr="00004617">
        <w:rPr>
          <w:rFonts w:ascii="Verdana" w:hAnsi="Verdana" w:cs="Verdana"/>
          <w:sz w:val="18"/>
          <w:szCs w:val="18"/>
          <w:lang w:val="it-IT"/>
        </w:rPr>
        <w:t>;</w:t>
      </w:r>
    </w:p>
    <w:p w14:paraId="4C32A85A" w14:textId="6E81878C" w:rsidR="00D7261A" w:rsidRPr="00004617" w:rsidRDefault="7C8C967E" w:rsidP="6AE17BA8">
      <w:pPr>
        <w:pStyle w:val="Default"/>
        <w:numPr>
          <w:ilvl w:val="0"/>
          <w:numId w:val="7"/>
        </w:numPr>
        <w:spacing w:line="360" w:lineRule="auto"/>
        <w:jc w:val="both"/>
        <w:rPr>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w:t>
      </w:r>
      <w:r w:rsidR="22D1EFB2" w:rsidRPr="00004617">
        <w:rPr>
          <w:rFonts w:ascii="Verdana" w:hAnsi="Verdana" w:cs="Verdana"/>
          <w:sz w:val="18"/>
          <w:szCs w:val="18"/>
          <w:lang w:val="it-IT"/>
        </w:rPr>
        <w:t>del</w:t>
      </w:r>
      <w:r w:rsidR="725B6ACB" w:rsidRPr="00004617">
        <w:rPr>
          <w:rFonts w:ascii="Verdana" w:hAnsi="Verdana" w:cs="Verdana"/>
          <w:sz w:val="18"/>
          <w:szCs w:val="18"/>
          <w:lang w:val="it-IT"/>
        </w:rPr>
        <w:t>/</w:t>
      </w:r>
      <w:proofErr w:type="gramStart"/>
      <w:r w:rsidR="725B6ACB" w:rsidRPr="00004617">
        <w:rPr>
          <w:rFonts w:ascii="Verdana" w:hAnsi="Verdana" w:cs="Verdana"/>
          <w:sz w:val="18"/>
          <w:szCs w:val="18"/>
          <w:lang w:val="it-IT"/>
        </w:rPr>
        <w:t>della</w:t>
      </w:r>
      <w:proofErr w:type="gramEnd"/>
      <w:r w:rsidR="22D1EFB2" w:rsidRPr="00004617">
        <w:rPr>
          <w:rFonts w:ascii="Verdana" w:hAnsi="Verdana" w:cs="Verdana"/>
          <w:sz w:val="18"/>
          <w:szCs w:val="18"/>
          <w:lang w:val="it-IT"/>
        </w:rPr>
        <w:t xml:space="preserve"> candidato/a</w:t>
      </w:r>
      <w:r w:rsidRPr="00004617">
        <w:rPr>
          <w:rFonts w:ascii="Verdana" w:hAnsi="Verdana" w:cs="Verdana"/>
          <w:sz w:val="18"/>
          <w:szCs w:val="18"/>
          <w:lang w:val="it-IT"/>
        </w:rPr>
        <w:t>, inclusi foto e recapiti</w:t>
      </w:r>
      <w:r w:rsidR="12B29EC4" w:rsidRPr="00004617">
        <w:rPr>
          <w:rFonts w:ascii="Verdana" w:hAnsi="Verdana" w:cs="Verdana"/>
          <w:sz w:val="18"/>
          <w:szCs w:val="18"/>
          <w:lang w:val="it-IT"/>
        </w:rPr>
        <w:t xml:space="preserve">; la </w:t>
      </w:r>
      <w:r w:rsidR="12B29EC4" w:rsidRPr="00004617">
        <w:rPr>
          <w:rFonts w:ascii="Verdana" w:hAnsi="Verdana" w:cs="Verdana"/>
          <w:i/>
          <w:iCs/>
          <w:sz w:val="18"/>
          <w:szCs w:val="18"/>
          <w:lang w:val="it-IT"/>
        </w:rPr>
        <w:t xml:space="preserve">cover </w:t>
      </w:r>
      <w:proofErr w:type="spellStart"/>
      <w:r w:rsidR="12B29EC4" w:rsidRPr="00004617">
        <w:rPr>
          <w:rFonts w:ascii="Verdana" w:hAnsi="Verdana" w:cs="Verdana"/>
          <w:i/>
          <w:iCs/>
          <w:sz w:val="18"/>
          <w:szCs w:val="18"/>
          <w:lang w:val="it-IT"/>
        </w:rPr>
        <w:t>letter</w:t>
      </w:r>
      <w:proofErr w:type="spellEnd"/>
      <w:r w:rsidR="12B29EC4" w:rsidRPr="00004617">
        <w:rPr>
          <w:rFonts w:ascii="Verdana" w:hAnsi="Verdana" w:cs="Verdana"/>
          <w:sz w:val="18"/>
          <w:szCs w:val="18"/>
          <w:lang w:val="it-IT"/>
        </w:rPr>
        <w:t xml:space="preserve"> </w:t>
      </w:r>
      <w:r w:rsidRPr="00004617">
        <w:rPr>
          <w:rFonts w:ascii="Verdana" w:hAnsi="Verdana" w:cs="Verdana"/>
          <w:sz w:val="18"/>
          <w:szCs w:val="18"/>
          <w:lang w:val="it-IT"/>
        </w:rPr>
        <w:t xml:space="preserve">sarà firmata con firma digitale oppure, per chi non la possiede, con firma autografa; in tale ultimo caso </w:t>
      </w:r>
      <w:r w:rsidR="3D488397"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49C82FD0" w:rsidRPr="00004617">
        <w:rPr>
          <w:rFonts w:ascii="Verdana" w:hAnsi="Verdana" w:cs="Verdana"/>
          <w:sz w:val="18"/>
          <w:szCs w:val="18"/>
          <w:lang w:val="it-IT"/>
        </w:rPr>
        <w:t>;</w:t>
      </w:r>
    </w:p>
    <w:p w14:paraId="04F51644" w14:textId="25926BC7" w:rsidR="00D7261A" w:rsidRPr="00004617" w:rsidRDefault="17CE043B" w:rsidP="6AE17BA8">
      <w:pPr>
        <w:pStyle w:val="Default"/>
        <w:numPr>
          <w:ilvl w:val="0"/>
          <w:numId w:val="7"/>
        </w:numPr>
        <w:spacing w:line="360" w:lineRule="auto"/>
        <w:jc w:val="both"/>
        <w:rPr>
          <w:rFonts w:ascii="Verdana" w:eastAsia="Verdana" w:hAnsi="Verdana" w:cs="Verdana"/>
          <w:sz w:val="18"/>
          <w:szCs w:val="18"/>
          <w:lang w:val="it-IT"/>
        </w:rPr>
      </w:pPr>
      <w:proofErr w:type="gramStart"/>
      <w:r w:rsidRPr="00004617">
        <w:rPr>
          <w:rFonts w:ascii="Verdana" w:hAnsi="Verdana" w:cs="Verdana"/>
          <w:sz w:val="18"/>
          <w:szCs w:val="18"/>
          <w:lang w:val="it-IT"/>
        </w:rPr>
        <w:t>i</w:t>
      </w:r>
      <w:r w:rsidR="3E722FF6" w:rsidRPr="00004617">
        <w:rPr>
          <w:rFonts w:ascii="Verdana" w:hAnsi="Verdana" w:cs="Verdana"/>
          <w:sz w:val="18"/>
          <w:szCs w:val="18"/>
          <w:lang w:val="it-IT"/>
        </w:rPr>
        <w:t>l</w:t>
      </w:r>
      <w:proofErr w:type="gramEnd"/>
      <w:r w:rsidR="3E722FF6" w:rsidRPr="00004617">
        <w:rPr>
          <w:rFonts w:ascii="Verdana" w:hAnsi="Verdana" w:cs="Verdana"/>
          <w:sz w:val="18"/>
          <w:szCs w:val="18"/>
          <w:lang w:val="it-IT"/>
        </w:rPr>
        <w:t xml:space="preserve"> Curriculum Vitae </w:t>
      </w:r>
      <w:r w:rsidR="3E393114" w:rsidRPr="00004617">
        <w:rPr>
          <w:rFonts w:ascii="Verdana" w:hAnsi="Verdana" w:cs="Verdana"/>
          <w:sz w:val="18"/>
          <w:szCs w:val="18"/>
          <w:lang w:val="it-IT"/>
        </w:rPr>
        <w:t xml:space="preserve">(CV) </w:t>
      </w:r>
      <w:r w:rsidR="20F0D134" w:rsidRPr="00004617">
        <w:rPr>
          <w:rFonts w:ascii="Verdana" w:hAnsi="Verdana" w:cs="Verdana"/>
          <w:sz w:val="18"/>
          <w:szCs w:val="18"/>
          <w:lang w:val="it-IT"/>
        </w:rPr>
        <w:t xml:space="preserve">con gli studi compiuti, i titoli conseguiti, le pubblicazioni a stampa e/o brevetti, i servizi prestati, le funzioni svolte, gli incarichi ricoperti ed ogni altra attività scientifica, </w:t>
      </w:r>
      <w:r w:rsidR="20F0D134" w:rsidRPr="00004617">
        <w:rPr>
          <w:rFonts w:ascii="Verdana" w:hAnsi="Verdana" w:cs="Verdana"/>
          <w:sz w:val="18"/>
          <w:szCs w:val="18"/>
          <w:lang w:val="it-IT"/>
        </w:rPr>
        <w:lastRenderedPageBreak/>
        <w:t>professionale e didattica eventualmente esercitata, riportando gli esatti riferimenti di ciascun titolo</w:t>
      </w:r>
      <w:r w:rsidR="514A3979" w:rsidRPr="00004617">
        <w:rPr>
          <w:rFonts w:ascii="Verdana" w:hAnsi="Verdana" w:cs="Verdana"/>
          <w:sz w:val="18"/>
          <w:szCs w:val="18"/>
          <w:lang w:val="it-IT"/>
        </w:rPr>
        <w:t xml:space="preserve"> </w:t>
      </w:r>
      <w:r w:rsidR="20F0D134" w:rsidRPr="00004617">
        <w:rPr>
          <w:rFonts w:ascii="Verdana" w:hAnsi="Verdana" w:cs="Verdana"/>
          <w:sz w:val="18"/>
          <w:szCs w:val="18"/>
          <w:lang w:val="it-IT"/>
        </w:rPr>
        <w:t xml:space="preserve">indicato. </w:t>
      </w:r>
    </w:p>
    <w:p w14:paraId="72C85EE9" w14:textId="2685AC48" w:rsidR="00D7261A" w:rsidRPr="00004617" w:rsidRDefault="2EB2D97B"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3ED3CF6B" w:rsidRPr="00004617">
        <w:rPr>
          <w:rFonts w:ascii="Verdana" w:hAnsi="Verdana" w:cs="Verdana"/>
          <w:sz w:val="18"/>
          <w:szCs w:val="18"/>
          <w:lang w:val="it-IT"/>
        </w:rPr>
        <w:t>C</w:t>
      </w:r>
      <w:r w:rsidR="449FC778" w:rsidRPr="00004617">
        <w:rPr>
          <w:rFonts w:ascii="Verdana" w:hAnsi="Verdana" w:cs="Verdana"/>
          <w:sz w:val="18"/>
          <w:szCs w:val="18"/>
          <w:lang w:val="it-IT"/>
        </w:rPr>
        <w:t xml:space="preserve">V </w:t>
      </w:r>
      <w:r w:rsidR="3ED3CF6B" w:rsidRPr="00004617">
        <w:rPr>
          <w:rFonts w:ascii="Verdana" w:hAnsi="Verdana" w:cs="Verdana"/>
          <w:sz w:val="18"/>
          <w:szCs w:val="18"/>
          <w:lang w:val="it-IT"/>
        </w:rPr>
        <w:t xml:space="preserve">dovrà essere </w:t>
      </w:r>
      <w:r w:rsidR="3E722FF6" w:rsidRPr="00004617">
        <w:rPr>
          <w:rFonts w:ascii="Verdana" w:hAnsi="Verdana" w:cs="Verdana"/>
          <w:sz w:val="18"/>
          <w:szCs w:val="18"/>
          <w:lang w:val="it-IT"/>
        </w:rPr>
        <w:t xml:space="preserve">compilato ai sensi degli artt. </w:t>
      </w:r>
      <w:proofErr w:type="gramStart"/>
      <w:r w:rsidR="3E722FF6" w:rsidRPr="00004617">
        <w:rPr>
          <w:rFonts w:ascii="Verdana" w:hAnsi="Verdana" w:cs="Verdana"/>
          <w:sz w:val="18"/>
          <w:szCs w:val="18"/>
          <w:lang w:val="it-IT"/>
        </w:rPr>
        <w:t>46</w:t>
      </w:r>
      <w:proofErr w:type="gramEnd"/>
      <w:r w:rsidR="3E722FF6" w:rsidRPr="00004617">
        <w:rPr>
          <w:rFonts w:ascii="Verdana" w:hAnsi="Verdana" w:cs="Verdana"/>
          <w:sz w:val="18"/>
          <w:szCs w:val="18"/>
          <w:lang w:val="it-IT"/>
        </w:rPr>
        <w:t xml:space="preserve"> e 47 del DPR 445/2000 e </w:t>
      </w:r>
      <w:proofErr w:type="spellStart"/>
      <w:r w:rsidR="3E722FF6" w:rsidRPr="00004617">
        <w:rPr>
          <w:rFonts w:ascii="Verdana" w:hAnsi="Verdana" w:cs="Verdana"/>
          <w:sz w:val="18"/>
          <w:szCs w:val="18"/>
          <w:lang w:val="it-IT"/>
        </w:rPr>
        <w:t>s.m.i</w:t>
      </w:r>
      <w:proofErr w:type="spellEnd"/>
      <w:r w:rsidR="3E722FF6" w:rsidRPr="00004617">
        <w:rPr>
          <w:rFonts w:ascii="Verdana" w:hAnsi="Verdana" w:cs="Verdana"/>
          <w:sz w:val="18"/>
          <w:szCs w:val="18"/>
          <w:lang w:val="it-IT"/>
        </w:rPr>
        <w:t xml:space="preserve"> (Allegato C)</w:t>
      </w:r>
      <w:r w:rsidR="49B9F6B6" w:rsidRPr="00004617">
        <w:rPr>
          <w:rFonts w:ascii="Verdana" w:hAnsi="Verdana" w:cs="Verdana"/>
          <w:sz w:val="18"/>
          <w:szCs w:val="18"/>
          <w:lang w:val="it-IT"/>
        </w:rPr>
        <w:t xml:space="preserve"> e </w:t>
      </w:r>
      <w:r w:rsidR="646F73E1" w:rsidRPr="00004617">
        <w:rPr>
          <w:rFonts w:ascii="Verdana" w:hAnsi="Verdana" w:cs="Verdana"/>
          <w:sz w:val="18"/>
          <w:szCs w:val="18"/>
          <w:lang w:val="it-IT"/>
        </w:rPr>
        <w:t>dovrà includere un’</w:t>
      </w:r>
      <w:r w:rsidR="49B9F6B6" w:rsidRPr="00004617">
        <w:rPr>
          <w:rFonts w:ascii="Verdana" w:hAnsi="Verdana" w:cs="Verdana"/>
          <w:sz w:val="18"/>
          <w:szCs w:val="18"/>
          <w:lang w:val="it-IT"/>
        </w:rPr>
        <w:t>annotazione circa la consapevolezza delle sanzioni penali nelle quali il</w:t>
      </w:r>
      <w:r w:rsidR="0C32A29B" w:rsidRPr="00004617">
        <w:rPr>
          <w:rFonts w:ascii="Verdana" w:hAnsi="Verdana" w:cs="Verdana"/>
          <w:sz w:val="18"/>
          <w:szCs w:val="18"/>
          <w:lang w:val="it-IT"/>
        </w:rPr>
        <w:t>/la</w:t>
      </w:r>
      <w:r w:rsidR="49B9F6B6" w:rsidRPr="00004617">
        <w:rPr>
          <w:rFonts w:ascii="Verdana" w:hAnsi="Verdana" w:cs="Verdana"/>
          <w:sz w:val="18"/>
          <w:szCs w:val="18"/>
          <w:lang w:val="it-IT"/>
        </w:rPr>
        <w:t xml:space="preserve"> candidato/a incorre per dichiarazioni mendaci</w:t>
      </w:r>
      <w:r w:rsidR="42D55576" w:rsidRPr="00004617">
        <w:rPr>
          <w:rFonts w:ascii="Verdana" w:hAnsi="Verdana" w:cs="Verdana"/>
          <w:sz w:val="18"/>
          <w:szCs w:val="18"/>
          <w:lang w:val="it-IT"/>
        </w:rPr>
        <w:t>;</w:t>
      </w:r>
    </w:p>
    <w:p w14:paraId="340BF080" w14:textId="703FDBBE" w:rsidR="00D7261A" w:rsidRPr="00004617" w:rsidRDefault="42D55576" w:rsidP="6AE17BA8">
      <w:pPr>
        <w:pStyle w:val="Default"/>
        <w:numPr>
          <w:ilvl w:val="1"/>
          <w:numId w:val="7"/>
        </w:numP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w:t>
      </w:r>
      <w:r w:rsidR="0BF5C39D" w:rsidRPr="00004617">
        <w:rPr>
          <w:rFonts w:ascii="Verdana" w:hAnsi="Verdana" w:cs="Verdana"/>
          <w:sz w:val="18"/>
          <w:szCs w:val="18"/>
          <w:lang w:val="it-IT"/>
        </w:rPr>
        <w:t xml:space="preserve">CV </w:t>
      </w:r>
      <w:r w:rsidR="33B89B6A" w:rsidRPr="00004617">
        <w:rPr>
          <w:rFonts w:ascii="Verdana" w:hAnsi="Verdana" w:cs="Verdana"/>
          <w:sz w:val="18"/>
          <w:szCs w:val="18"/>
          <w:lang w:val="it-IT"/>
        </w:rPr>
        <w:t xml:space="preserve">dovrà includere </w:t>
      </w:r>
      <w:r w:rsidR="33B89B6A" w:rsidRPr="00004617">
        <w:rPr>
          <w:rFonts w:ascii="Verdana" w:hAnsi="Verdana" w:cs="Verdana"/>
          <w:sz w:val="18"/>
          <w:szCs w:val="18"/>
          <w:u w:val="single"/>
          <w:lang w:val="it-IT"/>
        </w:rPr>
        <w:t>SOLO</w:t>
      </w:r>
      <w:r w:rsidR="33B89B6A" w:rsidRPr="00004617">
        <w:rPr>
          <w:rFonts w:ascii="Verdana" w:hAnsi="Verdana" w:cs="Verdana"/>
          <w:sz w:val="18"/>
          <w:szCs w:val="18"/>
          <w:lang w:val="it-IT"/>
        </w:rPr>
        <w:t xml:space="preserve"> i seguenti dati personali: </w:t>
      </w:r>
      <w:r w:rsidR="0BF5C39D" w:rsidRPr="00004617">
        <w:rPr>
          <w:rFonts w:ascii="Verdana" w:hAnsi="Verdana" w:cs="Verdana"/>
          <w:sz w:val="18"/>
          <w:szCs w:val="18"/>
          <w:lang w:val="it-IT"/>
        </w:rPr>
        <w:t>nome e cognome e data di nascita</w:t>
      </w:r>
      <w:r w:rsidR="51E14269" w:rsidRPr="00004617">
        <w:rPr>
          <w:rFonts w:ascii="Verdana" w:hAnsi="Verdana" w:cs="Verdana"/>
          <w:sz w:val="18"/>
          <w:szCs w:val="18"/>
          <w:lang w:val="it-IT"/>
        </w:rPr>
        <w:t>;</w:t>
      </w:r>
    </w:p>
    <w:p w14:paraId="2F9AAA25" w14:textId="40D2D0A5" w:rsidR="00D7261A" w:rsidRPr="00004617" w:rsidRDefault="51E14269" w:rsidP="6AE17BA8">
      <w:pPr>
        <w:pStyle w:val="Default"/>
        <w:numPr>
          <w:ilvl w:val="1"/>
          <w:numId w:val="7"/>
        </w:numP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CV </w:t>
      </w:r>
      <w:r w:rsidR="3B82FB77" w:rsidRPr="00004617">
        <w:rPr>
          <w:rFonts w:ascii="Verdana" w:hAnsi="Verdana" w:cs="Verdana"/>
          <w:sz w:val="18"/>
          <w:szCs w:val="18"/>
          <w:lang w:val="it-IT"/>
        </w:rPr>
        <w:t xml:space="preserve">dovrà </w:t>
      </w:r>
      <w:r w:rsidR="0A294D18" w:rsidRPr="00004617">
        <w:rPr>
          <w:rFonts w:ascii="Verdana" w:hAnsi="Verdana" w:cs="Verdana"/>
          <w:sz w:val="18"/>
          <w:szCs w:val="18"/>
          <w:lang w:val="it-IT"/>
        </w:rPr>
        <w:t xml:space="preserve">essere </w:t>
      </w:r>
      <w:r w:rsidR="3B82FB77" w:rsidRPr="00004617">
        <w:rPr>
          <w:rFonts w:ascii="Verdana" w:hAnsi="Verdana" w:cs="Verdana"/>
          <w:sz w:val="18"/>
          <w:szCs w:val="18"/>
          <w:lang w:val="it-IT"/>
        </w:rPr>
        <w:t xml:space="preserve">inviato in formato PDF aperto, ovvero in formato </w:t>
      </w:r>
      <w:r w:rsidR="3B82FB77" w:rsidRPr="00004617">
        <w:rPr>
          <w:rFonts w:ascii="Verdana" w:hAnsi="Verdana" w:cs="Verdana"/>
          <w:sz w:val="18"/>
          <w:szCs w:val="18"/>
          <w:u w:val="single"/>
          <w:lang w:val="it-IT"/>
        </w:rPr>
        <w:t>PDF NON scansionato</w:t>
      </w:r>
      <w:r w:rsidR="3B82FB77" w:rsidRPr="00004617">
        <w:rPr>
          <w:rFonts w:ascii="Verdana" w:hAnsi="Verdana" w:cs="Verdana"/>
          <w:sz w:val="18"/>
          <w:szCs w:val="18"/>
          <w:lang w:val="it-IT"/>
        </w:rPr>
        <w:t xml:space="preserve"> dove è possibile ricercare e selezionare testo. </w:t>
      </w:r>
    </w:p>
    <w:p w14:paraId="447B2587" w14:textId="08BB7F5B" w:rsidR="00D7261A" w:rsidRPr="00004617" w:rsidRDefault="3B82FB77"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Il</w:t>
      </w:r>
      <w:r w:rsidR="067401BB" w:rsidRPr="00004617">
        <w:rPr>
          <w:rFonts w:ascii="Verdana" w:hAnsi="Verdana" w:cs="Verdana"/>
          <w:sz w:val="18"/>
          <w:szCs w:val="18"/>
          <w:lang w:val="it-IT"/>
        </w:rPr>
        <w:t>/</w:t>
      </w:r>
      <w:proofErr w:type="gramStart"/>
      <w:r w:rsidR="067401BB" w:rsidRPr="00004617">
        <w:rPr>
          <w:rFonts w:ascii="Verdana" w:hAnsi="Verdana" w:cs="Verdana"/>
          <w:sz w:val="18"/>
          <w:szCs w:val="18"/>
          <w:lang w:val="it-IT"/>
        </w:rPr>
        <w:t>la</w:t>
      </w:r>
      <w:proofErr w:type="gramEnd"/>
      <w:r w:rsidRPr="00004617">
        <w:rPr>
          <w:rFonts w:ascii="Verdana" w:hAnsi="Verdana" w:cs="Verdana"/>
          <w:sz w:val="18"/>
          <w:szCs w:val="18"/>
          <w:lang w:val="it-IT"/>
        </w:rPr>
        <w:t xml:space="preserve"> candidato</w:t>
      </w:r>
      <w:r w:rsidR="18180142" w:rsidRPr="00004617">
        <w:rPr>
          <w:rFonts w:ascii="Verdana" w:hAnsi="Verdana" w:cs="Verdana"/>
          <w:sz w:val="18"/>
          <w:szCs w:val="18"/>
          <w:lang w:val="it-IT"/>
        </w:rPr>
        <w:t>/a</w:t>
      </w:r>
      <w:r w:rsidRPr="00004617">
        <w:rPr>
          <w:rFonts w:ascii="Verdana" w:hAnsi="Verdana" w:cs="Verdana"/>
          <w:sz w:val="18"/>
          <w:szCs w:val="18"/>
          <w:lang w:val="it-IT"/>
        </w:rPr>
        <w:t xml:space="preserve">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0B03E7C8" w14:textId="4D5A7AD4" w:rsidR="00D7261A" w:rsidRPr="00004617" w:rsidRDefault="5C9F4AB5" w:rsidP="6AE17BA8">
      <w:pPr>
        <w:pStyle w:val="Default"/>
        <w:spacing w:line="360" w:lineRule="auto"/>
        <w:ind w:left="720"/>
        <w:jc w:val="both"/>
        <w:rPr>
          <w:lang w:val="it-IT"/>
        </w:rPr>
      </w:pPr>
      <w:r w:rsidRPr="00004617">
        <w:rPr>
          <w:rFonts w:ascii="Verdana" w:hAnsi="Verdana" w:cs="Verdana"/>
          <w:sz w:val="18"/>
          <w:szCs w:val="18"/>
          <w:lang w:val="it-IT"/>
        </w:rPr>
        <w:t xml:space="preserve">Il contenuto del CV </w:t>
      </w:r>
      <w:r w:rsidR="611B5481" w:rsidRPr="00004617">
        <w:rPr>
          <w:rFonts w:ascii="Verdana" w:hAnsi="Verdana" w:cs="Verdana"/>
          <w:sz w:val="18"/>
          <w:szCs w:val="18"/>
          <w:lang w:val="it-IT"/>
        </w:rPr>
        <w:t>dovrà essere redatt</w:t>
      </w:r>
      <w:r w:rsidR="56263D3A" w:rsidRPr="00004617">
        <w:rPr>
          <w:rFonts w:ascii="Verdana" w:hAnsi="Verdana" w:cs="Verdana"/>
          <w:sz w:val="18"/>
          <w:szCs w:val="18"/>
          <w:lang w:val="it-IT"/>
        </w:rPr>
        <w:t>o</w:t>
      </w:r>
      <w:r w:rsidR="611B5481" w:rsidRPr="00004617">
        <w:rPr>
          <w:rFonts w:ascii="Verdana" w:hAnsi="Verdana" w:cs="Verdana"/>
          <w:sz w:val="18"/>
          <w:szCs w:val="18"/>
          <w:lang w:val="it-IT"/>
        </w:rPr>
        <w:t xml:space="preserve"> in modo analitico, e contenere tutti gli elementi che la rendano utilizzabile ai fini della selezione, affinché la commissione esaminatrice possa utilmente valutare i titoli ai quali si riferiscono.</w:t>
      </w:r>
      <w:r w:rsidR="4124DDA5" w:rsidRPr="00004617">
        <w:rPr>
          <w:rFonts w:ascii="Verdana" w:hAnsi="Verdana" w:cs="Verdana"/>
          <w:sz w:val="18"/>
          <w:szCs w:val="18"/>
          <w:lang w:val="it-IT"/>
        </w:rPr>
        <w:t xml:space="preserve"> </w:t>
      </w:r>
      <w:r w:rsidR="69E0587E" w:rsidRPr="00004617">
        <w:rPr>
          <w:rFonts w:ascii="Verdana" w:hAnsi="Verdana" w:cs="Verdana"/>
          <w:sz w:val="18"/>
          <w:szCs w:val="18"/>
          <w:lang w:val="it-IT"/>
        </w:rPr>
        <w:t xml:space="preserve">Tutte le notizie fornite in modo difforme alle </w:t>
      </w:r>
      <w:proofErr w:type="gramStart"/>
      <w:r w:rsidR="69E0587E" w:rsidRPr="00004617">
        <w:rPr>
          <w:rFonts w:ascii="Verdana" w:hAnsi="Verdana" w:cs="Verdana"/>
          <w:sz w:val="18"/>
          <w:szCs w:val="18"/>
          <w:lang w:val="it-IT"/>
        </w:rPr>
        <w:t>modalità</w:t>
      </w:r>
      <w:proofErr w:type="gramEnd"/>
      <w:r w:rsidR="69E0587E" w:rsidRPr="00004617">
        <w:rPr>
          <w:rFonts w:ascii="Verdana" w:hAnsi="Verdana" w:cs="Verdana"/>
          <w:sz w:val="18"/>
          <w:szCs w:val="18"/>
          <w:lang w:val="it-IT"/>
        </w:rPr>
        <w:t xml:space="preserve"> sopraindicate non potranno essere valutate.</w:t>
      </w:r>
    </w:p>
    <w:p w14:paraId="791C98B5" w14:textId="15371310" w:rsidR="00D7261A" w:rsidRPr="00004617" w:rsidRDefault="46069C72" w:rsidP="6AE17BA8">
      <w:pPr>
        <w:pStyle w:val="Default"/>
        <w:numPr>
          <w:ilvl w:val="0"/>
          <w:numId w:val="7"/>
        </w:numPr>
        <w:spacing w:line="360" w:lineRule="auto"/>
        <w:jc w:val="both"/>
        <w:rPr>
          <w:rFonts w:eastAsia="Times New Roman"/>
          <w:lang w:val="it-IT"/>
        </w:rPr>
      </w:pPr>
      <w:proofErr w:type="gramStart"/>
      <w:r w:rsidRPr="00004617">
        <w:rPr>
          <w:rFonts w:ascii="Verdana" w:hAnsi="Verdana" w:cs="Verdana"/>
          <w:sz w:val="18"/>
          <w:szCs w:val="18"/>
          <w:lang w:val="it-IT"/>
        </w:rPr>
        <w:t>Una copia di un documento di riconoscimento in corso di validit</w:t>
      </w:r>
      <w:r w:rsidR="0A1A04E5" w:rsidRPr="00004617">
        <w:rPr>
          <w:rFonts w:ascii="Verdana" w:hAnsi="Verdana" w:cs="Verdana"/>
          <w:sz w:val="18"/>
          <w:szCs w:val="18"/>
          <w:lang w:val="it-IT"/>
        </w:rPr>
        <w:t xml:space="preserve">à </w:t>
      </w:r>
      <w:r w:rsidRPr="00004617">
        <w:rPr>
          <w:rFonts w:ascii="Verdana" w:hAnsi="Verdana" w:cs="Verdana"/>
          <w:sz w:val="18"/>
          <w:szCs w:val="18"/>
          <w:lang w:val="it-IT"/>
        </w:rPr>
        <w:t>(art</w:t>
      </w:r>
      <w:proofErr w:type="gramEnd"/>
      <w:r w:rsidRPr="00004617">
        <w:rPr>
          <w:rFonts w:ascii="Verdana" w:hAnsi="Verdana" w:cs="Verdana"/>
          <w:sz w:val="18"/>
          <w:szCs w:val="18"/>
          <w:lang w:val="it-IT"/>
        </w:rPr>
        <w:t>. 76 DPR445/2000</w:t>
      </w:r>
      <w:proofErr w:type="gramStart"/>
      <w:r w:rsidRPr="00004617">
        <w:rPr>
          <w:rFonts w:ascii="Verdana" w:hAnsi="Verdana" w:cs="Verdana"/>
          <w:sz w:val="18"/>
          <w:szCs w:val="18"/>
          <w:lang w:val="it-IT"/>
        </w:rPr>
        <w:t>).</w:t>
      </w:r>
      <w:proofErr w:type="gramEnd"/>
      <w:r w:rsidRPr="00004617">
        <w:rPr>
          <w:rFonts w:ascii="Verdana" w:hAnsi="Verdana" w:cs="Verdana"/>
          <w:sz w:val="18"/>
          <w:szCs w:val="18"/>
          <w:lang w:val="it-IT"/>
        </w:rPr>
        <w:t xml:space="preserve"> Tale documento in originale dovrà essere presentato per l’identificazione in occasione del colloquio di cui </w:t>
      </w:r>
      <w:proofErr w:type="gramStart"/>
      <w:r w:rsidRPr="00004617">
        <w:rPr>
          <w:rFonts w:ascii="Verdana" w:hAnsi="Verdana" w:cs="Verdana"/>
          <w:sz w:val="18"/>
          <w:szCs w:val="18"/>
          <w:lang w:val="it-IT"/>
        </w:rPr>
        <w:t>al successivo art</w:t>
      </w:r>
      <w:proofErr w:type="gramEnd"/>
      <w:r w:rsidRPr="00004617">
        <w:rPr>
          <w:rFonts w:ascii="Verdana" w:hAnsi="Verdana" w:cs="Verdana"/>
          <w:sz w:val="18"/>
          <w:szCs w:val="18"/>
          <w:lang w:val="it-IT"/>
        </w:rPr>
        <w:t xml:space="preserve">. </w:t>
      </w:r>
      <w:proofErr w:type="gramStart"/>
      <w:r w:rsidRPr="00004617">
        <w:rPr>
          <w:rFonts w:ascii="Verdana" w:hAnsi="Verdana" w:cs="Verdana"/>
          <w:sz w:val="18"/>
          <w:szCs w:val="18"/>
          <w:lang w:val="it-IT"/>
        </w:rPr>
        <w:t>7,</w:t>
      </w:r>
      <w:proofErr w:type="gramEnd"/>
      <w:r w:rsidRPr="00004617">
        <w:rPr>
          <w:rFonts w:ascii="Verdana" w:hAnsi="Verdana" w:cs="Verdana"/>
          <w:sz w:val="18"/>
          <w:szCs w:val="18"/>
          <w:lang w:val="it-IT"/>
        </w:rPr>
        <w:t xml:space="preserve"> non potrà essere presentato un documento diverso.</w:t>
      </w:r>
    </w:p>
    <w:p w14:paraId="2693DE32" w14:textId="6214A983" w:rsidR="00D7261A" w:rsidRPr="00B70176" w:rsidRDefault="00D7261A" w:rsidP="6AE17BA8">
      <w:pPr>
        <w:pStyle w:val="Default"/>
        <w:jc w:val="both"/>
        <w:rPr>
          <w:rFonts w:eastAsia="Calibri"/>
          <w:lang w:val="it-IT"/>
        </w:rPr>
      </w:pPr>
    </w:p>
    <w:p w14:paraId="77750C7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 xml:space="preserve">Le autocertificazioni previste per i cittadini italiani si applicano ai </w:t>
      </w:r>
      <w:proofErr w:type="gramStart"/>
      <w:r w:rsidRPr="6AE17BA8">
        <w:rPr>
          <w:rFonts w:ascii="Verdana" w:hAnsi="Verdana" w:cs="Verdana"/>
          <w:sz w:val="18"/>
          <w:szCs w:val="18"/>
          <w:lang w:val="it-IT"/>
        </w:rPr>
        <w:t>cittadini</w:t>
      </w:r>
      <w:proofErr w:type="gramEnd"/>
      <w:r w:rsidRPr="6AE17BA8">
        <w:rPr>
          <w:rFonts w:ascii="Verdana" w:hAnsi="Verdana" w:cs="Verdana"/>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0BD33277"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 xml:space="preserve">L'Amministrazione procede </w:t>
      </w:r>
      <w:proofErr w:type="gramStart"/>
      <w:r w:rsidRPr="6AE17BA8">
        <w:rPr>
          <w:rFonts w:ascii="Verdana" w:hAnsi="Verdana" w:cs="Verdana"/>
          <w:sz w:val="18"/>
          <w:szCs w:val="18"/>
          <w:lang w:val="it-IT"/>
        </w:rPr>
        <w:t>ad</w:t>
      </w:r>
      <w:proofErr w:type="gramEnd"/>
      <w:r w:rsidRPr="6AE17BA8">
        <w:rPr>
          <w:rFonts w:ascii="Verdana" w:hAnsi="Verdana" w:cs="Verdana"/>
          <w:sz w:val="18"/>
          <w:szCs w:val="18"/>
          <w:lang w:val="it-IT"/>
        </w:rPr>
        <w:t xml:space="preserve"> idonei controlli sulla veridicità del contenuto delle dichiarazioni sostitutive ai sensi dell’art. 71 del DPR 445/2000.</w:t>
      </w:r>
    </w:p>
    <w:p w14:paraId="79A3A0E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 xml:space="preserve">I candidati diversamente abili, </w:t>
      </w:r>
      <w:proofErr w:type="gramStart"/>
      <w:r w:rsidRPr="6AE17BA8">
        <w:rPr>
          <w:rFonts w:ascii="Verdana" w:hAnsi="Verdana" w:cs="Verdana"/>
          <w:sz w:val="18"/>
          <w:szCs w:val="18"/>
          <w:lang w:val="it-IT"/>
        </w:rPr>
        <w:t>in relazione alla</w:t>
      </w:r>
      <w:proofErr w:type="gramEnd"/>
      <w:r w:rsidRPr="6AE17BA8">
        <w:rPr>
          <w:rFonts w:ascii="Verdana" w:hAnsi="Verdana" w:cs="Verdana"/>
          <w:sz w:val="18"/>
          <w:szCs w:val="18"/>
          <w:lang w:val="it-IT"/>
        </w:rPr>
        <w:t xml:space="preserve"> propria disabilità, nella domanda di partecipazione alla selezione dovranno fare esplicita richiesta dell'ausilio necessario.</w:t>
      </w:r>
    </w:p>
    <w:p w14:paraId="4C4D8E41" w14:textId="47D8D365" w:rsidR="00D7261A" w:rsidRPr="00B70176" w:rsidRDefault="7F37E60B" w:rsidP="6AE17BA8">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r w:rsidR="0FD77694" w:rsidRPr="6AE17BA8">
        <w:rPr>
          <w:rFonts w:ascii="Verdana" w:hAnsi="Verdana" w:cs="Verdana"/>
          <w:sz w:val="18"/>
          <w:szCs w:val="18"/>
          <w:lang w:val="it-IT"/>
        </w:rPr>
        <w:t>/</w:t>
      </w:r>
      <w:proofErr w:type="gramStart"/>
      <w:r w:rsidR="0FD77694" w:rsidRPr="6AE17BA8">
        <w:rPr>
          <w:rFonts w:ascii="Verdana" w:hAnsi="Verdana" w:cs="Verdana"/>
          <w:sz w:val="18"/>
          <w:szCs w:val="18"/>
          <w:lang w:val="it-IT"/>
        </w:rPr>
        <w:t>dalla</w:t>
      </w:r>
      <w:proofErr w:type="gramEnd"/>
      <w:r w:rsidRPr="6AE17BA8">
        <w:rPr>
          <w:rFonts w:ascii="Verdana" w:hAnsi="Verdana" w:cs="Verdana"/>
          <w:sz w:val="18"/>
          <w:szCs w:val="18"/>
          <w:lang w:val="it-IT"/>
        </w:rPr>
        <w:t xml:space="preserve"> candidato</w:t>
      </w:r>
      <w:r w:rsidR="6950BA84" w:rsidRPr="6AE17BA8">
        <w:rPr>
          <w:rFonts w:ascii="Verdana" w:hAnsi="Verdana" w:cs="Verdana"/>
          <w:sz w:val="18"/>
          <w:szCs w:val="18"/>
          <w:lang w:val="it-IT"/>
        </w:rPr>
        <w:t>/a</w:t>
      </w:r>
      <w:r w:rsidRPr="6AE17BA8">
        <w:rPr>
          <w:rFonts w:ascii="Verdana" w:hAnsi="Verdana" w:cs="Verdana"/>
          <w:sz w:val="18"/>
          <w:szCs w:val="18"/>
          <w:lang w:val="it-IT"/>
        </w:rPr>
        <w:t xml:space="preserve"> per via telematica.</w:t>
      </w:r>
    </w:p>
    <w:p w14:paraId="74742F00" w14:textId="77777777" w:rsidR="00D7261A" w:rsidRPr="00B70176" w:rsidRDefault="00D7261A" w:rsidP="6AE17BA8">
      <w:pPr>
        <w:spacing w:line="360" w:lineRule="auto"/>
        <w:jc w:val="both"/>
        <w:rPr>
          <w:rFonts w:ascii="Verdana" w:hAnsi="Verdana" w:cs="Verdana"/>
          <w:b/>
          <w:bCs/>
          <w:sz w:val="18"/>
          <w:szCs w:val="18"/>
          <w:u w:val="single"/>
          <w:lang w:val="it-IT"/>
        </w:rPr>
      </w:pPr>
    </w:p>
    <w:p w14:paraId="781307E0" w14:textId="626E8D37" w:rsidR="00D7261A" w:rsidRPr="00B70176" w:rsidRDefault="7F37E60B" w:rsidP="6AE17BA8">
      <w:pPr>
        <w:spacing w:line="360" w:lineRule="auto"/>
        <w:jc w:val="both"/>
        <w:rPr>
          <w:lang w:val="it-IT"/>
        </w:rPr>
      </w:pPr>
      <w:r w:rsidRPr="6AE17BA8">
        <w:rPr>
          <w:rFonts w:ascii="Verdana" w:hAnsi="Verdana" w:cs="Verdana"/>
          <w:b/>
          <w:bCs/>
          <w:sz w:val="18"/>
          <w:szCs w:val="18"/>
          <w:lang w:val="it-IT"/>
        </w:rPr>
        <w:t>Il</w:t>
      </w:r>
      <w:r w:rsidR="62FA10CD" w:rsidRPr="6AE17BA8">
        <w:rPr>
          <w:rFonts w:ascii="Verdana" w:hAnsi="Verdana" w:cs="Verdana"/>
          <w:b/>
          <w:bCs/>
          <w:sz w:val="18"/>
          <w:szCs w:val="18"/>
          <w:lang w:val="it-IT"/>
        </w:rPr>
        <w:t>/</w:t>
      </w:r>
      <w:proofErr w:type="gramStart"/>
      <w:r w:rsidR="62FA10CD" w:rsidRPr="6AE17BA8">
        <w:rPr>
          <w:rFonts w:ascii="Verdana" w:hAnsi="Verdana" w:cs="Verdana"/>
          <w:b/>
          <w:bCs/>
          <w:sz w:val="18"/>
          <w:szCs w:val="18"/>
          <w:lang w:val="it-IT"/>
        </w:rPr>
        <w:t>la</w:t>
      </w:r>
      <w:proofErr w:type="gramEnd"/>
      <w:r w:rsidRPr="6AE17BA8">
        <w:rPr>
          <w:rFonts w:ascii="Verdana" w:hAnsi="Verdana" w:cs="Verdana"/>
          <w:b/>
          <w:bCs/>
          <w:sz w:val="18"/>
          <w:szCs w:val="18"/>
          <w:lang w:val="it-IT"/>
        </w:rPr>
        <w:t xml:space="preserve"> candidato</w:t>
      </w:r>
      <w:r w:rsidR="30163B51" w:rsidRPr="6AE17BA8">
        <w:rPr>
          <w:rFonts w:ascii="Verdana" w:hAnsi="Verdana" w:cs="Verdana"/>
          <w:b/>
          <w:bCs/>
          <w:sz w:val="18"/>
          <w:szCs w:val="18"/>
          <w:lang w:val="it-IT"/>
        </w:rPr>
        <w:t>/a</w:t>
      </w:r>
      <w:r w:rsidRPr="6AE17BA8">
        <w:rPr>
          <w:rFonts w:ascii="Verdana" w:hAnsi="Verdana" w:cs="Verdana"/>
          <w:b/>
          <w:bCs/>
          <w:sz w:val="18"/>
          <w:szCs w:val="18"/>
          <w:lang w:val="it-IT"/>
        </w:rPr>
        <w:t xml:space="preserve"> non dovrà produrre alcuna ulteriore documentazione secondo quanto previsto all’art. 15 L. 183/2011.</w:t>
      </w:r>
    </w:p>
    <w:p w14:paraId="490B88EB" w14:textId="5B8D1F5F" w:rsidR="00D7261A" w:rsidRPr="00B70176" w:rsidRDefault="00D7261A" w:rsidP="6AE17BA8">
      <w:pPr>
        <w:spacing w:line="360" w:lineRule="auto"/>
        <w:jc w:val="both"/>
        <w:rPr>
          <w:rFonts w:ascii="Verdana" w:hAnsi="Verdana" w:cs="Verdana"/>
          <w:lang w:val="it-IT"/>
        </w:rPr>
      </w:pPr>
    </w:p>
    <w:p w14:paraId="479CC158" w14:textId="77777777" w:rsidR="00D7261A" w:rsidRPr="00B70176" w:rsidRDefault="7F37E60B" w:rsidP="6AE17BA8">
      <w:pPr>
        <w:spacing w:line="360" w:lineRule="auto"/>
        <w:jc w:val="both"/>
        <w:rPr>
          <w:lang w:val="it-IT"/>
        </w:rPr>
      </w:pPr>
      <w:r w:rsidRPr="6AE17BA8">
        <w:rPr>
          <w:rFonts w:ascii="Verdana" w:hAnsi="Verdana" w:cs="Verdana"/>
          <w:i/>
          <w:iCs/>
          <w:sz w:val="18"/>
          <w:szCs w:val="18"/>
          <w:lang w:val="it-IT"/>
        </w:rPr>
        <w:t xml:space="preserve">Ai sensi dell’art. 15 della Legge 183/2011 è fatto divieto di esibire alle pubbliche amministrazioni </w:t>
      </w:r>
      <w:proofErr w:type="gramStart"/>
      <w:r w:rsidRPr="6AE17BA8">
        <w:rPr>
          <w:rFonts w:ascii="Verdana" w:hAnsi="Verdana" w:cs="Verdana"/>
          <w:i/>
          <w:iCs/>
          <w:sz w:val="18"/>
          <w:szCs w:val="18"/>
          <w:lang w:val="it-IT"/>
        </w:rPr>
        <w:t>ed</w:t>
      </w:r>
      <w:proofErr w:type="gramEnd"/>
      <w:r w:rsidRPr="6AE17BA8">
        <w:rPr>
          <w:rFonts w:ascii="Verdana" w:hAnsi="Verdana" w:cs="Verdana"/>
          <w:i/>
          <w:iCs/>
          <w:sz w:val="18"/>
          <w:szCs w:val="18"/>
          <w:lang w:val="it-IT"/>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sidRPr="6AE17BA8">
        <w:rPr>
          <w:rFonts w:ascii="Verdana" w:hAnsi="Verdana" w:cs="Verdana"/>
          <w:i/>
          <w:iCs/>
          <w:sz w:val="18"/>
          <w:szCs w:val="18"/>
          <w:lang w:val="it-IT"/>
        </w:rPr>
        <w:t>D.P.R</w:t>
      </w:r>
      <w:proofErr w:type="gramEnd"/>
      <w:r w:rsidRPr="6AE17BA8">
        <w:rPr>
          <w:rFonts w:ascii="Verdana" w:hAnsi="Verdana" w:cs="Verdana"/>
          <w:i/>
          <w:iCs/>
          <w:sz w:val="18"/>
          <w:szCs w:val="18"/>
          <w:lang w:val="it-IT"/>
        </w:rPr>
        <w:t xml:space="preserve"> 445/2000).</w:t>
      </w:r>
    </w:p>
    <w:p w14:paraId="7BE00E36" w14:textId="34370E00" w:rsidR="00D7261A" w:rsidRPr="00B70176" w:rsidRDefault="7F37E60B" w:rsidP="6AE17BA8">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2BABB669" w14:textId="13C18453" w:rsidR="00D7261A" w:rsidRPr="00533858" w:rsidRDefault="7F37E60B" w:rsidP="00533858">
      <w:pPr>
        <w:pStyle w:val="Rientrocorpodeltesto"/>
        <w:ind w:firstLine="0"/>
        <w:jc w:val="both"/>
        <w:rPr>
          <w:lang w:val="it-IT"/>
        </w:rPr>
      </w:pPr>
      <w:r w:rsidRPr="6AE17BA8">
        <w:rPr>
          <w:rFonts w:ascii="Verdana" w:hAnsi="Verdana" w:cs="Verdana"/>
          <w:sz w:val="18"/>
          <w:szCs w:val="18"/>
          <w:lang w:val="it-IT"/>
        </w:rPr>
        <w:lastRenderedPageBreak/>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39824DCC" w:rsidR="00D7261A" w:rsidRDefault="00D7261A" w:rsidP="6AE17BA8">
      <w:pPr>
        <w:pStyle w:val="Intestazionetabella"/>
        <w:spacing w:line="360" w:lineRule="auto"/>
        <w:jc w:val="both"/>
        <w:rPr>
          <w:rFonts w:hint="eastAsia"/>
          <w:i/>
          <w:iCs/>
          <w:color w:val="000000" w:themeColor="text1"/>
          <w:szCs w:val="24"/>
          <w:highlight w:val="yellow"/>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L'esclusione dalla selezione per difetto dei requisiti può essere disposta in ogni momento con provvedimento motivato del Direttore dell’Istituto. L’esclusione </w:t>
      </w:r>
      <w:proofErr w:type="gramStart"/>
      <w:r>
        <w:rPr>
          <w:rFonts w:ascii="Verdana" w:hAnsi="Verdana" w:cs="Verdana"/>
          <w:sz w:val="18"/>
          <w:szCs w:val="18"/>
        </w:rPr>
        <w:t>verrà</w:t>
      </w:r>
      <w:proofErr w:type="gramEnd"/>
      <w:r>
        <w:rPr>
          <w:rFonts w:ascii="Verdana" w:hAnsi="Verdana" w:cs="Verdana"/>
          <w:sz w:val="18"/>
          <w:szCs w:val="18"/>
        </w:rPr>
        <w:t xml:space="preserve">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La Commissione giudicatrice è nominata con provvedimento del direttore dell’Istituto interessato ed è composta </w:t>
      </w:r>
      <w:proofErr w:type="gramStart"/>
      <w:r>
        <w:rPr>
          <w:rFonts w:ascii="Verdana" w:hAnsi="Verdana" w:cs="Verdana"/>
          <w:sz w:val="18"/>
          <w:szCs w:val="18"/>
          <w:lang w:val="it-IT"/>
        </w:rPr>
        <w:t>da</w:t>
      </w:r>
      <w:proofErr w:type="gramEnd"/>
      <w:r>
        <w:rPr>
          <w:rFonts w:ascii="Verdana" w:hAnsi="Verdana" w:cs="Verdana"/>
          <w:sz w:val="18"/>
          <w:szCs w:val="18"/>
          <w:lang w:val="it-IT"/>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hAnsi="Verdana" w:cs="Verdana"/>
          <w:sz w:val="18"/>
          <w:szCs w:val="18"/>
          <w:lang w:val="it-IT"/>
        </w:rPr>
        <w:t>Disciplinare,</w:t>
      </w:r>
      <w:proofErr w:type="gramEnd"/>
      <w:r>
        <w:rPr>
          <w:rFonts w:ascii="Verdana" w:hAnsi="Verdana" w:cs="Verdana"/>
          <w:sz w:val="18"/>
          <w:szCs w:val="18"/>
          <w:lang w:val="it-IT"/>
        </w:rPr>
        <w:t xml:space="preserve"> potrà nominare, tra componenti, un professore universitario. Le funzioni di segretario potranno essere svolte anche da un </w:t>
      </w:r>
      <w:proofErr w:type="gramStart"/>
      <w:r>
        <w:rPr>
          <w:rFonts w:ascii="Verdana" w:hAnsi="Verdana" w:cs="Verdana"/>
          <w:sz w:val="18"/>
          <w:szCs w:val="18"/>
          <w:lang w:val="it-IT"/>
        </w:rPr>
        <w:t>componente</w:t>
      </w:r>
      <w:proofErr w:type="gramEnd"/>
      <w:r>
        <w:rPr>
          <w:rFonts w:ascii="Verdana" w:hAnsi="Verdana" w:cs="Verdana"/>
          <w:sz w:val="18"/>
          <w:szCs w:val="18"/>
          <w:lang w:val="it-IT"/>
        </w:rPr>
        <w:t xml:space="preserv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 xml:space="preserve">Nella prima riunione, la commissione elegge al proprio interno il Presidente, e stabilisce, all’occorrenza, il </w:t>
      </w:r>
      <w:proofErr w:type="gramStart"/>
      <w:r>
        <w:rPr>
          <w:rFonts w:ascii="Verdana" w:hAnsi="Verdana" w:cs="Verdana"/>
          <w:sz w:val="18"/>
          <w:szCs w:val="18"/>
          <w:lang w:val="it-IT"/>
        </w:rPr>
        <w:t>componente</w:t>
      </w:r>
      <w:proofErr w:type="gramEnd"/>
      <w:r>
        <w:rPr>
          <w:rFonts w:ascii="Verdana" w:hAnsi="Verdana" w:cs="Verdana"/>
          <w:sz w:val="18"/>
          <w:szCs w:val="18"/>
          <w:lang w:val="it-IT"/>
        </w:rPr>
        <w:t xml:space="preserv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 xml:space="preserve">La Commissione può svolgere il procedimento anche con </w:t>
      </w:r>
      <w:proofErr w:type="gramStart"/>
      <w:r>
        <w:rPr>
          <w:rFonts w:ascii="Verdana" w:hAnsi="Verdana" w:cs="Verdana"/>
          <w:sz w:val="18"/>
          <w:szCs w:val="18"/>
          <w:lang w:val="it-IT"/>
        </w:rPr>
        <w:t>modalità</w:t>
      </w:r>
      <w:proofErr w:type="gramEnd"/>
      <w:r>
        <w:rPr>
          <w:rFonts w:ascii="Verdana" w:hAnsi="Verdana" w:cs="Verdana"/>
          <w:sz w:val="18"/>
          <w:szCs w:val="18"/>
          <w:lang w:val="it-IT"/>
        </w:rPr>
        <w:t xml:space="preserve">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w:t>
      </w:r>
      <w:proofErr w:type="gramStart"/>
      <w:r>
        <w:rPr>
          <w:rFonts w:ascii="Verdana" w:hAnsi="Verdana" w:cs="Verdana"/>
          <w:sz w:val="18"/>
          <w:szCs w:val="18"/>
        </w:rPr>
        <w:t>conclude</w:t>
      </w:r>
      <w:proofErr w:type="gramEnd"/>
      <w:r>
        <w:rPr>
          <w:rFonts w:ascii="Verdana" w:hAnsi="Verdana" w:cs="Verdana"/>
          <w:sz w:val="18"/>
          <w:szCs w:val="18"/>
        </w:rPr>
        <w:t xml:space="preserv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proofErr w:type="gramStart"/>
      <w:r>
        <w:rPr>
          <w:rFonts w:ascii="Verdana" w:hAnsi="Verdana" w:cs="Verdana"/>
          <w:b/>
          <w:sz w:val="18"/>
          <w:szCs w:val="18"/>
        </w:rPr>
        <w:t>Modalità</w:t>
      </w:r>
      <w:proofErr w:type="gramEnd"/>
      <w:r>
        <w:rPr>
          <w:rFonts w:ascii="Verdana" w:hAnsi="Verdana" w:cs="Verdana"/>
          <w:b/>
          <w:sz w:val="18"/>
          <w:szCs w:val="18"/>
        </w:rPr>
        <w:t xml:space="preserve"> di selezione e graduatoria</w:t>
      </w:r>
    </w:p>
    <w:p w14:paraId="15508697" w14:textId="39AB23F2"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w:t>
      </w:r>
      <w:proofErr w:type="gramStart"/>
      <w:r>
        <w:rPr>
          <w:rFonts w:ascii="Verdana" w:hAnsi="Verdana" w:cs="Verdana"/>
          <w:sz w:val="18"/>
          <w:szCs w:val="18"/>
        </w:rPr>
        <w:t>70</w:t>
      </w:r>
      <w:proofErr w:type="gramEnd"/>
      <w:r>
        <w:rPr>
          <w:rFonts w:ascii="Verdana" w:hAnsi="Verdana" w:cs="Verdana"/>
          <w:sz w:val="18"/>
          <w:szCs w:val="18"/>
        </w:rPr>
        <w:t xml:space="preserve"> punti per la valutazione dei titoli e 30 punti per il colloquio. </w:t>
      </w:r>
      <w:proofErr w:type="gramStart"/>
      <w:r>
        <w:t>(</w:t>
      </w:r>
      <w:proofErr w:type="gramEnd"/>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3B3C63" w:rsidRPr="00BA17F2">
        <w:rPr>
          <w:rFonts w:ascii="Verdana" w:hAnsi="Verdana" w:cs="Verdana"/>
          <w:b/>
          <w:bCs/>
          <w:sz w:val="18"/>
          <w:szCs w:val="18"/>
        </w:rPr>
        <w:t>30</w:t>
      </w:r>
      <w:r w:rsidRPr="00BA17F2">
        <w:rPr>
          <w:rFonts w:ascii="Verdana" w:hAnsi="Verdana" w:cs="Verdana"/>
          <w:b/>
          <w:bCs/>
          <w:sz w:val="18"/>
          <w:szCs w:val="18"/>
        </w:rPr>
        <w:t>/70</w:t>
      </w:r>
      <w:r w:rsidRPr="00AA1B88">
        <w:rPr>
          <w:rFonts w:ascii="Verdana" w:hAnsi="Verdana" w:cs="Verdana"/>
          <w:b/>
          <w:bCs/>
          <w:sz w:val="18"/>
          <w:szCs w:val="18"/>
        </w:rPr>
        <w:t xml:space="preserve">. </w:t>
      </w:r>
      <w:r w:rsidRPr="00AA1B88">
        <w:rPr>
          <w:rFonts w:ascii="Verdana" w:hAnsi="Verdana" w:cs="Verdana"/>
          <w:sz w:val="18"/>
          <w:szCs w:val="18"/>
        </w:rPr>
        <w:t xml:space="preserve">Il colloquio </w:t>
      </w:r>
      <w:proofErr w:type="gramStart"/>
      <w:r w:rsidRPr="00AA1B88">
        <w:rPr>
          <w:rFonts w:ascii="Verdana" w:hAnsi="Verdana" w:cs="Verdana"/>
          <w:sz w:val="18"/>
          <w:szCs w:val="18"/>
        </w:rPr>
        <w:t xml:space="preserve">si </w:t>
      </w:r>
      <w:proofErr w:type="gramEnd"/>
      <w:r w:rsidRPr="00AA1B88">
        <w:rPr>
          <w:rFonts w:ascii="Verdana" w:hAnsi="Verdana" w:cs="Verdana"/>
          <w:sz w:val="18"/>
          <w:szCs w:val="18"/>
        </w:rPr>
        <w:t xml:space="preserve">intenderà superato se il candidato avrà riportato un </w:t>
      </w:r>
      <w:r w:rsidRPr="00AA1B88">
        <w:rPr>
          <w:rFonts w:ascii="Verdana" w:hAnsi="Verdana" w:cs="Verdana"/>
          <w:b/>
          <w:bCs/>
          <w:sz w:val="18"/>
          <w:szCs w:val="18"/>
        </w:rPr>
        <w:t xml:space="preserve">punteggio minimo non inferiore a </w:t>
      </w:r>
      <w:r w:rsidRPr="00367834">
        <w:rPr>
          <w:rFonts w:ascii="Verdana" w:hAnsi="Verdana" w:cs="Verdana"/>
          <w:b/>
          <w:bCs/>
          <w:sz w:val="18"/>
          <w:szCs w:val="18"/>
        </w:rPr>
        <w:t>25/30)</w:t>
      </w:r>
      <w:r w:rsidRPr="00367834">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hAnsi="Verdana" w:cs="Verdana"/>
          <w:sz w:val="18"/>
          <w:szCs w:val="18"/>
        </w:rPr>
        <w:t>requisiti richiesti</w:t>
      </w:r>
      <w:proofErr w:type="gramEnd"/>
      <w:r>
        <w:rPr>
          <w:rFonts w:ascii="Verdana" w:hAnsi="Verdana" w:cs="Verdana"/>
          <w:sz w:val="18"/>
          <w:szCs w:val="18"/>
        </w:rPr>
        <w:t xml:space="preserve">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5D9433C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28DBE5A9" w14:textId="77777777" w:rsidR="004F002C" w:rsidRDefault="004F002C" w:rsidP="004F002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rPr>
        <w:t>L'avviso di esclusione o convocazione al colloquio è inviato ai candidati mediante PEC</w:t>
      </w:r>
      <w:r>
        <w:rPr>
          <w:rFonts w:ascii="Verdana" w:hAnsi="Verdana" w:cs="Verdana"/>
          <w:sz w:val="18"/>
        </w:rPr>
        <w:t xml:space="preserve">, o posta elettronica ordinaria se stranieri, almeno quindici giorni prima di quello in cui il colloquio medesimo dovrà </w:t>
      </w:r>
      <w:r>
        <w:rPr>
          <w:rFonts w:ascii="Verdana" w:hAnsi="Verdana" w:cs="Verdana"/>
          <w:sz w:val="18"/>
        </w:rPr>
        <w:lastRenderedPageBreak/>
        <w:t>essere sostenuto. Nella convocazione medesima sarà fornita indicazione del punteggio riportato nella valutazione dei titoli.</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potrà </w:t>
      </w:r>
      <w:proofErr w:type="gramStart"/>
      <w:r>
        <w:rPr>
          <w:rFonts w:ascii="Verdana" w:hAnsi="Verdana" w:cs="Verdana"/>
          <w:sz w:val="18"/>
          <w:szCs w:val="18"/>
        </w:rPr>
        <w:t>effettuare</w:t>
      </w:r>
      <w:proofErr w:type="gramEnd"/>
      <w:r>
        <w:rPr>
          <w:rFonts w:ascii="Verdana" w:hAnsi="Verdana" w:cs="Verdana"/>
          <w:sz w:val="18"/>
          <w:szCs w:val="18"/>
        </w:rPr>
        <w:t xml:space="preserv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Al termine della seduta </w:t>
      </w:r>
      <w:proofErr w:type="gramStart"/>
      <w:r>
        <w:rPr>
          <w:rFonts w:ascii="Verdana" w:hAnsi="Verdana" w:cs="Verdana"/>
          <w:sz w:val="18"/>
          <w:szCs w:val="18"/>
        </w:rPr>
        <w:t>relativa al</w:t>
      </w:r>
      <w:proofErr w:type="gramEnd"/>
      <w:r>
        <w:rPr>
          <w:rFonts w:ascii="Verdana" w:hAnsi="Verdana" w:cs="Verdana"/>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 xml:space="preserve">Per essere ammessi al colloquio i candidati devono presentare un valido documento </w:t>
      </w:r>
      <w:proofErr w:type="gramStart"/>
      <w:r>
        <w:rPr>
          <w:rFonts w:ascii="Verdana" w:hAnsi="Verdana" w:cs="Verdana"/>
          <w:sz w:val="18"/>
          <w:szCs w:val="18"/>
          <w:u w:val="single"/>
        </w:rPr>
        <w:t xml:space="preserve">di </w:t>
      </w:r>
      <w:proofErr w:type="gramEnd"/>
      <w:r>
        <w:rPr>
          <w:rFonts w:ascii="Verdana" w:hAnsi="Verdana" w:cs="Verdana"/>
          <w:sz w:val="18"/>
          <w:szCs w:val="18"/>
          <w:u w:val="single"/>
        </w:rPr>
        <w:t>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hAnsi="Verdana" w:cs="Verdana"/>
          <w:sz w:val="18"/>
          <w:szCs w:val="18"/>
        </w:rPr>
        <w:t>ed</w:t>
      </w:r>
      <w:proofErr w:type="gramEnd"/>
      <w:r>
        <w:rPr>
          <w:rFonts w:ascii="Verdana" w:hAnsi="Verdana" w:cs="Verdana"/>
          <w:sz w:val="18"/>
          <w:szCs w:val="18"/>
        </w:rPr>
        <w:t xml:space="preserve">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6"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7"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8"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Non è consentita </w:t>
      </w:r>
      <w:proofErr w:type="gramStart"/>
      <w:r>
        <w:rPr>
          <w:rFonts w:ascii="Verdana" w:hAnsi="Verdana" w:cs="Verdana"/>
          <w:sz w:val="18"/>
          <w:szCs w:val="18"/>
        </w:rPr>
        <w:t xml:space="preserve">la </w:t>
      </w:r>
      <w:proofErr w:type="gramEnd"/>
      <w:r>
        <w:rPr>
          <w:rFonts w:ascii="Verdana" w:hAnsi="Verdana" w:cs="Verdana"/>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14:paraId="4DF5C332" w14:textId="37AE4F6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Il Consiglio Nazionale delle Ricerche non prevede il rimborso di eventuali spese sostenute dai candidati per la partecipazione al colloquio.</w:t>
      </w:r>
    </w:p>
    <w:p w14:paraId="3549DCE3" w14:textId="77777777" w:rsidR="00BA17F2" w:rsidRDefault="00BA17F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8</w:t>
      </w:r>
    </w:p>
    <w:p w14:paraId="7874271E" w14:textId="07923F9B" w:rsidR="00D7261A" w:rsidRDefault="00BA17F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w:t>
      </w:r>
      <w:r w:rsidR="00D7261A">
        <w:rPr>
          <w:rFonts w:ascii="Verdana" w:hAnsi="Verdana" w:cs="Verdana"/>
          <w:b/>
          <w:sz w:val="18"/>
          <w:szCs w:val="18"/>
        </w:rPr>
        <w:t>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sidRPr="6AE17BA8">
        <w:rPr>
          <w:rFonts w:ascii="Verdana" w:hAnsi="Verdana" w:cs="Verdana"/>
          <w:sz w:val="18"/>
          <w:szCs w:val="18"/>
        </w:rPr>
        <w:t xml:space="preserve">Entro </w:t>
      </w:r>
      <w:proofErr w:type="gramStart"/>
      <w:r w:rsidRPr="6AE17BA8">
        <w:rPr>
          <w:rFonts w:ascii="Verdana" w:hAnsi="Verdana" w:cs="Verdana"/>
          <w:sz w:val="18"/>
          <w:szCs w:val="18"/>
        </w:rPr>
        <w:t>15</w:t>
      </w:r>
      <w:proofErr w:type="gramEnd"/>
      <w:r w:rsidRPr="6AE17BA8">
        <w:rPr>
          <w:rFonts w:ascii="Verdana" w:hAnsi="Verdana" w:cs="Verdana"/>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sidRPr="6AE17BA8">
        <w:rPr>
          <w:rFonts w:ascii="Verdana" w:hAnsi="Verdana" w:cs="Verdana"/>
          <w:sz w:val="18"/>
          <w:szCs w:val="18"/>
        </w:rPr>
        <w:t>15</w:t>
      </w:r>
      <w:proofErr w:type="gramEnd"/>
      <w:r w:rsidRPr="6AE17BA8">
        <w:rPr>
          <w:rFonts w:ascii="Verdana" w:hAnsi="Verdana" w:cs="Verdana"/>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w:t>
      </w:r>
      <w:r w:rsidRPr="6AE17BA8">
        <w:rPr>
          <w:rFonts w:ascii="Verdana" w:hAnsi="Verdana" w:cs="Verdana"/>
          <w:sz w:val="18"/>
          <w:szCs w:val="18"/>
        </w:rPr>
        <w:lastRenderedPageBreak/>
        <w:t xml:space="preserve">giustificati soltanto per i casi previsti dall'art. </w:t>
      </w:r>
      <w:proofErr w:type="gramStart"/>
      <w:r w:rsidRPr="6AE17BA8">
        <w:rPr>
          <w:rFonts w:ascii="Verdana" w:hAnsi="Verdana" w:cs="Verdana"/>
          <w:sz w:val="18"/>
          <w:szCs w:val="18"/>
        </w:rPr>
        <w:t>2 del presente avviso di selezione o per cause di forza maggiore debitamente comprovate.</w:t>
      </w:r>
      <w:proofErr w:type="gramEnd"/>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rsidP="00004617">
      <w:pPr>
        <w:pStyle w:val="Normale1"/>
        <w:numPr>
          <w:ilvl w:val="0"/>
          <w:numId w:val="17"/>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hAnsi="Verdana" w:cs="Verdana"/>
          <w:sz w:val="18"/>
          <w:szCs w:val="18"/>
        </w:rPr>
        <w:t>autocertificazione</w:t>
      </w:r>
      <w:proofErr w:type="gramEnd"/>
      <w:r>
        <w:rPr>
          <w:rFonts w:ascii="Verdana" w:hAnsi="Verdana" w:cs="Verdana"/>
          <w:sz w:val="18"/>
          <w:szCs w:val="18"/>
        </w:rPr>
        <w:t xml:space="preserve"> che attesti data e luogo di nascita, cittadinanza, godimento dei diritti politici, titolo di studio;</w:t>
      </w:r>
    </w:p>
    <w:p w14:paraId="3CA2F49F" w14:textId="77777777" w:rsidR="00D7261A" w:rsidRDefault="00D7261A" w:rsidP="00004617">
      <w:pPr>
        <w:pStyle w:val="Normale1"/>
        <w:numPr>
          <w:ilvl w:val="0"/>
          <w:numId w:val="17"/>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dichiarazione sostitutiva dell’atto di notorietà, in carta semplice, di non avere altri rapporti </w:t>
      </w:r>
      <w:proofErr w:type="gramStart"/>
      <w:r>
        <w:rPr>
          <w:rFonts w:ascii="Verdana" w:hAnsi="Verdana" w:cs="Verdana"/>
          <w:sz w:val="18"/>
          <w:szCs w:val="18"/>
        </w:rPr>
        <w:t xml:space="preserve">di </w:t>
      </w:r>
      <w:proofErr w:type="gramEnd"/>
      <w:r>
        <w:rPr>
          <w:rFonts w:ascii="Verdana" w:hAnsi="Verdana" w:cs="Verdana"/>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hAnsi="Verdana" w:cs="Verdana"/>
          <w:sz w:val="18"/>
          <w:szCs w:val="18"/>
        </w:rPr>
        <w:t>fotocopia</w:t>
      </w:r>
      <w:proofErr w:type="gramEnd"/>
      <w:r>
        <w:rPr>
          <w:rFonts w:ascii="Verdana" w:hAnsi="Verdana" w:cs="Verdana"/>
          <w:sz w:val="18"/>
          <w:szCs w:val="18"/>
        </w:rPr>
        <w:t xml:space="preserve"> del tesserino di codice fiscale;</w:t>
      </w:r>
    </w:p>
    <w:p w14:paraId="5E7C9B27"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hAnsi="Verdana" w:cs="Verdana"/>
          <w:sz w:val="18"/>
          <w:szCs w:val="18"/>
        </w:rPr>
        <w:t>aspettativa</w:t>
      </w:r>
      <w:proofErr w:type="gramEnd"/>
      <w:r>
        <w:rPr>
          <w:rFonts w:ascii="Verdana" w:hAnsi="Verdana" w:cs="Verdana"/>
          <w:sz w:val="18"/>
          <w:szCs w:val="18"/>
        </w:rPr>
        <w:t xml:space="preserve">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 documenti rilasciati dalle competenti autorità dello Stato di cui lo straniero è cittadino </w:t>
      </w:r>
      <w:proofErr w:type="gramStart"/>
      <w:r>
        <w:rPr>
          <w:rFonts w:ascii="Verdana" w:hAnsi="Verdana" w:cs="Verdana"/>
          <w:sz w:val="18"/>
          <w:szCs w:val="18"/>
        </w:rPr>
        <w:t>debbono</w:t>
      </w:r>
      <w:proofErr w:type="gramEnd"/>
      <w:r>
        <w:rPr>
          <w:rFonts w:ascii="Verdana" w:hAnsi="Verdana" w:cs="Verdana"/>
          <w:sz w:val="18"/>
          <w:szCs w:val="18"/>
        </w:rPr>
        <w:t xml:space="preserve">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hAnsi="Verdana" w:cs="Verdana"/>
          <w:sz w:val="18"/>
          <w:szCs w:val="18"/>
        </w:rPr>
        <w:t>dia</w:t>
      </w:r>
      <w:proofErr w:type="gramEnd"/>
      <w:r>
        <w:rPr>
          <w:rFonts w:ascii="Verdana" w:hAnsi="Verdana" w:cs="Verdana"/>
          <w:sz w:val="18"/>
          <w:szCs w:val="18"/>
        </w:rPr>
        <w:t xml:space="preserve"> prova di non possedere sufficiente attitudine, può essere dichiarato decaduto, con motivato provvedimento del Direttore dell’Istituto, dall'ulteriore fruizione dell'assegno.</w:t>
      </w:r>
    </w:p>
    <w:p w14:paraId="724C187D" w14:textId="65A61592" w:rsidR="00D7261A" w:rsidRDefault="00D7261A">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7D743055" w14:textId="2B81FC89" w:rsidR="00D7261A" w:rsidRDefault="00CC0C21">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hint="eastAsia"/>
        </w:rPr>
      </w:pPr>
      <w:r>
        <w:rPr>
          <w:rFonts w:ascii="Verdana" w:hAnsi="Verdana" w:cs="Verdana"/>
          <w:b/>
          <w:sz w:val="18"/>
          <w:szCs w:val="18"/>
        </w:rPr>
        <w:t>A</w:t>
      </w:r>
      <w:r w:rsidR="00D7261A">
        <w:rPr>
          <w:rFonts w:ascii="Verdana" w:hAnsi="Verdana" w:cs="Verdana"/>
          <w:b/>
          <w:sz w:val="18"/>
          <w:szCs w:val="18"/>
        </w:rPr>
        <w:t>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Il responsabile della ricerca e l'assegnista trasmettono al Direttore dell’Istituto prima della scadenza del contratto, una documentata relazione da cui </w:t>
      </w:r>
      <w:proofErr w:type="gramStart"/>
      <w:r>
        <w:rPr>
          <w:rFonts w:ascii="Verdana" w:hAnsi="Verdana" w:cs="Verdana"/>
          <w:sz w:val="18"/>
          <w:szCs w:val="18"/>
        </w:rPr>
        <w:t>risulti</w:t>
      </w:r>
      <w:proofErr w:type="gramEnd"/>
      <w:r>
        <w:rPr>
          <w:rFonts w:ascii="Verdana" w:hAnsi="Verdana" w:cs="Verdana"/>
          <w:sz w:val="18"/>
          <w:szCs w:val="18"/>
        </w:rPr>
        <w:t xml:space="preserve"> lo stato di avanzamento della ricerca.</w:t>
      </w:r>
    </w:p>
    <w:p w14:paraId="2086E97A" w14:textId="48793D32" w:rsidR="00367834" w:rsidRDefault="00D7261A" w:rsidP="0036783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Pr>
          <w:rFonts w:ascii="Verdana" w:hAnsi="Verdana" w:cs="Verdana"/>
          <w:sz w:val="18"/>
          <w:szCs w:val="18"/>
        </w:rPr>
        <w:t xml:space="preserve">Il Direttore valuterà la relazione con giudizio motivato </w:t>
      </w:r>
      <w:proofErr w:type="gramStart"/>
      <w:r>
        <w:rPr>
          <w:rFonts w:ascii="Verdana" w:hAnsi="Verdana" w:cs="Verdana"/>
          <w:sz w:val="18"/>
          <w:szCs w:val="18"/>
        </w:rPr>
        <w:t>ed</w:t>
      </w:r>
      <w:proofErr w:type="gramEnd"/>
      <w:r>
        <w:rPr>
          <w:rFonts w:ascii="Verdana" w:hAnsi="Verdana" w:cs="Verdana"/>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hAnsi="Verdana" w:cs="Verdana"/>
          <w:sz w:val="18"/>
          <w:szCs w:val="18"/>
        </w:rPr>
        <w:t>di</w:t>
      </w:r>
      <w:proofErr w:type="gramEnd"/>
      <w:r>
        <w:rPr>
          <w:rFonts w:ascii="Verdana" w:hAnsi="Verdana" w:cs="Verdana"/>
          <w:sz w:val="18"/>
          <w:szCs w:val="18"/>
        </w:rPr>
        <w:t xml:space="preserve"> cui al presente avviso di selezione. </w:t>
      </w:r>
      <w:proofErr w:type="gramStart"/>
      <w:r>
        <w:rPr>
          <w:rFonts w:ascii="Verdana" w:hAnsi="Verdana" w:cs="Verdana"/>
          <w:sz w:val="18"/>
          <w:szCs w:val="18"/>
        </w:rPr>
        <w:t>(</w:t>
      </w:r>
      <w:proofErr w:type="gramEnd"/>
      <w:r>
        <w:rPr>
          <w:rFonts w:ascii="Verdana" w:hAnsi="Verdana" w:cs="Verdana"/>
          <w:sz w:val="18"/>
          <w:szCs w:val="18"/>
        </w:rPr>
        <w:t>Art. 9 c. 5 del Disciplinare</w:t>
      </w:r>
      <w:proofErr w:type="gramStart"/>
      <w:r>
        <w:rPr>
          <w:rFonts w:ascii="Verdana" w:hAnsi="Verdana" w:cs="Verdana"/>
          <w:sz w:val="18"/>
          <w:szCs w:val="18"/>
        </w:rPr>
        <w:t>).</w:t>
      </w:r>
      <w:proofErr w:type="gramEnd"/>
    </w:p>
    <w:p w14:paraId="6254333F" w14:textId="77777777" w:rsidR="001632E7" w:rsidRDefault="001632E7"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bCs/>
          <w:sz w:val="18"/>
          <w:szCs w:val="18"/>
        </w:rPr>
      </w:pPr>
    </w:p>
    <w:p w14:paraId="533EE55B" w14:textId="77777777" w:rsidR="001632E7" w:rsidRDefault="001632E7"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bCs/>
          <w:sz w:val="18"/>
          <w:szCs w:val="18"/>
        </w:rPr>
      </w:pPr>
    </w:p>
    <w:p w14:paraId="2EF1BC5C" w14:textId="77777777" w:rsidR="001632E7" w:rsidRDefault="001632E7"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bCs/>
          <w:sz w:val="18"/>
          <w:szCs w:val="18"/>
        </w:rPr>
      </w:pPr>
    </w:p>
    <w:p w14:paraId="40CCA32D" w14:textId="77777777" w:rsidR="00D7261A" w:rsidRPr="00B70176" w:rsidRDefault="00D7261A"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sidRPr="6AE17BA8">
        <w:rPr>
          <w:rFonts w:ascii="Verdana" w:hAnsi="Verdana" w:cs="Verdana"/>
          <w:b/>
          <w:bCs/>
          <w:sz w:val="18"/>
          <w:szCs w:val="18"/>
        </w:rPr>
        <w:lastRenderedPageBreak/>
        <w:t>Art. 10</w:t>
      </w:r>
    </w:p>
    <w:p w14:paraId="059CD0C4"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sidRPr="6AE17BA8">
        <w:rPr>
          <w:rFonts w:ascii="Verdana" w:hAnsi="Verdana" w:cs="Verdana"/>
          <w:b/>
          <w:bCs/>
          <w:sz w:val="18"/>
          <w:szCs w:val="18"/>
        </w:rPr>
        <w:t>Trattamento dei dati personali</w:t>
      </w:r>
    </w:p>
    <w:p w14:paraId="6C019364" w14:textId="1706405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w:t>
      </w:r>
      <w:proofErr w:type="gramStart"/>
      <w:r w:rsidRPr="6AE17BA8">
        <w:rPr>
          <w:rFonts w:ascii="Verdana" w:hAnsi="Verdana" w:cs="Verdana"/>
          <w:sz w:val="18"/>
          <w:szCs w:val="18"/>
          <w:lang w:val="it-IT"/>
        </w:rPr>
        <w:t>di</w:t>
      </w:r>
      <w:proofErr w:type="gramEnd"/>
      <w:r w:rsidRPr="6AE17BA8">
        <w:rPr>
          <w:rFonts w:ascii="Verdana" w:hAnsi="Verdana" w:cs="Verdana"/>
          <w:sz w:val="18"/>
          <w:szCs w:val="18"/>
          <w:lang w:val="it-IT"/>
        </w:rPr>
        <w:t xml:space="preserve"> selezione ivi compreso l’eventuale utilizzo di graduatorie e per il successivo eventuale conferimento dell’assegno, come specificatamente indicato nell’informativa contenuta nel modulo di cui all’allegato </w:t>
      </w:r>
      <w:r w:rsidR="7ABC284E" w:rsidRPr="6AE17BA8">
        <w:rPr>
          <w:rFonts w:ascii="Verdana" w:hAnsi="Verdana" w:cs="Verdana"/>
          <w:sz w:val="18"/>
          <w:szCs w:val="18"/>
          <w:lang w:val="it-IT"/>
        </w:rPr>
        <w:t>D</w:t>
      </w:r>
      <w:r w:rsidRPr="6AE17BA8">
        <w:rPr>
          <w:rFonts w:ascii="Verdana" w:hAnsi="Verdana" w:cs="Verdana"/>
          <w:sz w:val="18"/>
          <w:szCs w:val="18"/>
          <w:lang w:val="it-IT"/>
        </w:rPr>
        <w:t>.</w:t>
      </w:r>
    </w:p>
    <w:p w14:paraId="13805945"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w:t>
      </w:r>
      <w:proofErr w:type="gramStart"/>
      <w:r w:rsidRPr="6AE17BA8">
        <w:rPr>
          <w:rFonts w:ascii="Verdana" w:hAnsi="Verdana" w:cs="Verdana"/>
          <w:sz w:val="18"/>
          <w:szCs w:val="18"/>
          <w:lang w:val="it-IT"/>
        </w:rPr>
        <w:t>in qualità di</w:t>
      </w:r>
      <w:proofErr w:type="gramEnd"/>
      <w:r w:rsidRPr="6AE17BA8">
        <w:rPr>
          <w:rFonts w:ascii="Verdana" w:hAnsi="Verdana" w:cs="Verdana"/>
          <w:sz w:val="18"/>
          <w:szCs w:val="18"/>
          <w:lang w:val="it-IT"/>
        </w:rPr>
        <w:t xml:space="preserve">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3DED5BF2" w14:textId="3E4C654D"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w:t>
      </w:r>
      <w:r w:rsidR="61E8837F" w:rsidRPr="6AE17BA8">
        <w:rPr>
          <w:rFonts w:ascii="Verdana" w:hAnsi="Verdana" w:cs="Verdana"/>
          <w:sz w:val="18"/>
          <w:szCs w:val="18"/>
          <w:lang w:val="it-IT"/>
        </w:rPr>
        <w:t>’ISTC</w:t>
      </w:r>
      <w:r w:rsidR="006A3D53">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w:t>
      </w:r>
      <w:r w:rsidR="4EC6D427" w:rsidRPr="6AE17BA8">
        <w:rPr>
          <w:rFonts w:ascii="Verdana" w:hAnsi="Verdana" w:cs="Verdana"/>
          <w:sz w:val="18"/>
          <w:szCs w:val="18"/>
          <w:lang w:val="it-IT"/>
        </w:rPr>
        <w:t>direzione@istc.cnr.it</w:t>
      </w:r>
      <w:r w:rsidRPr="6AE17BA8">
        <w:rPr>
          <w:rFonts w:ascii="Verdana" w:hAnsi="Verdana" w:cs="Verdana"/>
          <w:sz w:val="18"/>
          <w:szCs w:val="18"/>
          <w:lang w:val="it-IT"/>
        </w:rPr>
        <w:t xml:space="preserve"> – </w:t>
      </w:r>
      <w:r w:rsidR="40CBC6CB" w:rsidRPr="6AE17BA8">
        <w:rPr>
          <w:rFonts w:ascii="Verdana" w:hAnsi="Verdana" w:cs="Verdana"/>
          <w:sz w:val="18"/>
          <w:szCs w:val="18"/>
          <w:lang w:val="it-IT"/>
        </w:rPr>
        <w:t xml:space="preserve">via San Martino della Battaglia </w:t>
      </w:r>
      <w:proofErr w:type="gramStart"/>
      <w:r w:rsidR="40CBC6CB" w:rsidRPr="6AE17BA8">
        <w:rPr>
          <w:rFonts w:ascii="Verdana" w:hAnsi="Verdana" w:cs="Verdana"/>
          <w:sz w:val="18"/>
          <w:szCs w:val="18"/>
          <w:lang w:val="it-IT"/>
        </w:rPr>
        <w:t>44</w:t>
      </w:r>
      <w:proofErr w:type="gramEnd"/>
      <w:r w:rsidR="40CBC6CB" w:rsidRPr="6AE17BA8">
        <w:rPr>
          <w:rFonts w:ascii="Verdana" w:hAnsi="Verdana" w:cs="Verdana"/>
          <w:sz w:val="18"/>
          <w:szCs w:val="18"/>
          <w:lang w:val="it-IT"/>
        </w:rPr>
        <w:t>, 00185 Roma</w:t>
      </w:r>
      <w:r w:rsidRPr="6AE17BA8">
        <w:rPr>
          <w:rFonts w:ascii="Verdana" w:hAnsi="Verdana" w:cs="Verdana"/>
          <w:sz w:val="18"/>
          <w:szCs w:val="18"/>
          <w:lang w:val="it-IT"/>
        </w:rPr>
        <w:t>.</w:t>
      </w:r>
    </w:p>
    <w:p w14:paraId="55ED2F60"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Il conferimento dei dati è obbligatorio ai fini della valutazione dei requisiti </w:t>
      </w:r>
      <w:proofErr w:type="gramStart"/>
      <w:r w:rsidRPr="6AE17BA8">
        <w:rPr>
          <w:rFonts w:ascii="Verdana" w:hAnsi="Verdana" w:cs="Verdana"/>
          <w:sz w:val="18"/>
          <w:szCs w:val="18"/>
          <w:lang w:val="it-IT"/>
        </w:rPr>
        <w:t>di</w:t>
      </w:r>
      <w:proofErr w:type="gramEnd"/>
      <w:r w:rsidRPr="6AE17BA8">
        <w:rPr>
          <w:rFonts w:ascii="Verdana" w:hAnsi="Verdana" w:cs="Verdana"/>
          <w:sz w:val="18"/>
          <w:szCs w:val="18"/>
          <w:lang w:val="it-IT"/>
        </w:rPr>
        <w:t xml:space="preserve"> partecipazione, pena l’esclusione dalla selezione.</w:t>
      </w:r>
    </w:p>
    <w:p w14:paraId="073F5543" w14:textId="0FFC4972" w:rsidR="00D84625" w:rsidRDefault="00D7261A" w:rsidP="611B5481">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 xml:space="preserve">L’interessato </w:t>
      </w:r>
      <w:proofErr w:type="gramStart"/>
      <w:r w:rsidRPr="6AE17BA8">
        <w:rPr>
          <w:rFonts w:ascii="Verdana" w:hAnsi="Verdana" w:cs="Verdana"/>
          <w:sz w:val="18"/>
          <w:szCs w:val="18"/>
          <w:lang w:val="it-IT"/>
        </w:rPr>
        <w:t>gode dei</w:t>
      </w:r>
      <w:proofErr w:type="gramEnd"/>
      <w:r w:rsidRPr="6AE17BA8">
        <w:rPr>
          <w:rFonts w:ascii="Verdana" w:hAnsi="Verdana" w:cs="Verdana"/>
          <w:sz w:val="18"/>
          <w:szCs w:val="18"/>
          <w:lang w:val="it-IT"/>
        </w:rPr>
        <w:t xml:space="preserve"> diritti di cui agli articoli 15 e seguenti del Regolamento (UE) 2016/679, come specificati nell’informativa contenuta nel modulo (allegato </w:t>
      </w:r>
      <w:r w:rsidR="1F7F4A5B" w:rsidRPr="6AE17BA8">
        <w:rPr>
          <w:rFonts w:ascii="Verdana" w:hAnsi="Verdana" w:cs="Verdana"/>
          <w:sz w:val="18"/>
          <w:szCs w:val="18"/>
          <w:lang w:val="it-IT"/>
        </w:rPr>
        <w:t>D)</w:t>
      </w:r>
      <w:r w:rsidRPr="6AE17BA8">
        <w:rPr>
          <w:rFonts w:ascii="Verdana" w:hAnsi="Verdana" w:cs="Verdana"/>
          <w:sz w:val="18"/>
          <w:szCs w:val="18"/>
          <w:lang w:val="it-IT"/>
        </w:rPr>
        <w:t>, di cui all’art. 4 del presente avviso di selezione, che possono essere esercitati nei modi indicati nel modulo stesso.</w:t>
      </w:r>
    </w:p>
    <w:p w14:paraId="34C1E452" w14:textId="77777777" w:rsidR="00CC0C21" w:rsidRDefault="00D84625" w:rsidP="00D84625">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23B6A796" w14:textId="57CCFDEA" w:rsidR="00D7261A" w:rsidRPr="007411DC" w:rsidRDefault="00CC0C21"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00D84625"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9"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20"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Per quanto non esplicitamente previsto nel presente avviso, per le parti compatibili, si applicano le disposizioni previste dal Disciplinare </w:t>
      </w:r>
      <w:proofErr w:type="gramStart"/>
      <w:r>
        <w:rPr>
          <w:rFonts w:ascii="Verdana" w:hAnsi="Verdana" w:cs="Verdana"/>
          <w:sz w:val="18"/>
          <w:szCs w:val="18"/>
        </w:rPr>
        <w:t>attualmente</w:t>
      </w:r>
      <w:proofErr w:type="gramEnd"/>
      <w:r>
        <w:rPr>
          <w:rFonts w:ascii="Verdana" w:hAnsi="Verdana" w:cs="Verdana"/>
          <w:sz w:val="18"/>
          <w:szCs w:val="18"/>
        </w:rPr>
        <w:t xml:space="preserve"> in vigore, relativo al conferimento degli assegni per lo svolgimento di attività di ricerca, nonché, per quanto compatibile, la normativa vigente in materia di concorsi pubblici.</w:t>
      </w:r>
    </w:p>
    <w:p w14:paraId="6E35E680" w14:textId="77777777" w:rsidR="00CC0C21" w:rsidRDefault="00CC0C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1B8E60D2"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Roma  </w:t>
      </w:r>
      <w:r w:rsidR="005A0DAF">
        <w:rPr>
          <w:rFonts w:ascii="Verdana" w:hAnsi="Verdana" w:cs="Verdana"/>
          <w:sz w:val="18"/>
          <w:szCs w:val="18"/>
        </w:rPr>
        <w:t>18-03-2022</w:t>
      </w:r>
      <w:bookmarkStart w:id="0" w:name="_GoBack"/>
      <w:bookmarkEnd w:id="0"/>
    </w:p>
    <w:p w14:paraId="7151A4AD" w14:textId="570FFDF4"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n.  </w:t>
      </w:r>
      <w:r w:rsidR="005A0DAF">
        <w:rPr>
          <w:rFonts w:ascii="Verdana" w:hAnsi="Verdana" w:cs="Verdana"/>
          <w:sz w:val="18"/>
          <w:szCs w:val="18"/>
        </w:rPr>
        <w:t>613</w:t>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0D8F59A3" w14:textId="77777777" w:rsidR="00533858" w:rsidRDefault="00D7261A"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ascii="Verdana" w:hAnsi="Verdana" w:cs="Verdana"/>
          <w:sz w:val="18"/>
          <w:szCs w:val="18"/>
        </w:rPr>
      </w:pPr>
      <w:r>
        <w:rPr>
          <w:rFonts w:ascii="Verdana" w:eastAsia="Verdana" w:hAnsi="Verdana" w:cs="Verdana"/>
          <w:sz w:val="18"/>
          <w:szCs w:val="18"/>
        </w:rPr>
        <w:t xml:space="preserve">                     </w:t>
      </w:r>
      <w:r>
        <w:rPr>
          <w:rFonts w:ascii="Verdana" w:hAnsi="Verdana" w:cs="Verdana"/>
          <w:sz w:val="18"/>
          <w:szCs w:val="18"/>
        </w:rPr>
        <w:t>Il Direttor</w:t>
      </w:r>
      <w:r w:rsidR="00533858">
        <w:rPr>
          <w:rFonts w:ascii="Verdana" w:hAnsi="Verdana" w:cs="Verdana"/>
          <w:sz w:val="18"/>
          <w:szCs w:val="18"/>
        </w:rPr>
        <w:t xml:space="preserve">e </w:t>
      </w:r>
    </w:p>
    <w:p w14:paraId="583E7C1C" w14:textId="0FE4FF07" w:rsidR="00D7261A" w:rsidRDefault="00533858"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hint="eastAsia"/>
        </w:rPr>
      </w:pPr>
      <w:r>
        <w:rPr>
          <w:rFonts w:ascii="Verdana" w:hAnsi="Verdana" w:cs="Verdana"/>
          <w:sz w:val="18"/>
          <w:szCs w:val="18"/>
        </w:rPr>
        <w:tab/>
      </w:r>
      <w:r>
        <w:rPr>
          <w:rFonts w:ascii="Verdana" w:hAnsi="Verdana" w:cs="Verdana"/>
          <w:sz w:val="18"/>
          <w:szCs w:val="18"/>
        </w:rPr>
        <w:tab/>
        <w:t xml:space="preserve">        </w:t>
      </w:r>
      <w:r w:rsidR="00D7261A">
        <w:rPr>
          <w:rFonts w:ascii="Verdana" w:hAnsi="Verdana" w:cs="Verdana"/>
          <w:sz w:val="18"/>
          <w:szCs w:val="18"/>
        </w:rPr>
        <w:t xml:space="preserve">Prof. Aldo Gangemi </w:t>
      </w:r>
    </w:p>
    <w:p w14:paraId="6859C8F9" w14:textId="77777777" w:rsidR="00D7261A" w:rsidRDefault="00D7261A" w:rsidP="00004617">
      <w:pPr>
        <w:pStyle w:val="Titolo6"/>
        <w:keepNext w:val="0"/>
        <w:pageBreakBefore/>
        <w:numPr>
          <w:ilvl w:val="0"/>
          <w:numId w:val="0"/>
        </w:numPr>
        <w:ind w:left="360"/>
        <w:jc w:val="right"/>
        <w:rPr>
          <w:lang w:val="it-IT"/>
        </w:rPr>
      </w:pPr>
      <w:r w:rsidRPr="6AE17BA8">
        <w:rPr>
          <w:rFonts w:ascii="Verdana" w:hAnsi="Verdana" w:cs="Verdana"/>
          <w:i w:val="0"/>
          <w:iCs w:val="0"/>
          <w:sz w:val="18"/>
          <w:szCs w:val="18"/>
          <w:lang w:val="it-IT"/>
        </w:rPr>
        <w:lastRenderedPageBreak/>
        <w:t>ALLEGATO A</w:t>
      </w:r>
    </w:p>
    <w:p w14:paraId="577FE793" w14:textId="77777777" w:rsidR="00D7261A" w:rsidRDefault="00D7261A" w:rsidP="611B5481">
      <w:pPr>
        <w:jc w:val="both"/>
        <w:rPr>
          <w:rFonts w:ascii="Verdana" w:hAnsi="Verdana" w:cs="Verdana"/>
          <w:sz w:val="18"/>
          <w:szCs w:val="18"/>
          <w:lang w:val="it-IT"/>
        </w:rPr>
      </w:pPr>
    </w:p>
    <w:p w14:paraId="60E3DA8D"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Al Direttore dell’Istituto di Scienze e Tecnologie</w:t>
      </w:r>
      <w:r>
        <w:rPr>
          <w:rFonts w:ascii="Verdana" w:hAnsi="Verdana" w:cs="Verdana"/>
          <w:sz w:val="18"/>
          <w:szCs w:val="18"/>
          <w:lang w:val="it-IT"/>
        </w:rPr>
        <w:t xml:space="preserve"> </w:t>
      </w:r>
    </w:p>
    <w:p w14:paraId="20443F7F"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proofErr w:type="gramStart"/>
      <w:r w:rsidRPr="611B5481">
        <w:rPr>
          <w:rFonts w:ascii="Verdana" w:hAnsi="Verdana" w:cs="Verdana"/>
          <w:sz w:val="18"/>
          <w:szCs w:val="18"/>
          <w:lang w:val="it-IT"/>
        </w:rPr>
        <w:t>della</w:t>
      </w:r>
      <w:proofErr w:type="gramEnd"/>
      <w:r w:rsidRPr="611B5481">
        <w:rPr>
          <w:rFonts w:ascii="Verdana" w:hAnsi="Verdana" w:cs="Verdana"/>
          <w:sz w:val="18"/>
          <w:szCs w:val="18"/>
          <w:lang w:val="it-IT"/>
        </w:rPr>
        <w:t xml:space="preserve"> Cognizione, CNR</w:t>
      </w:r>
    </w:p>
    <w:p w14:paraId="7544B0AB"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 xml:space="preserve">Via San Martino della Battaglia </w:t>
      </w:r>
      <w:proofErr w:type="gramStart"/>
      <w:r w:rsidRPr="611B5481">
        <w:rPr>
          <w:rFonts w:ascii="Verdana" w:hAnsi="Verdana" w:cs="Verdana"/>
          <w:sz w:val="18"/>
          <w:szCs w:val="18"/>
          <w:lang w:val="it-IT"/>
        </w:rPr>
        <w:t>44</w:t>
      </w:r>
      <w:proofErr w:type="gramEnd"/>
      <w:r w:rsidRPr="611B5481">
        <w:rPr>
          <w:rFonts w:ascii="Verdana" w:hAnsi="Verdana" w:cs="Verdana"/>
          <w:sz w:val="18"/>
          <w:szCs w:val="18"/>
          <w:lang w:val="it-IT"/>
        </w:rPr>
        <w:t>,</w:t>
      </w:r>
    </w:p>
    <w:p w14:paraId="673A7F8A"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A3BAEDE" w14:textId="77777777" w:rsidR="00D7261A"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7EFC21B0" w14:textId="546F56CC" w:rsidR="00D7261A" w:rsidRDefault="00D7261A" w:rsidP="611B5481">
      <w:pPr>
        <w:jc w:val="both"/>
        <w:rPr>
          <w:rFonts w:ascii="Verdana" w:hAnsi="Verdana" w:cs="Verdana"/>
          <w:b/>
          <w:bCs/>
          <w:sz w:val="18"/>
          <w:szCs w:val="18"/>
          <w:lang w:val="it-IT"/>
        </w:rPr>
      </w:pPr>
      <w:r w:rsidRPr="611B5481">
        <w:rPr>
          <w:rFonts w:ascii="Verdana" w:hAnsi="Verdana" w:cs="Verdana"/>
          <w:sz w:val="18"/>
          <w:szCs w:val="18"/>
          <w:lang w:val="it-IT"/>
        </w:rPr>
        <w:t xml:space="preserve">Oggetto: Bando di selezione </w:t>
      </w:r>
      <w:r w:rsidR="00253C54">
        <w:rPr>
          <w:rFonts w:ascii="Verdana" w:hAnsi="Verdana" w:cs="Verdana"/>
          <w:sz w:val="18"/>
          <w:szCs w:val="18"/>
          <w:lang w:val="it-IT"/>
        </w:rPr>
        <w:t xml:space="preserve">n. </w:t>
      </w:r>
      <w:r w:rsidR="00253C54" w:rsidRPr="6AE17BA8">
        <w:rPr>
          <w:rFonts w:ascii="Verdana" w:hAnsi="Verdana" w:cs="Verdana"/>
          <w:b/>
          <w:bCs/>
          <w:sz w:val="18"/>
          <w:szCs w:val="18"/>
          <w:lang w:val="it-IT"/>
        </w:rPr>
        <w:t>ISTC-AdR-</w:t>
      </w:r>
      <w:r w:rsidR="00253C54">
        <w:rPr>
          <w:rFonts w:ascii="Verdana" w:hAnsi="Verdana" w:cs="Verdana"/>
          <w:b/>
          <w:bCs/>
          <w:sz w:val="18"/>
          <w:szCs w:val="18"/>
          <w:lang w:val="it-IT"/>
        </w:rPr>
        <w:t>310</w:t>
      </w:r>
      <w:r w:rsidR="00253C54" w:rsidRPr="00367834">
        <w:rPr>
          <w:rFonts w:ascii="Verdana" w:hAnsi="Verdana" w:cs="Verdana"/>
          <w:b/>
          <w:bCs/>
          <w:sz w:val="18"/>
          <w:szCs w:val="18"/>
          <w:lang w:val="it-IT"/>
        </w:rPr>
        <w:t>-2022-RM</w:t>
      </w:r>
      <w:proofErr w:type="gramStart"/>
      <w:r w:rsidR="00253C54" w:rsidRPr="00367834">
        <w:rPr>
          <w:rFonts w:ascii="Verdana" w:hAnsi="Verdana" w:cs="Verdana"/>
          <w:b/>
          <w:bCs/>
          <w:sz w:val="18"/>
          <w:szCs w:val="18"/>
          <w:lang w:val="it-IT"/>
        </w:rPr>
        <w:t xml:space="preserve">  </w:t>
      </w:r>
      <w:proofErr w:type="gramEnd"/>
    </w:p>
    <w:p w14:paraId="130225C3" w14:textId="77777777" w:rsidR="00253C54" w:rsidRDefault="00253C54" w:rsidP="611B5481">
      <w:pPr>
        <w:jc w:val="both"/>
        <w:rPr>
          <w:rFonts w:ascii="Verdana" w:hAnsi="Verdana" w:cs="Verdana"/>
          <w:b/>
          <w:bCs/>
          <w:sz w:val="18"/>
          <w:szCs w:val="18"/>
          <w:lang w:val="it-IT"/>
        </w:rPr>
      </w:pPr>
    </w:p>
    <w:p w14:paraId="29A56515" w14:textId="77777777" w:rsidR="00D7261A" w:rsidRPr="007411DC" w:rsidRDefault="00D7261A" w:rsidP="611B5481">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4923B21E" w14:textId="77777777" w:rsidR="00D7261A" w:rsidRPr="007411DC" w:rsidRDefault="00D7261A" w:rsidP="611B5481">
      <w:pPr>
        <w:ind w:left="720" w:firstLine="720"/>
        <w:jc w:val="both"/>
        <w:rPr>
          <w:lang w:val="it-IT"/>
        </w:rPr>
      </w:pPr>
      <w:r w:rsidRPr="611B5481">
        <w:rPr>
          <w:rFonts w:ascii="Verdana" w:hAnsi="Verdana" w:cs="Verdana"/>
          <w:sz w:val="18"/>
          <w:szCs w:val="18"/>
          <w:lang w:val="it-IT"/>
        </w:rPr>
        <w:t>(COGNOME – per le donne indicare il cognome da nubile</w:t>
      </w:r>
      <w:proofErr w:type="gramStart"/>
      <w:r w:rsidRPr="611B5481">
        <w:rPr>
          <w:rFonts w:ascii="Verdana" w:hAnsi="Verdana" w:cs="Verdana"/>
          <w:sz w:val="18"/>
          <w:szCs w:val="18"/>
          <w:lang w:val="it-IT"/>
        </w:rPr>
        <w:t>)</w:t>
      </w:r>
      <w:proofErr w:type="gramEnd"/>
      <w:r w:rsidRPr="00004617">
        <w:rPr>
          <w:lang w:val="it-IT"/>
        </w:rPr>
        <w:tab/>
      </w:r>
      <w:r w:rsidRPr="611B5481">
        <w:rPr>
          <w:rFonts w:ascii="Verdana" w:hAnsi="Verdana" w:cs="Verdana"/>
          <w:sz w:val="18"/>
          <w:szCs w:val="18"/>
          <w:lang w:val="it-IT"/>
        </w:rPr>
        <w:t>(Nome)</w:t>
      </w:r>
    </w:p>
    <w:p w14:paraId="7974FA6B" w14:textId="77777777" w:rsidR="00D7261A" w:rsidRPr="007411DC" w:rsidRDefault="00D7261A" w:rsidP="611B5481">
      <w:pPr>
        <w:spacing w:before="120"/>
        <w:jc w:val="both"/>
        <w:rPr>
          <w:lang w:val="it-IT"/>
        </w:rPr>
      </w:pPr>
      <w:r w:rsidRPr="611B5481">
        <w:rPr>
          <w:rFonts w:ascii="Verdana" w:hAnsi="Verdana" w:cs="Verdana"/>
          <w:sz w:val="18"/>
          <w:szCs w:val="18"/>
          <w:lang w:val="it-IT"/>
        </w:rPr>
        <w:t>Codice Fiscale</w:t>
      </w:r>
      <w:proofErr w:type="gramStart"/>
      <w:r w:rsidRPr="611B5481">
        <w:rPr>
          <w:rFonts w:ascii="Verdana" w:hAnsi="Verdana" w:cs="Verdana"/>
          <w:sz w:val="18"/>
          <w:szCs w:val="18"/>
          <w:lang w:val="it-IT"/>
        </w:rPr>
        <w:t xml:space="preserve">   </w:t>
      </w:r>
      <w:proofErr w:type="gramEnd"/>
      <w:r w:rsidRPr="611B5481">
        <w:rPr>
          <w:rFonts w:ascii="Verdana" w:hAnsi="Verdana" w:cs="Verdana"/>
          <w:sz w:val="18"/>
          <w:szCs w:val="18"/>
          <w:lang w:val="it-IT"/>
        </w:rPr>
        <w:t>…............................................…</w:t>
      </w:r>
    </w:p>
    <w:p w14:paraId="17B7CCB1" w14:textId="77777777" w:rsidR="00D7261A" w:rsidRPr="007411DC" w:rsidRDefault="00D7261A" w:rsidP="611B5481">
      <w:pPr>
        <w:spacing w:before="120"/>
        <w:jc w:val="both"/>
        <w:rPr>
          <w:lang w:val="it-IT"/>
        </w:rPr>
      </w:pPr>
      <w:r w:rsidRPr="611B5481">
        <w:rPr>
          <w:rFonts w:ascii="Verdana" w:hAnsi="Verdana" w:cs="Verdana"/>
          <w:sz w:val="18"/>
          <w:szCs w:val="18"/>
          <w:lang w:val="it-IT"/>
        </w:rPr>
        <w:t>Nato/</w:t>
      </w:r>
      <w:proofErr w:type="gramStart"/>
      <w:r w:rsidRPr="611B5481">
        <w:rPr>
          <w:rFonts w:ascii="Verdana" w:hAnsi="Verdana" w:cs="Verdana"/>
          <w:sz w:val="18"/>
          <w:szCs w:val="18"/>
          <w:lang w:val="it-IT"/>
        </w:rPr>
        <w:t xml:space="preserve">a </w:t>
      </w:r>
      <w:proofErr w:type="spellStart"/>
      <w:r w:rsidRPr="611B5481">
        <w:rPr>
          <w:rFonts w:ascii="Verdana" w:hAnsi="Verdana" w:cs="Verdana"/>
          <w:sz w:val="18"/>
          <w:szCs w:val="18"/>
          <w:lang w:val="it-IT"/>
        </w:rPr>
        <w:t>a</w:t>
      </w:r>
      <w:proofErr w:type="spellEnd"/>
      <w:proofErr w:type="gram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w:t>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xml:space="preserve">. .............. </w:t>
      </w:r>
      <w:proofErr w:type="gramStart"/>
      <w:r w:rsidRPr="611B5481">
        <w:rPr>
          <w:rFonts w:ascii="Verdana" w:hAnsi="Verdana" w:cs="Verdana"/>
          <w:sz w:val="18"/>
          <w:szCs w:val="18"/>
          <w:lang w:val="it-IT"/>
        </w:rPr>
        <w:t>i</w:t>
      </w:r>
      <w:proofErr w:type="gramEnd"/>
      <w:r w:rsidRPr="611B5481">
        <w:rPr>
          <w:rFonts w:ascii="Verdana" w:hAnsi="Verdana" w:cs="Verdana"/>
          <w:sz w:val="18"/>
          <w:szCs w:val="18"/>
          <w:lang w:val="it-IT"/>
        </w:rPr>
        <w:t>l ................…......</w:t>
      </w:r>
    </w:p>
    <w:p w14:paraId="0134527C" w14:textId="77777777" w:rsidR="00D7261A" w:rsidRPr="007411DC" w:rsidRDefault="00D7261A" w:rsidP="611B5481">
      <w:pPr>
        <w:spacing w:before="120"/>
        <w:jc w:val="both"/>
        <w:rPr>
          <w:lang w:val="it-IT"/>
        </w:rPr>
      </w:pPr>
      <w:proofErr w:type="gramStart"/>
      <w:r w:rsidRPr="611B5481">
        <w:rPr>
          <w:rFonts w:ascii="Verdana" w:hAnsi="Verdana" w:cs="Verdana"/>
          <w:sz w:val="18"/>
          <w:szCs w:val="18"/>
          <w:lang w:val="it-IT"/>
        </w:rPr>
        <w:t>Attualmente</w:t>
      </w:r>
      <w:proofErr w:type="gramEnd"/>
      <w:r w:rsidRPr="611B5481">
        <w:rPr>
          <w:rFonts w:ascii="Verdana" w:hAnsi="Verdana" w:cs="Verdana"/>
          <w:sz w:val="18"/>
          <w:szCs w:val="18"/>
          <w:lang w:val="it-IT"/>
        </w:rPr>
        <w:t xml:space="preserve"> residente a ................…………....…...................................………..</w:t>
      </w:r>
      <w:r w:rsidRPr="00004617">
        <w:rPr>
          <w:lang w:val="it-IT"/>
        </w:rPr>
        <w:tab/>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w:t>
      </w:r>
      <w:proofErr w:type="gramStart"/>
      <w:r w:rsidRPr="611B5481">
        <w:rPr>
          <w:rFonts w:ascii="Verdana" w:hAnsi="Verdana" w:cs="Verdana"/>
          <w:sz w:val="18"/>
          <w:szCs w:val="18"/>
          <w:lang w:val="it-IT"/>
        </w:rPr>
        <w:t>.</w:t>
      </w:r>
    </w:p>
    <w:p w14:paraId="4F4D0AA8" w14:textId="77777777" w:rsidR="00D7261A" w:rsidRPr="007411DC" w:rsidRDefault="00D7261A" w:rsidP="611B5481">
      <w:pPr>
        <w:spacing w:before="120"/>
        <w:jc w:val="both"/>
        <w:rPr>
          <w:lang w:val="it-IT"/>
        </w:rPr>
      </w:pPr>
      <w:proofErr w:type="gramEnd"/>
      <w:r w:rsidRPr="611B5481">
        <w:rPr>
          <w:rFonts w:ascii="Verdana" w:hAnsi="Verdana" w:cs="Verdana"/>
          <w:sz w:val="18"/>
          <w:szCs w:val="18"/>
          <w:lang w:val="it-IT"/>
        </w:rPr>
        <w:t>Indirizzo ................................................................................................................………………………….</w:t>
      </w:r>
    </w:p>
    <w:p w14:paraId="599E9DEE" w14:textId="77777777" w:rsidR="00D7261A" w:rsidRPr="007411DC" w:rsidRDefault="00D7261A" w:rsidP="611B5481">
      <w:pPr>
        <w:spacing w:before="120"/>
        <w:jc w:val="both"/>
        <w:rPr>
          <w:lang w:val="it-IT"/>
        </w:rPr>
      </w:pPr>
      <w:r w:rsidRPr="611B5481">
        <w:rPr>
          <w:rFonts w:ascii="Verdana" w:hAnsi="Verdana" w:cs="Verdana"/>
          <w:sz w:val="18"/>
          <w:szCs w:val="18"/>
          <w:lang w:val="it-IT"/>
        </w:rPr>
        <w:t>CAP .................................. Telefono ..................................................</w:t>
      </w:r>
    </w:p>
    <w:p w14:paraId="351DA308" w14:textId="77777777" w:rsidR="00D7261A" w:rsidRPr="007411DC" w:rsidRDefault="00D7261A" w:rsidP="611B5481">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4D042F24" w14:textId="77777777" w:rsidR="00D7261A" w:rsidRDefault="00D7261A" w:rsidP="611B5481">
      <w:pPr>
        <w:spacing w:line="360" w:lineRule="auto"/>
        <w:jc w:val="both"/>
        <w:rPr>
          <w:rFonts w:ascii="Verdana" w:hAnsi="Verdana" w:cs="Verdana"/>
          <w:sz w:val="18"/>
          <w:szCs w:val="18"/>
          <w:lang w:val="it-IT"/>
        </w:rPr>
      </w:pPr>
    </w:p>
    <w:p w14:paraId="34914BA0" w14:textId="0945F582" w:rsidR="00D7261A" w:rsidRPr="007411DC"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sidRPr="6AE17BA8">
        <w:rPr>
          <w:rFonts w:ascii="Verdana" w:hAnsi="Verdana" w:cs="Verdana"/>
          <w:sz w:val="18"/>
          <w:szCs w:val="18"/>
        </w:rPr>
        <w:t>chiede</w:t>
      </w:r>
      <w:proofErr w:type="gramEnd"/>
      <w:r w:rsidRPr="6AE17BA8">
        <w:rPr>
          <w:rFonts w:ascii="Verdana" w:hAnsi="Verdana" w:cs="Verdana"/>
          <w:sz w:val="18"/>
          <w:szCs w:val="18"/>
        </w:rPr>
        <w:t xml:space="preserve">, ai sensi dell'art. 22 della L. 240 del 30/12/2010 di essere ammesso a sostenere la selezione pubblica, per titoli e colloquio, per il </w:t>
      </w:r>
      <w:r w:rsidRPr="00BA17F2">
        <w:rPr>
          <w:rFonts w:ascii="Verdana" w:hAnsi="Verdana"/>
          <w:sz w:val="18"/>
          <w:szCs w:val="18"/>
        </w:rPr>
        <w:t xml:space="preserve">conferimento di n° 1 assegno per lo svolgimento di attività di ricerca nell'ambito del programma di ricerca </w:t>
      </w:r>
      <w:r w:rsidR="003B3C63" w:rsidRPr="00BA17F2">
        <w:rPr>
          <w:rFonts w:ascii="Verdana" w:hAnsi="Verdana"/>
          <w:sz w:val="18"/>
          <w:szCs w:val="18"/>
        </w:rPr>
        <w:t xml:space="preserve"> “IM-TWIN: from </w:t>
      </w:r>
      <w:proofErr w:type="spellStart"/>
      <w:r w:rsidR="003B3C63" w:rsidRPr="00BA17F2">
        <w:rPr>
          <w:rFonts w:ascii="Verdana" w:hAnsi="Verdana"/>
          <w:sz w:val="18"/>
          <w:szCs w:val="18"/>
        </w:rPr>
        <w:t>Intrinsic</w:t>
      </w:r>
      <w:proofErr w:type="spellEnd"/>
      <w:r w:rsidR="003B3C63" w:rsidRPr="00BA17F2">
        <w:rPr>
          <w:rFonts w:ascii="Verdana" w:hAnsi="Verdana"/>
          <w:sz w:val="18"/>
          <w:szCs w:val="18"/>
        </w:rPr>
        <w:t xml:space="preserve"> </w:t>
      </w:r>
      <w:proofErr w:type="spellStart"/>
      <w:r w:rsidR="003B3C63" w:rsidRPr="00BA17F2">
        <w:rPr>
          <w:rFonts w:ascii="Verdana" w:hAnsi="Verdana"/>
          <w:sz w:val="18"/>
          <w:szCs w:val="18"/>
        </w:rPr>
        <w:t>Motivations</w:t>
      </w:r>
      <w:proofErr w:type="spellEnd"/>
      <w:r w:rsidR="003B3C63" w:rsidRPr="00BA17F2">
        <w:rPr>
          <w:rFonts w:ascii="Verdana" w:hAnsi="Verdana"/>
          <w:sz w:val="18"/>
          <w:szCs w:val="18"/>
        </w:rPr>
        <w:t xml:space="preserve"> to </w:t>
      </w:r>
      <w:proofErr w:type="spellStart"/>
      <w:r w:rsidR="003B3C63" w:rsidRPr="00BA17F2">
        <w:rPr>
          <w:rFonts w:ascii="Verdana" w:hAnsi="Verdana"/>
          <w:sz w:val="18"/>
          <w:szCs w:val="18"/>
        </w:rPr>
        <w:t>Transitional</w:t>
      </w:r>
      <w:proofErr w:type="spellEnd"/>
      <w:r w:rsidR="003B3C63" w:rsidRPr="00BA17F2">
        <w:rPr>
          <w:rFonts w:ascii="Verdana" w:hAnsi="Verdana"/>
          <w:sz w:val="18"/>
          <w:szCs w:val="18"/>
        </w:rPr>
        <w:t xml:space="preserve"> </w:t>
      </w:r>
      <w:proofErr w:type="spellStart"/>
      <w:r w:rsidR="003B3C63" w:rsidRPr="00BA17F2">
        <w:rPr>
          <w:rFonts w:ascii="Verdana" w:hAnsi="Verdana"/>
          <w:sz w:val="18"/>
          <w:szCs w:val="18"/>
        </w:rPr>
        <w:t>Wearable</w:t>
      </w:r>
      <w:proofErr w:type="spellEnd"/>
      <w:r w:rsidR="003B3C63" w:rsidRPr="00BA17F2">
        <w:rPr>
          <w:rFonts w:ascii="Verdana" w:hAnsi="Verdana"/>
          <w:sz w:val="18"/>
          <w:szCs w:val="18"/>
        </w:rPr>
        <w:t xml:space="preserve"> </w:t>
      </w:r>
      <w:proofErr w:type="spellStart"/>
      <w:r w:rsidR="003B3C63" w:rsidRPr="00BA17F2">
        <w:rPr>
          <w:rFonts w:ascii="Verdana" w:hAnsi="Verdana"/>
          <w:sz w:val="18"/>
          <w:szCs w:val="18"/>
        </w:rPr>
        <w:t>INtelligent</w:t>
      </w:r>
      <w:proofErr w:type="spellEnd"/>
      <w:r w:rsidR="003B3C63" w:rsidRPr="00BA17F2">
        <w:rPr>
          <w:rFonts w:ascii="Verdana" w:hAnsi="Verdana"/>
          <w:sz w:val="18"/>
          <w:szCs w:val="18"/>
        </w:rPr>
        <w:t xml:space="preserve"> </w:t>
      </w:r>
      <w:proofErr w:type="spellStart"/>
      <w:r w:rsidR="003B3C63" w:rsidRPr="00BA17F2">
        <w:rPr>
          <w:rFonts w:ascii="Verdana" w:hAnsi="Verdana"/>
          <w:sz w:val="18"/>
          <w:szCs w:val="18"/>
        </w:rPr>
        <w:t>companions</w:t>
      </w:r>
      <w:proofErr w:type="spellEnd"/>
      <w:r w:rsidR="003B3C63" w:rsidRPr="00BA17F2">
        <w:rPr>
          <w:rFonts w:ascii="Verdana" w:hAnsi="Verdana"/>
          <w:sz w:val="18"/>
          <w:szCs w:val="18"/>
        </w:rPr>
        <w:t xml:space="preserve"> for </w:t>
      </w:r>
      <w:proofErr w:type="spellStart"/>
      <w:r w:rsidR="003B3C63" w:rsidRPr="00BA17F2">
        <w:rPr>
          <w:rFonts w:ascii="Verdana" w:hAnsi="Verdana"/>
          <w:sz w:val="18"/>
          <w:szCs w:val="18"/>
        </w:rPr>
        <w:t>autism</w:t>
      </w:r>
      <w:proofErr w:type="spellEnd"/>
      <w:r w:rsidR="003B3C63" w:rsidRPr="00BA17F2">
        <w:rPr>
          <w:rFonts w:ascii="Verdana" w:hAnsi="Verdana"/>
          <w:sz w:val="18"/>
          <w:szCs w:val="18"/>
        </w:rPr>
        <w:t xml:space="preserve"> </w:t>
      </w:r>
      <w:proofErr w:type="spellStart"/>
      <w:r w:rsidR="003B3C63" w:rsidRPr="00BA17F2">
        <w:rPr>
          <w:rFonts w:ascii="Verdana" w:hAnsi="Verdana"/>
          <w:sz w:val="18"/>
          <w:szCs w:val="18"/>
        </w:rPr>
        <w:t>spectrum</w:t>
      </w:r>
      <w:proofErr w:type="spellEnd"/>
      <w:r w:rsidR="003B3C63" w:rsidRPr="00BA17F2">
        <w:rPr>
          <w:rFonts w:ascii="Verdana" w:hAnsi="Verdana"/>
          <w:sz w:val="18"/>
          <w:szCs w:val="18"/>
        </w:rPr>
        <w:t xml:space="preserve"> </w:t>
      </w:r>
      <w:proofErr w:type="spellStart"/>
      <w:r w:rsidR="003B3C63" w:rsidRPr="00BA17F2">
        <w:rPr>
          <w:rFonts w:ascii="Verdana" w:hAnsi="Verdana"/>
          <w:sz w:val="18"/>
          <w:szCs w:val="18"/>
        </w:rPr>
        <w:t>disorder</w:t>
      </w:r>
      <w:proofErr w:type="spellEnd"/>
      <w:r w:rsidR="003B3C63" w:rsidRPr="00BA17F2">
        <w:rPr>
          <w:rFonts w:ascii="Verdana" w:hAnsi="Verdana"/>
          <w:sz w:val="18"/>
          <w:szCs w:val="18"/>
        </w:rPr>
        <w:t>”</w:t>
      </w:r>
      <w:r w:rsidRPr="00BA17F2">
        <w:rPr>
          <w:rFonts w:ascii="Verdana" w:hAnsi="Verdana"/>
          <w:sz w:val="18"/>
          <w:szCs w:val="18"/>
        </w:rPr>
        <w:t xml:space="preserve"> sotto la responsabilità scientifica del dott. </w:t>
      </w:r>
      <w:r w:rsidR="003B3C63" w:rsidRPr="00BA17F2">
        <w:rPr>
          <w:rFonts w:ascii="Verdana" w:hAnsi="Verdana"/>
          <w:sz w:val="18"/>
          <w:szCs w:val="18"/>
        </w:rPr>
        <w:t>Gianluca Baldassarre</w:t>
      </w:r>
      <w:r w:rsidR="6B216042" w:rsidRPr="00BA17F2">
        <w:rPr>
          <w:rFonts w:ascii="Verdana" w:hAnsi="Verdana"/>
          <w:sz w:val="18"/>
          <w:szCs w:val="18"/>
        </w:rPr>
        <w:t>(</w:t>
      </w:r>
      <w:r w:rsidR="003B3C63" w:rsidRPr="00BA17F2">
        <w:rPr>
          <w:rFonts w:ascii="Verdana" w:hAnsi="Verdana"/>
          <w:sz w:val="18"/>
          <w:szCs w:val="18"/>
        </w:rPr>
        <w:t>gianluca.baldassarre</w:t>
      </w:r>
      <w:hyperlink r:id="rId21">
        <w:r w:rsidR="6B216042" w:rsidRPr="00BA17F2">
          <w:rPr>
            <w:rStyle w:val="Collegamentoipertestuale"/>
            <w:rFonts w:ascii="Verdana" w:hAnsi="Verdana"/>
            <w:sz w:val="18"/>
            <w:szCs w:val="18"/>
          </w:rPr>
          <w:t>@istc.cnr.it</w:t>
        </w:r>
      </w:hyperlink>
      <w:r w:rsidR="6B216042" w:rsidRPr="00BA17F2">
        <w:rPr>
          <w:rFonts w:ascii="Verdana" w:hAnsi="Verdana"/>
          <w:sz w:val="18"/>
          <w:szCs w:val="18"/>
        </w:rPr>
        <w:t xml:space="preserve">, </w:t>
      </w:r>
      <w:proofErr w:type="spellStart"/>
      <w:r w:rsidR="6B216042" w:rsidRPr="00BA17F2">
        <w:rPr>
          <w:rFonts w:ascii="Verdana" w:hAnsi="Verdana"/>
          <w:sz w:val="18"/>
          <w:szCs w:val="18"/>
        </w:rPr>
        <w:t>tel</w:t>
      </w:r>
      <w:proofErr w:type="spellEnd"/>
      <w:r w:rsidR="6B216042" w:rsidRPr="00BA17F2">
        <w:rPr>
          <w:rFonts w:ascii="Verdana" w:hAnsi="Verdana"/>
          <w:sz w:val="18"/>
          <w:szCs w:val="18"/>
        </w:rPr>
        <w:t xml:space="preserve">: </w:t>
      </w:r>
      <w:r w:rsidR="003B3C63" w:rsidRPr="00BA17F2">
        <w:rPr>
          <w:rFonts w:ascii="Verdana" w:hAnsi="Verdana"/>
          <w:sz w:val="18"/>
          <w:szCs w:val="18"/>
        </w:rPr>
        <w:t>+39 0644595231</w:t>
      </w:r>
      <w:r w:rsidR="650C4C84" w:rsidRPr="6AE17BA8">
        <w:rPr>
          <w:rFonts w:ascii="Verdana" w:eastAsia="Verdana" w:hAnsi="Verdana" w:cs="Verdana"/>
          <w:sz w:val="18"/>
          <w:szCs w:val="18"/>
        </w:rPr>
        <w:t>)</w:t>
      </w:r>
      <w:r w:rsidR="6B216042" w:rsidRPr="6AE17BA8">
        <w:rPr>
          <w:rFonts w:ascii="Verdana" w:eastAsia="Verdana" w:hAnsi="Verdana" w:cs="Verdana"/>
          <w:sz w:val="18"/>
          <w:szCs w:val="18"/>
        </w:rPr>
        <w:t xml:space="preserve"> </w:t>
      </w:r>
      <w:r w:rsidRPr="6AE17BA8">
        <w:rPr>
          <w:rFonts w:ascii="Verdana" w:hAnsi="Verdana" w:cs="Verdana"/>
          <w:sz w:val="18"/>
          <w:szCs w:val="18"/>
        </w:rPr>
        <w:t xml:space="preserve">da svolgersi presso la sede dell’Istituto di Scienze e Tecnologie della Cognizione di </w:t>
      </w:r>
      <w:r w:rsidR="00CC0C21">
        <w:rPr>
          <w:rFonts w:ascii="Verdana" w:hAnsi="Verdana" w:cs="Verdana"/>
          <w:sz w:val="18"/>
          <w:szCs w:val="18"/>
        </w:rPr>
        <w:t>Roma</w:t>
      </w:r>
      <w:r w:rsidRPr="6AE17BA8">
        <w:rPr>
          <w:rFonts w:ascii="Verdana" w:hAnsi="Verdana" w:cs="Verdana"/>
          <w:sz w:val="18"/>
          <w:szCs w:val="18"/>
        </w:rPr>
        <w:t>.</w:t>
      </w:r>
    </w:p>
    <w:p w14:paraId="450F00E8" w14:textId="77777777" w:rsidR="00D7261A" w:rsidRPr="007411DC" w:rsidRDefault="00D7261A" w:rsidP="611B5481">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6BA29E91" w14:textId="77777777" w:rsidR="00D7261A" w:rsidRDefault="00D7261A">
      <w:pPr>
        <w:numPr>
          <w:ilvl w:val="0"/>
          <w:numId w:val="12"/>
        </w:numPr>
        <w:tabs>
          <w:tab w:val="left" w:pos="426"/>
        </w:tabs>
        <w:spacing w:line="360" w:lineRule="auto"/>
        <w:jc w:val="both"/>
      </w:pPr>
      <w:proofErr w:type="gramStart"/>
      <w:r w:rsidRPr="611B5481">
        <w:rPr>
          <w:rFonts w:ascii="Verdana" w:hAnsi="Verdana" w:cs="Verdana"/>
          <w:sz w:val="18"/>
          <w:szCs w:val="18"/>
        </w:rPr>
        <w:t>di</w:t>
      </w:r>
      <w:proofErr w:type="gramEnd"/>
      <w:r w:rsidRPr="611B5481">
        <w:rPr>
          <w:rFonts w:ascii="Verdana" w:hAnsi="Verdana" w:cs="Verdana"/>
          <w:sz w:val="18"/>
          <w:szCs w:val="18"/>
        </w:rPr>
        <w:t xml:space="preserve">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58AA1C28"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11071190"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titolo di dottore di ricerca (o titolo estero equivalente) in ________________________ il ___/___/___ presso l’Università __________________________</w:t>
      </w:r>
    </w:p>
    <w:p w14:paraId="57396B6C"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non aver riportato condanne penali e di non avere procedimenti penali pendenti a proprio carico (in caso contrario, indicare quali).</w:t>
      </w:r>
    </w:p>
    <w:p w14:paraId="50DAEB38"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aver/non aver usufruito di altri assegni di ricerca dal 01/05/2011 al ……………. </w:t>
      </w:r>
      <w:proofErr w:type="gramStart"/>
      <w:r w:rsidRPr="611B5481">
        <w:rPr>
          <w:rFonts w:ascii="Verdana" w:hAnsi="Verdana" w:cs="Verdana"/>
          <w:sz w:val="18"/>
          <w:szCs w:val="18"/>
          <w:lang w:val="it-IT"/>
        </w:rPr>
        <w:t>e</w:t>
      </w:r>
      <w:proofErr w:type="gramEnd"/>
      <w:r w:rsidRPr="611B5481">
        <w:rPr>
          <w:rFonts w:ascii="Verdana" w:hAnsi="Verdana" w:cs="Verdana"/>
          <w:sz w:val="18"/>
          <w:szCs w:val="18"/>
          <w:lang w:val="it-IT"/>
        </w:rPr>
        <w:t xml:space="preserve"> di aver/non aver usufruito delle tipologie di rapporti di lavoro di cui all’art. 2 dell’avviso di selezione, intercorsi con ……………………………………</w:t>
      </w:r>
    </w:p>
    <w:p w14:paraId="797EAD24" w14:textId="4F9E5414" w:rsidR="00D7261A" w:rsidRPr="007411DC" w:rsidRDefault="00D7261A" w:rsidP="611B5481">
      <w:pPr>
        <w:spacing w:line="360" w:lineRule="auto"/>
        <w:jc w:val="both"/>
        <w:rPr>
          <w:lang w:val="it-IT"/>
        </w:rPr>
      </w:pPr>
      <w:r w:rsidRPr="611B5481">
        <w:rPr>
          <w:rFonts w:ascii="Verdana" w:hAnsi="Verdana" w:cs="Verdana"/>
          <w:sz w:val="18"/>
          <w:szCs w:val="18"/>
          <w:lang w:val="it-IT"/>
        </w:rPr>
        <w:t>Il sottoscritto allega alla presente domanda</w:t>
      </w:r>
      <w:r w:rsidR="00367834">
        <w:rPr>
          <w:rFonts w:ascii="Verdana" w:hAnsi="Verdana" w:cs="Verdana"/>
          <w:sz w:val="18"/>
          <w:szCs w:val="18"/>
          <w:lang w:val="it-IT"/>
        </w:rPr>
        <w:t xml:space="preserve">, </w:t>
      </w:r>
      <w:r w:rsidR="00367834" w:rsidRPr="003B3C63">
        <w:rPr>
          <w:rFonts w:ascii="Verdana" w:hAnsi="Verdana"/>
          <w:b/>
          <w:bCs/>
          <w:sz w:val="18"/>
          <w:szCs w:val="18"/>
          <w:lang w:val="it-IT"/>
        </w:rPr>
        <w:t>come documenti PDF separati</w:t>
      </w:r>
      <w:r w:rsidRPr="611B5481">
        <w:rPr>
          <w:rFonts w:ascii="Verdana" w:hAnsi="Verdana" w:cs="Verdana"/>
          <w:sz w:val="18"/>
          <w:szCs w:val="18"/>
          <w:lang w:val="it-IT"/>
        </w:rPr>
        <w:t>:</w:t>
      </w:r>
    </w:p>
    <w:p w14:paraId="0BC52A34" w14:textId="77777777" w:rsidR="00D7261A" w:rsidRPr="007411DC" w:rsidRDefault="00D7261A">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w:t>
      </w:r>
      <w:proofErr w:type="gramStart"/>
      <w:r w:rsidRPr="6AE17BA8">
        <w:rPr>
          <w:rFonts w:ascii="Verdana" w:hAnsi="Verdana" w:cs="Verdana"/>
          <w:sz w:val="18"/>
          <w:szCs w:val="18"/>
          <w:lang w:val="it-IT"/>
        </w:rPr>
        <w:t>ai sensi degli art</w:t>
      </w:r>
      <w:proofErr w:type="gramEnd"/>
      <w:r w:rsidRPr="6AE17BA8">
        <w:rPr>
          <w:rFonts w:ascii="Verdana" w:hAnsi="Verdana" w:cs="Verdana"/>
          <w:sz w:val="18"/>
          <w:szCs w:val="18"/>
          <w:lang w:val="it-IT"/>
        </w:rPr>
        <w:t xml:space="preserve">. 46 e </w:t>
      </w:r>
      <w:proofErr w:type="gramStart"/>
      <w:r w:rsidRPr="6AE17BA8">
        <w:rPr>
          <w:rFonts w:ascii="Verdana" w:hAnsi="Verdana" w:cs="Verdana"/>
          <w:sz w:val="18"/>
          <w:szCs w:val="18"/>
          <w:lang w:val="it-IT"/>
        </w:rPr>
        <w:t>47</w:t>
      </w:r>
      <w:proofErr w:type="gramEnd"/>
      <w:r w:rsidRPr="6AE17BA8">
        <w:rPr>
          <w:rFonts w:ascii="Verdana" w:hAnsi="Verdana" w:cs="Verdana"/>
          <w:sz w:val="18"/>
          <w:szCs w:val="18"/>
          <w:lang w:val="it-IT"/>
        </w:rPr>
        <w:t xml:space="preserve">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5F0C490" w14:textId="538CCCF5" w:rsidR="00D7261A" w:rsidRPr="007411DC" w:rsidRDefault="41D7E313" w:rsidP="6AE17BA8">
      <w:pPr>
        <w:numPr>
          <w:ilvl w:val="0"/>
          <w:numId w:val="11"/>
        </w:numPr>
        <w:tabs>
          <w:tab w:val="left" w:pos="426"/>
        </w:tabs>
        <w:ind w:left="426" w:hanging="426"/>
        <w:jc w:val="both"/>
        <w:rPr>
          <w:lang w:val="it-IT"/>
        </w:rPr>
      </w:pPr>
      <w:proofErr w:type="gramStart"/>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w:t>
      </w:r>
      <w:r w:rsidR="316C9881" w:rsidRPr="6AE17BA8">
        <w:rPr>
          <w:rFonts w:ascii="Verdana" w:hAnsi="Verdana" w:cs="Verdana"/>
          <w:sz w:val="18"/>
          <w:szCs w:val="18"/>
          <w:lang w:val="it-IT"/>
        </w:rPr>
        <w:t>1</w:t>
      </w:r>
      <w:r w:rsidRPr="6AE17BA8">
        <w:rPr>
          <w:rFonts w:ascii="Verdana" w:hAnsi="Verdana" w:cs="Verdana"/>
          <w:sz w:val="18"/>
          <w:szCs w:val="18"/>
          <w:lang w:val="it-IT"/>
        </w:rPr>
        <w:t>)</w:t>
      </w:r>
      <w:r w:rsidR="00004617">
        <w:rPr>
          <w:rFonts w:ascii="Verdana" w:hAnsi="Verdana" w:cs="Verdana"/>
          <w:sz w:val="18"/>
          <w:szCs w:val="18"/>
          <w:lang w:val="it-IT"/>
        </w:rPr>
        <w:t xml:space="preserve">, Il Curriculum Vitae (allegato C) </w:t>
      </w:r>
      <w:r w:rsidRPr="6AE17BA8">
        <w:rPr>
          <w:rFonts w:ascii="Verdana" w:hAnsi="Verdana" w:cs="Verdana"/>
          <w:sz w:val="18"/>
          <w:szCs w:val="18"/>
          <w:lang w:val="it-IT"/>
        </w:rPr>
        <w:t>e l’</w:t>
      </w:r>
      <w:r w:rsidR="00D7261A" w:rsidRPr="6AE17BA8">
        <w:rPr>
          <w:rFonts w:ascii="Verdana" w:hAnsi="Verdana" w:cs="Verdana"/>
          <w:sz w:val="18"/>
          <w:szCs w:val="18"/>
          <w:lang w:val="it-IT"/>
        </w:rPr>
        <w:t>elenco dei lavori trasmessi dal candidato per via tele</w:t>
      </w:r>
      <w:proofErr w:type="gramEnd"/>
      <w:r w:rsidR="00D7261A" w:rsidRPr="6AE17BA8">
        <w:rPr>
          <w:rFonts w:ascii="Verdana" w:hAnsi="Verdana" w:cs="Verdana"/>
          <w:sz w:val="18"/>
          <w:szCs w:val="18"/>
          <w:lang w:val="it-IT"/>
        </w:rPr>
        <w:t>matica di cui all’art. 4 del bando</w:t>
      </w:r>
    </w:p>
    <w:p w14:paraId="20B1A095" w14:textId="77777777" w:rsidR="00D7261A" w:rsidRDefault="00D7261A" w:rsidP="611B5481">
      <w:pPr>
        <w:jc w:val="both"/>
        <w:rPr>
          <w:rFonts w:ascii="Verdana" w:hAnsi="Verdana" w:cs="Verdana"/>
          <w:sz w:val="18"/>
          <w:szCs w:val="18"/>
          <w:lang w:val="it-IT"/>
        </w:rPr>
      </w:pPr>
    </w:p>
    <w:p w14:paraId="596A268E" w14:textId="77777777" w:rsidR="00D7261A" w:rsidRPr="007411DC" w:rsidRDefault="00D7261A" w:rsidP="611B5481">
      <w:pPr>
        <w:jc w:val="both"/>
        <w:rPr>
          <w:lang w:val="it-IT"/>
        </w:rPr>
      </w:pPr>
      <w:r w:rsidRPr="611B5481">
        <w:rPr>
          <w:rFonts w:ascii="Verdana" w:hAnsi="Verdana" w:cs="Verdana"/>
          <w:sz w:val="18"/>
          <w:szCs w:val="18"/>
          <w:lang w:val="it-IT"/>
        </w:rPr>
        <w:t>Luogo e data</w:t>
      </w:r>
    </w:p>
    <w:p w14:paraId="5855F8CA" w14:textId="77777777" w:rsidR="00D7261A" w:rsidRPr="007411DC" w:rsidRDefault="00D7261A" w:rsidP="611B5481">
      <w:pPr>
        <w:jc w:val="right"/>
        <w:rPr>
          <w:lang w:val="it-IT"/>
        </w:rPr>
      </w:pPr>
      <w:r w:rsidRPr="611B5481">
        <w:rPr>
          <w:rFonts w:ascii="Verdana" w:hAnsi="Verdana" w:cs="Verdana"/>
          <w:sz w:val="18"/>
          <w:szCs w:val="18"/>
          <w:lang w:val="it-IT"/>
        </w:rPr>
        <w:t>FIRMA ___________________________________</w:t>
      </w:r>
    </w:p>
    <w:p w14:paraId="75364A1A" w14:textId="77777777" w:rsidR="00D7261A" w:rsidRDefault="00D7261A" w:rsidP="611B5481">
      <w:pPr>
        <w:jc w:val="both"/>
        <w:rPr>
          <w:rFonts w:ascii="Verdana" w:hAnsi="Verdana" w:cs="Verdana"/>
          <w:sz w:val="18"/>
          <w:szCs w:val="18"/>
          <w:lang w:val="it-IT"/>
        </w:rPr>
      </w:pPr>
    </w:p>
    <w:p w14:paraId="3EC5B6CA" w14:textId="5B9FC019" w:rsidR="00D7261A" w:rsidRPr="00526EF3" w:rsidRDefault="00D7261A" w:rsidP="611B5481">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w:t>
      </w:r>
      <w:proofErr w:type="gramStart"/>
      <w:r w:rsidRPr="00526EF3">
        <w:rPr>
          <w:rFonts w:ascii="Verdana" w:hAnsi="Verdana" w:cs="Verdana"/>
          <w:b/>
          <w:bCs/>
          <w:sz w:val="18"/>
          <w:szCs w:val="18"/>
          <w:lang w:val="it-IT"/>
        </w:rPr>
        <w:t>)</w:t>
      </w:r>
      <w:proofErr w:type="gramEnd"/>
      <w:r w:rsidRPr="00526EF3">
        <w:rPr>
          <w:rFonts w:ascii="Verdana" w:hAnsi="Verdana" w:cs="Verdana"/>
          <w:b/>
          <w:bCs/>
          <w:sz w:val="18"/>
          <w:szCs w:val="18"/>
          <w:lang w:val="it-IT"/>
        </w:rPr>
        <w:t xml:space="preserve"> del presente avviso.</w:t>
      </w:r>
    </w:p>
    <w:p w14:paraId="1A996AE8" w14:textId="77777777" w:rsidR="00004617" w:rsidRPr="00526EF3" w:rsidRDefault="00004617" w:rsidP="611B5481">
      <w:pPr>
        <w:jc w:val="both"/>
        <w:rPr>
          <w:rFonts w:ascii="Verdana" w:hAnsi="Verdana" w:cs="Verdana"/>
          <w:b/>
          <w:bCs/>
          <w:sz w:val="18"/>
          <w:szCs w:val="18"/>
          <w:lang w:val="it-IT"/>
        </w:rPr>
      </w:pPr>
    </w:p>
    <w:p w14:paraId="11C40587" w14:textId="63B48CB9"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w:t>
      </w:r>
    </w:p>
    <w:p w14:paraId="2E556293" w14:textId="5EEC18EB" w:rsidR="611B5481" w:rsidRPr="00004617" w:rsidRDefault="611B5481" w:rsidP="6AE17BA8">
      <w:pPr>
        <w:spacing w:after="160" w:line="259" w:lineRule="auto"/>
        <w:rPr>
          <w:rFonts w:ascii="Calibri" w:eastAsia="Calibri" w:hAnsi="Calibri" w:cs="Calibri"/>
          <w:color w:val="000000" w:themeColor="text1"/>
          <w:sz w:val="18"/>
          <w:szCs w:val="18"/>
          <w:lang w:val="it-IT"/>
        </w:rPr>
      </w:pPr>
    </w:p>
    <w:p w14:paraId="529C7684" w14:textId="2E4BD494"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4EDDE329" w14:textId="5EBD3000" w:rsidR="4D669DD7" w:rsidRPr="00004617" w:rsidRDefault="4D669DD7" w:rsidP="00004617">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art. 46 D.P.R. n. 445/2000</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 xml:space="preserve"> </w:t>
      </w:r>
    </w:p>
    <w:p w14:paraId="556B8A1F" w14:textId="1CCC3E11"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33C7BB7F" w14:textId="21CDB01B" w:rsidR="4D669DD7" w:rsidRPr="00526EF3"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art. 47 D.P.R. n. 445/2000</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 xml:space="preserve"> </w:t>
      </w:r>
    </w:p>
    <w:p w14:paraId="3E90127B" w14:textId="7D5B3115" w:rsidR="4D669DD7" w:rsidRPr="00526EF3" w:rsidRDefault="4D669DD7" w:rsidP="6AE17BA8">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5A9653F8" w14:textId="2AACFA1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w:t>
      </w:r>
      <w:proofErr w:type="gramStart"/>
      <w:r w:rsidRPr="00004617">
        <w:rPr>
          <w:rFonts w:ascii="Verdana" w:hAnsi="Verdana" w:cs="Verdana"/>
          <w:sz w:val="18"/>
          <w:szCs w:val="18"/>
          <w:lang w:val="it-IT"/>
        </w:rPr>
        <w:t>l</w:t>
      </w:r>
      <w:proofErr w:type="gramEnd"/>
      <w:r w:rsidRPr="00004617">
        <w:rPr>
          <w:rFonts w:ascii="Verdana" w:hAnsi="Verdana" w:cs="Verdana"/>
          <w:sz w:val="18"/>
          <w:szCs w:val="18"/>
          <w:lang w:val="it-IT"/>
        </w:rPr>
        <w:t xml:space="preserve">…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316BC2D5" w14:textId="6EEB247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9FB78AB" w14:textId="6EB511D6"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12353C4A" w14:textId="0285C4EC"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roofErr w:type="gramStart"/>
      <w:r w:rsidRPr="00004617">
        <w:rPr>
          <w:rFonts w:ascii="Verdana" w:hAnsi="Verdana" w:cs="Verdana"/>
          <w:sz w:val="18"/>
          <w:szCs w:val="18"/>
          <w:lang w:val="it-IT"/>
        </w:rPr>
        <w:t>)</w:t>
      </w:r>
      <w:proofErr w:type="gramEnd"/>
    </w:p>
    <w:p w14:paraId="4A5939B1" w14:textId="6ACA3D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17D88" w14:textId="554900F4"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2AA041EC" w14:textId="6F462C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3BA3D" w14:textId="310BC42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6EBB9D61" w14:textId="00D29E4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A08636" w14:textId="478608D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5E5A6B77" w14:textId="4C71043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E6AFFC" w14:textId="1AB388E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756A56BD" w14:textId="0C108EB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A4125EF" w14:textId="4747B30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7164A18B" w14:textId="09225EC9"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663574E2" w14:textId="7639890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1D9242C2" w14:textId="0556BEF2" w:rsidR="611B5481" w:rsidRPr="00004617" w:rsidRDefault="611B5481" w:rsidP="00004617">
      <w:pPr>
        <w:jc w:val="both"/>
        <w:rPr>
          <w:rFonts w:ascii="Verdana" w:hAnsi="Verdana" w:cs="Verdana"/>
          <w:sz w:val="18"/>
          <w:szCs w:val="18"/>
          <w:lang w:val="it-IT"/>
        </w:rPr>
      </w:pPr>
    </w:p>
    <w:p w14:paraId="738D3A1B" w14:textId="031C9C84" w:rsidR="4D669DD7" w:rsidRPr="00004617" w:rsidRDefault="4D669DD7" w:rsidP="00004617">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Vista la Legge 12 novembre 2011, n. 183 </w:t>
      </w:r>
      <w:proofErr w:type="gramStart"/>
      <w:r w:rsidRPr="00004617">
        <w:rPr>
          <w:rFonts w:ascii="Verdana" w:eastAsia="Calibri" w:hAnsi="Verdana" w:cs="Calibri"/>
          <w:color w:val="000000" w:themeColor="text1"/>
          <w:sz w:val="18"/>
          <w:szCs w:val="18"/>
          <w:lang w:val="it-IT"/>
        </w:rPr>
        <w:t>ed</w:t>
      </w:r>
      <w:proofErr w:type="gramEnd"/>
      <w:r w:rsidRPr="00004617">
        <w:rPr>
          <w:rFonts w:ascii="Verdana" w:eastAsia="Calibri" w:hAnsi="Verdana" w:cs="Calibri"/>
          <w:color w:val="000000" w:themeColor="text1"/>
          <w:sz w:val="18"/>
          <w:szCs w:val="18"/>
          <w:lang w:val="it-IT"/>
        </w:rPr>
        <w:t xml:space="preserve"> in particolare l’art. </w:t>
      </w:r>
      <w:proofErr w:type="gramStart"/>
      <w:r w:rsidRPr="00004617">
        <w:rPr>
          <w:rFonts w:ascii="Verdana" w:eastAsia="Calibri" w:hAnsi="Verdana" w:cs="Calibri"/>
          <w:color w:val="000000" w:themeColor="text1"/>
          <w:sz w:val="18"/>
          <w:szCs w:val="18"/>
          <w:lang w:val="it-IT"/>
        </w:rPr>
        <w:t>15 concernente</w:t>
      </w:r>
      <w:proofErr w:type="gramEnd"/>
      <w:r w:rsidRPr="00004617">
        <w:rPr>
          <w:rFonts w:ascii="Verdana" w:eastAsia="Calibri" w:hAnsi="Verdana" w:cs="Calibri"/>
          <w:color w:val="000000" w:themeColor="text1"/>
          <w:sz w:val="18"/>
          <w:szCs w:val="18"/>
          <w:lang w:val="it-IT"/>
        </w:rPr>
        <w:t xml:space="preserve"> le nuove disposizioni in materia di certificati e dichiarazioni sostitutive (*);</w:t>
      </w:r>
    </w:p>
    <w:p w14:paraId="3F2484D2" w14:textId="3730A17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w:t>
      </w:r>
      <w:proofErr w:type="gramStart"/>
      <w:r w:rsidRPr="00004617">
        <w:rPr>
          <w:rFonts w:ascii="Verdana" w:eastAsia="Calibri" w:hAnsi="Verdana" w:cs="Calibri"/>
          <w:color w:val="000000" w:themeColor="text1"/>
          <w:sz w:val="18"/>
          <w:szCs w:val="18"/>
          <w:lang w:val="it-IT"/>
        </w:rPr>
        <w:t>76</w:t>
      </w:r>
      <w:proofErr w:type="gramEnd"/>
      <w:r w:rsidRPr="00004617">
        <w:rPr>
          <w:rFonts w:ascii="Verdana" w:eastAsia="Calibri" w:hAnsi="Verdana" w:cs="Calibri"/>
          <w:color w:val="000000" w:themeColor="text1"/>
          <w:sz w:val="18"/>
          <w:szCs w:val="18"/>
          <w:lang w:val="it-IT"/>
        </w:rPr>
        <w:t xml:space="preserve"> del DPR 445/2000, le dichiarazioni mendaci, la falsità negli atti e l’uso di atti falsi sono punite ai sensi del Codice penale e delle leggi speciali vigenti in materia, dichiara sotto la propria responsabilità:</w:t>
      </w:r>
    </w:p>
    <w:p w14:paraId="4C00D77D" w14:textId="786B4683"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697C95B5" w14:textId="5DD6F28B"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proofErr w:type="gramStart"/>
      <w:r w:rsidRPr="00004617">
        <w:rPr>
          <w:rFonts w:ascii="Verdana" w:eastAsia="Calibri" w:hAnsi="Verdana" w:cs="Calibri"/>
          <w:b/>
          <w:bCs/>
          <w:i/>
          <w:iCs/>
          <w:color w:val="000000" w:themeColor="text1"/>
          <w:sz w:val="18"/>
          <w:szCs w:val="18"/>
          <w:u w:val="single"/>
          <w:lang w:val="it-IT"/>
        </w:rPr>
        <w:t>che</w:t>
      </w:r>
      <w:proofErr w:type="gramEnd"/>
      <w:r w:rsidRPr="00004617">
        <w:rPr>
          <w:rFonts w:ascii="Verdana" w:eastAsia="Calibri" w:hAnsi="Verdana" w:cs="Calibri"/>
          <w:b/>
          <w:bCs/>
          <w:i/>
          <w:iCs/>
          <w:color w:val="000000" w:themeColor="text1"/>
          <w:sz w:val="18"/>
          <w:szCs w:val="18"/>
          <w:u w:val="single"/>
          <w:lang w:val="it-IT"/>
        </w:rPr>
        <w:t xml:space="preserv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2EB2C21D" w14:textId="04F57917"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proofErr w:type="gramStart"/>
      <w:r w:rsidRPr="00004617">
        <w:rPr>
          <w:rFonts w:ascii="Verdana" w:eastAsia="Calibri" w:hAnsi="Verdana" w:cs="Calibri"/>
          <w:b/>
          <w:bCs/>
          <w:i/>
          <w:iCs/>
          <w:color w:val="000000" w:themeColor="text1"/>
          <w:sz w:val="18"/>
          <w:szCs w:val="18"/>
          <w:u w:val="single"/>
          <w:lang w:val="it-IT"/>
        </w:rPr>
        <w:t>comprensivo</w:t>
      </w:r>
      <w:proofErr w:type="gramEnd"/>
      <w:r w:rsidRPr="00004617">
        <w:rPr>
          <w:rFonts w:ascii="Verdana" w:eastAsia="Calibri" w:hAnsi="Verdana" w:cs="Calibri"/>
          <w:b/>
          <w:bCs/>
          <w:i/>
          <w:iCs/>
          <w:color w:val="000000" w:themeColor="text1"/>
          <w:sz w:val="18"/>
          <w:szCs w:val="18"/>
          <w:u w:val="single"/>
          <w:lang w:val="it-IT"/>
        </w:rPr>
        <w:t xml:space="preserve"> delle informazioni sulla produzione scientifica</w:t>
      </w:r>
    </w:p>
    <w:p w14:paraId="7C35E576" w14:textId="461B6183" w:rsidR="4D669DD7" w:rsidRPr="00004617" w:rsidRDefault="4D669DD7" w:rsidP="6AE17BA8">
      <w:pPr>
        <w:spacing w:after="160" w:line="259" w:lineRule="auto"/>
        <w:jc w:val="center"/>
        <w:rPr>
          <w:rFonts w:ascii="Verdana" w:eastAsia="Calibri" w:hAnsi="Verdana" w:cs="Calibri"/>
          <w:color w:val="000000" w:themeColor="text1"/>
          <w:sz w:val="18"/>
          <w:szCs w:val="18"/>
        </w:rPr>
      </w:pPr>
      <w:proofErr w:type="gramStart"/>
      <w:r w:rsidRPr="00004617">
        <w:rPr>
          <w:rFonts w:ascii="Verdana" w:eastAsia="Calibri" w:hAnsi="Verdana" w:cs="Calibri"/>
          <w:b/>
          <w:bCs/>
          <w:i/>
          <w:iCs/>
          <w:color w:val="000000" w:themeColor="text1"/>
          <w:sz w:val="18"/>
          <w:szCs w:val="18"/>
          <w:u w:val="single"/>
          <w:lang w:val="it-IT"/>
        </w:rPr>
        <w:t>corrisponde</w:t>
      </w:r>
      <w:proofErr w:type="gramEnd"/>
      <w:r w:rsidRPr="00004617">
        <w:rPr>
          <w:rFonts w:ascii="Verdana" w:eastAsia="Calibri" w:hAnsi="Verdana" w:cs="Calibri"/>
          <w:b/>
          <w:bCs/>
          <w:i/>
          <w:iCs/>
          <w:color w:val="000000" w:themeColor="text1"/>
          <w:sz w:val="18"/>
          <w:szCs w:val="18"/>
          <w:u w:val="single"/>
          <w:lang w:val="it-IT"/>
        </w:rPr>
        <w:t xml:space="preserve"> a verità</w:t>
      </w:r>
    </w:p>
    <w:p w14:paraId="082D1725" w14:textId="528077CB"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D5B0595" w14:textId="39FCF23A"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w:t>
      </w:r>
      <w:proofErr w:type="gramStart"/>
      <w:r w:rsidRPr="00004617">
        <w:rPr>
          <w:rFonts w:ascii="Verdana" w:eastAsia="Calibri" w:hAnsi="Verdana" w:cs="Calibri"/>
          <w:color w:val="000000" w:themeColor="text1"/>
          <w:sz w:val="18"/>
          <w:szCs w:val="18"/>
        </w:rPr>
        <w:t>fotocopia</w:t>
      </w:r>
      <w:proofErr w:type="gramEnd"/>
      <w:r w:rsidRPr="00004617">
        <w:rPr>
          <w:rFonts w:ascii="Verdana" w:eastAsia="Calibri" w:hAnsi="Verdana" w:cs="Calibri"/>
          <w:color w:val="000000" w:themeColor="text1"/>
          <w:sz w:val="18"/>
          <w:szCs w:val="18"/>
        </w:rPr>
        <w:t xml:space="preserve"> di un documento di identità personale, in corso di validità.</w:t>
      </w:r>
    </w:p>
    <w:p w14:paraId="07D2DD0C" w14:textId="5A5967C0"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AFE497A" w14:textId="386A992E"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502DE9EF" w14:textId="324FCC07"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76FB58AE" w14:textId="6B97496A" w:rsidR="4D669DD7" w:rsidRPr="00004617" w:rsidRDefault="4D669DD7" w:rsidP="6AE17BA8">
      <w:pPr>
        <w:spacing w:after="160" w:line="259" w:lineRule="auto"/>
        <w:rPr>
          <w:rFonts w:ascii="Verdana" w:eastAsia="Calibri" w:hAnsi="Verdana" w:cs="Calibri"/>
          <w:color w:val="000000" w:themeColor="text1"/>
          <w:sz w:val="18"/>
          <w:szCs w:val="18"/>
        </w:rPr>
      </w:pPr>
      <w:proofErr w:type="gramStart"/>
      <w:r w:rsidRPr="00004617">
        <w:rPr>
          <w:rFonts w:ascii="Verdana" w:eastAsia="Calibri" w:hAnsi="Verdana" w:cs="Calibri"/>
          <w:color w:val="000000" w:themeColor="text1"/>
          <w:sz w:val="18"/>
          <w:szCs w:val="18"/>
          <w:lang w:val="it-IT"/>
        </w:rPr>
        <w:t>firma</w:t>
      </w:r>
      <w:proofErr w:type="gramEnd"/>
      <w:r w:rsidRPr="00004617">
        <w:rPr>
          <w:rFonts w:ascii="Verdana" w:eastAsia="Calibri" w:hAnsi="Verdana" w:cs="Calibri"/>
          <w:color w:val="000000" w:themeColor="text1"/>
          <w:sz w:val="18"/>
          <w:szCs w:val="18"/>
          <w:lang w:val="it-IT"/>
        </w:rPr>
        <w:t xml:space="preserve"> ................................................................</w:t>
      </w:r>
    </w:p>
    <w:p w14:paraId="25E86025" w14:textId="77777777" w:rsidR="00004617" w:rsidRDefault="00004617" w:rsidP="6AE17BA8">
      <w:pPr>
        <w:spacing w:after="160" w:line="259" w:lineRule="auto"/>
        <w:rPr>
          <w:rFonts w:ascii="Verdana" w:eastAsia="Calibri" w:hAnsi="Verdana" w:cs="Calibri"/>
          <w:color w:val="000000" w:themeColor="text1"/>
          <w:sz w:val="18"/>
          <w:szCs w:val="18"/>
        </w:rPr>
      </w:pPr>
    </w:p>
    <w:p w14:paraId="10C9A0AD" w14:textId="77777777" w:rsidR="003416D2" w:rsidRDefault="003416D2" w:rsidP="6AE17BA8">
      <w:pPr>
        <w:spacing w:after="160" w:line="259" w:lineRule="auto"/>
        <w:rPr>
          <w:rFonts w:ascii="Verdana" w:eastAsia="Calibri" w:hAnsi="Verdana" w:cs="Calibri"/>
          <w:color w:val="000000" w:themeColor="text1"/>
          <w:sz w:val="18"/>
          <w:szCs w:val="18"/>
        </w:rPr>
      </w:pPr>
    </w:p>
    <w:p w14:paraId="2225B935" w14:textId="77777777" w:rsidR="003416D2" w:rsidRPr="00004617" w:rsidRDefault="003416D2" w:rsidP="6AE17BA8">
      <w:pPr>
        <w:spacing w:after="160" w:line="259" w:lineRule="auto"/>
        <w:rPr>
          <w:rFonts w:ascii="Verdana" w:eastAsia="Calibri" w:hAnsi="Verdana" w:cs="Calibri"/>
          <w:color w:val="000000" w:themeColor="text1"/>
          <w:sz w:val="18"/>
          <w:szCs w:val="18"/>
        </w:rPr>
      </w:pPr>
    </w:p>
    <w:p w14:paraId="4E61B4DA" w14:textId="77777777" w:rsidR="00253C54" w:rsidRDefault="00253C54" w:rsidP="6AE17BA8">
      <w:pPr>
        <w:spacing w:after="160" w:line="259" w:lineRule="auto"/>
        <w:rPr>
          <w:rFonts w:ascii="Verdana" w:eastAsia="Calibri" w:hAnsi="Verdana" w:cs="Calibri"/>
          <w:b/>
          <w:bCs/>
          <w:color w:val="000000" w:themeColor="text1"/>
          <w:sz w:val="18"/>
          <w:szCs w:val="18"/>
          <w:lang w:val="it-IT"/>
        </w:rPr>
      </w:pPr>
    </w:p>
    <w:p w14:paraId="17DB298E" w14:textId="46A23B01"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lastRenderedPageBreak/>
        <w:t>AVVERTENZE</w:t>
      </w:r>
    </w:p>
    <w:p w14:paraId="36B64DEA" w14:textId="17EC93B2"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lang w:val="en-GB"/>
        </w:rPr>
      </w:pPr>
      <w:proofErr w:type="gramStart"/>
      <w:r w:rsidRPr="00004617">
        <w:rPr>
          <w:rFonts w:ascii="Verdana" w:eastAsia="Calibri" w:hAnsi="Verdana" w:cs="Calibri"/>
          <w:color w:val="000000" w:themeColor="text1"/>
          <w:sz w:val="18"/>
          <w:szCs w:val="18"/>
        </w:rPr>
        <w:t>(*</w:t>
      </w:r>
      <w:proofErr w:type="gramEnd"/>
      <w:r w:rsidRPr="00004617">
        <w:rPr>
          <w:rFonts w:ascii="Verdana" w:eastAsia="Calibri" w:hAnsi="Verdana" w:cs="Calibri"/>
          <w:color w:val="000000" w:themeColor="text1"/>
          <w:sz w:val="18"/>
          <w:szCs w:val="18"/>
        </w:rPr>
        <w:t xml:space="preserve">) ai sensi dell’art. 15, comma </w:t>
      </w:r>
      <w:proofErr w:type="gramStart"/>
      <w:r w:rsidRPr="00004617">
        <w:rPr>
          <w:rFonts w:ascii="Verdana" w:eastAsia="Calibri" w:hAnsi="Verdana" w:cs="Calibri"/>
          <w:color w:val="000000" w:themeColor="text1"/>
          <w:sz w:val="18"/>
          <w:szCs w:val="18"/>
        </w:rPr>
        <w:t>1</w:t>
      </w:r>
      <w:proofErr w:type="gramEnd"/>
      <w:r w:rsidRPr="00004617">
        <w:rPr>
          <w:rFonts w:ascii="Verdana" w:eastAsia="Calibri" w:hAnsi="Verdana" w:cs="Calibri"/>
          <w:color w:val="000000" w:themeColor="text1"/>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77C92442" w14:textId="5177A743"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BFB2626" w14:textId="269E0AA4"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Il CNR, ai sensi dell'art. 71 e per gli effetti degli artt. </w:t>
      </w:r>
      <w:proofErr w:type="gramStart"/>
      <w:r w:rsidRPr="00004617">
        <w:rPr>
          <w:rFonts w:ascii="Verdana" w:eastAsia="Calibri" w:hAnsi="Verdana" w:cs="Calibri"/>
          <w:color w:val="000000" w:themeColor="text1"/>
          <w:sz w:val="18"/>
          <w:szCs w:val="18"/>
        </w:rPr>
        <w:t>75</w:t>
      </w:r>
      <w:proofErr w:type="gramEnd"/>
      <w:r w:rsidRPr="00004617">
        <w:rPr>
          <w:rFonts w:ascii="Verdana" w:eastAsia="Calibri" w:hAnsi="Verdana" w:cs="Calibri"/>
          <w:color w:val="000000" w:themeColor="text1"/>
          <w:sz w:val="18"/>
          <w:szCs w:val="18"/>
        </w:rPr>
        <w:t xml:space="preserve"> e 76 del D.P.R. 445 del 28/12/2000 e successive modifiche ed integrazioni, effettua il controllo sulla veridicità delle dichiarazioni sostitutive.</w:t>
      </w:r>
    </w:p>
    <w:p w14:paraId="0AE0899B" w14:textId="33E4BBEE"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3C6970CE" w14:textId="1DD85081"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I cittadini di Stati non appartenenti all'Unione, regolarmente soggiornanti in Italia, possono utilizzare le dichiarazioni sostitutive di cui agli artt. </w:t>
      </w:r>
      <w:proofErr w:type="gramStart"/>
      <w:r w:rsidRPr="00004617">
        <w:rPr>
          <w:rFonts w:ascii="Verdana" w:eastAsia="Calibri" w:hAnsi="Verdana" w:cs="Calibri"/>
          <w:color w:val="000000" w:themeColor="text1"/>
          <w:sz w:val="18"/>
          <w:szCs w:val="18"/>
        </w:rPr>
        <w:t>46</w:t>
      </w:r>
      <w:proofErr w:type="gramEnd"/>
      <w:r w:rsidRPr="00004617">
        <w:rPr>
          <w:rFonts w:ascii="Verdana" w:eastAsia="Calibri" w:hAnsi="Verdana" w:cs="Calibri"/>
          <w:color w:val="000000" w:themeColor="text1"/>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5EA955C" w14:textId="1748F12C"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6D5881EF" w14:textId="61480F93"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B1</w:t>
      </w:r>
    </w:p>
    <w:p w14:paraId="4B366B84" w14:textId="3B62882C"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C</w:t>
      </w:r>
      <w:r w:rsidR="00004617" w:rsidRPr="00004617">
        <w:rPr>
          <w:rFonts w:ascii="Verdana" w:eastAsia="Calibri" w:hAnsi="Verdana" w:cs="Calibri"/>
          <w:b/>
          <w:bCs/>
          <w:color w:val="000000" w:themeColor="text1"/>
          <w:sz w:val="22"/>
          <w:szCs w:val="22"/>
          <w:u w:val="single"/>
          <w:lang w:val="it-IT"/>
        </w:rPr>
        <w:t>V</w:t>
      </w:r>
      <w:r w:rsidRPr="00004617">
        <w:rPr>
          <w:rFonts w:ascii="Verdana" w:eastAsia="Calibri" w:hAnsi="Verdana" w:cs="Calibri"/>
          <w:b/>
          <w:bCs/>
          <w:color w:val="000000" w:themeColor="text1"/>
          <w:sz w:val="22"/>
          <w:szCs w:val="22"/>
          <w:u w:val="single"/>
          <w:lang w:val="it-IT"/>
        </w:rPr>
        <w:t xml:space="preserve">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675D9744" w14:textId="041F48EF" w:rsidR="611B5481" w:rsidRPr="00004617" w:rsidRDefault="611B5481" w:rsidP="6AE17BA8">
      <w:pPr>
        <w:spacing w:after="160" w:line="259" w:lineRule="auto"/>
        <w:rPr>
          <w:rFonts w:ascii="Verdana" w:eastAsia="Calibri" w:hAnsi="Verdana" w:cs="Calibri"/>
          <w:color w:val="000000" w:themeColor="text1"/>
          <w:sz w:val="22"/>
          <w:szCs w:val="22"/>
          <w:lang w:val="it-IT"/>
        </w:rPr>
      </w:pPr>
    </w:p>
    <w:p w14:paraId="42E683F4" w14:textId="7883AFD1" w:rsidR="36131A8F" w:rsidRDefault="36131A8F"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sidR="00004617">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w:t>
      </w:r>
      <w:r w:rsidR="388B95DD" w:rsidRPr="00004617">
        <w:rPr>
          <w:rFonts w:ascii="Verdana" w:eastAsia="Calibri" w:hAnsi="Verdana" w:cs="Calibri"/>
          <w:color w:val="000000" w:themeColor="text1"/>
          <w:sz w:val="18"/>
          <w:szCs w:val="18"/>
          <w:lang w:val="it-IT"/>
        </w:rPr>
        <w:t>e</w:t>
      </w:r>
    </w:p>
    <w:p w14:paraId="07FC206A" w14:textId="33F12D18"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465BCB1C" wp14:editId="043EF115">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(gg/mm/aaaa)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" fillcolor="white [3201]" strokeweight=".5pt">
                <v:textbo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(gg/mm/aaaa) | Nazionalità</w:t>
                      </w:r>
                    </w:p>
                  </w:txbxContent>
                </v:textbox>
              </v:shape>
            </w:pict>
          </mc:Fallback>
        </mc:AlternateContent>
      </w: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9264" behindDoc="0" locked="0" layoutInCell="1" allowOverlap="1" wp14:anchorId="0DB95E07" wp14:editId="5E21C118">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v:textbox>
              </v:rect>
            </w:pict>
          </mc:Fallback>
        </mc:AlternateContent>
      </w:r>
    </w:p>
    <w:p w14:paraId="6C68391D" w14:textId="0BA85E93" w:rsidR="00004617" w:rsidRDefault="00004617" w:rsidP="6AE17BA8">
      <w:pPr>
        <w:spacing w:after="160" w:line="259" w:lineRule="auto"/>
        <w:rPr>
          <w:rFonts w:ascii="Verdana" w:eastAsia="Calibri" w:hAnsi="Verdana" w:cs="Calibri"/>
          <w:color w:val="000000" w:themeColor="text1"/>
          <w:sz w:val="18"/>
          <w:szCs w:val="18"/>
          <w:lang w:val="it-IT"/>
        </w:rPr>
      </w:pPr>
    </w:p>
    <w:p w14:paraId="7D2A58F1" w14:textId="5CA30B90" w:rsidR="00004617" w:rsidRDefault="00004617" w:rsidP="6AE17BA8">
      <w:pPr>
        <w:spacing w:after="160" w:line="259" w:lineRule="auto"/>
        <w:rPr>
          <w:rFonts w:ascii="Verdana" w:eastAsia="Calibri" w:hAnsi="Verdana" w:cs="Calibri"/>
          <w:color w:val="000000" w:themeColor="text1"/>
          <w:sz w:val="18"/>
          <w:szCs w:val="18"/>
          <w:lang w:val="it-IT"/>
        </w:rPr>
      </w:pPr>
    </w:p>
    <w:p w14:paraId="75FF7072" w14:textId="77777777" w:rsidR="00004617" w:rsidRDefault="00004617" w:rsidP="6AE17BA8">
      <w:pPr>
        <w:spacing w:after="160" w:line="259" w:lineRule="auto"/>
        <w:rPr>
          <w:rFonts w:ascii="Verdana" w:eastAsia="Calibri" w:hAnsi="Verdana" w:cs="Calibri"/>
          <w:color w:val="000000" w:themeColor="text1"/>
          <w:sz w:val="18"/>
          <w:szCs w:val="18"/>
          <w:lang w:val="it-IT"/>
        </w:rPr>
      </w:pPr>
    </w:p>
    <w:p w14:paraId="7A8F9563" w14:textId="7162EE2C" w:rsidR="00004617" w:rsidRDefault="00004617" w:rsidP="6AE17BA8">
      <w:pPr>
        <w:spacing w:after="160" w:line="259" w:lineRule="auto"/>
        <w:rPr>
          <w:rFonts w:ascii="Verdana" w:eastAsia="Calibri" w:hAnsi="Verdana" w:cs="Calibri"/>
          <w:color w:val="000000" w:themeColor="text1"/>
          <w:sz w:val="18"/>
          <w:szCs w:val="18"/>
          <w:lang w:val="it-IT"/>
        </w:rPr>
      </w:pPr>
    </w:p>
    <w:p w14:paraId="7B580DE2" w14:textId="387001F2" w:rsidR="00004617" w:rsidRDefault="00004617" w:rsidP="6AE17BA8">
      <w:pPr>
        <w:spacing w:after="160" w:line="259" w:lineRule="auto"/>
        <w:rPr>
          <w:rFonts w:ascii="Verdana" w:eastAsia="Calibri" w:hAnsi="Verdana" w:cs="Calibri"/>
          <w:color w:val="000000" w:themeColor="text1"/>
          <w:sz w:val="18"/>
          <w:szCs w:val="18"/>
          <w:lang w:val="it-IT"/>
        </w:rPr>
      </w:pPr>
    </w:p>
    <w:p w14:paraId="3C077309" w14:textId="7A3712FD"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2DE07397" w14:textId="048876E9"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14:paraId="5F95649E" w14:textId="593260D4" w:rsidR="4D669DD7" w:rsidRP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14:paraId="2CD7E351" w14:textId="33E3EEC3" w:rsidR="611B5481" w:rsidRPr="00526EF3" w:rsidRDefault="611B5481" w:rsidP="6AE17BA8">
      <w:pPr>
        <w:spacing w:after="160" w:line="259" w:lineRule="auto"/>
        <w:rPr>
          <w:rFonts w:ascii="Calibri" w:eastAsia="Calibri" w:hAnsi="Calibri" w:cs="Calibri"/>
          <w:color w:val="000000" w:themeColor="text1"/>
          <w:sz w:val="22"/>
          <w:szCs w:val="22"/>
          <w:lang w:val="it-IT"/>
        </w:rPr>
      </w:pPr>
    </w:p>
    <w:p w14:paraId="70ED7D73" w14:textId="3339EF52"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12535EF2" w14:textId="77431F3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w:t>
      </w:r>
      <w:r w:rsidR="5E073BFF" w:rsidRPr="00004617">
        <w:rPr>
          <w:rFonts w:ascii="Verdana" w:eastAsia="Calibri" w:hAnsi="Verdana" w:cs="Calibri"/>
          <w:i/>
          <w:iCs/>
          <w:color w:val="000000" w:themeColor="text1"/>
          <w:sz w:val="18"/>
          <w:szCs w:val="18"/>
          <w:lang w:val="it-IT"/>
        </w:rPr>
        <w:t>r</w:t>
      </w:r>
      <w:r w:rsidRPr="00004617">
        <w:rPr>
          <w:rFonts w:ascii="Verdana" w:eastAsia="Calibri" w:hAnsi="Verdana" w:cs="Calibri"/>
          <w:i/>
          <w:iCs/>
          <w:color w:val="000000" w:themeColor="text1"/>
          <w:sz w:val="18"/>
          <w:szCs w:val="18"/>
          <w:lang w:val="it-IT"/>
        </w:rPr>
        <w:t>tale Amministrazione Trasparente del sito del CNR.</w:t>
      </w:r>
    </w:p>
    <w:p w14:paraId="30D46788" w14:textId="3CB9161C"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061DB1EE" w14:textId="369D052D" w:rsidR="4D669DD7" w:rsidRPr="00004617" w:rsidRDefault="3110B3F2" w:rsidP="6AE17BA8">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Quanto al </w:t>
      </w:r>
      <w:r w:rsidR="4D669DD7" w:rsidRPr="00004617">
        <w:rPr>
          <w:rFonts w:ascii="Verdana" w:eastAsia="Calibri" w:hAnsi="Verdana" w:cs="Calibri"/>
          <w:i/>
          <w:iCs/>
          <w:color w:val="000000" w:themeColor="text1"/>
          <w:sz w:val="18"/>
          <w:szCs w:val="18"/>
          <w:lang w:val="it-IT"/>
        </w:rPr>
        <w:t xml:space="preserve">curriculum, </w:t>
      </w:r>
      <w:r w:rsidR="3CBF803A" w:rsidRPr="00004617">
        <w:rPr>
          <w:rFonts w:ascii="Verdana" w:eastAsia="Calibri" w:hAnsi="Verdana" w:cs="Calibri"/>
          <w:i/>
          <w:iCs/>
          <w:color w:val="000000" w:themeColor="text1"/>
          <w:sz w:val="18"/>
          <w:szCs w:val="18"/>
          <w:lang w:val="it-IT"/>
        </w:rPr>
        <w:t xml:space="preserve">si </w:t>
      </w:r>
      <w:proofErr w:type="gramStart"/>
      <w:r w:rsidR="3CBF803A" w:rsidRPr="00004617">
        <w:rPr>
          <w:rFonts w:ascii="Verdana" w:eastAsia="Calibri" w:hAnsi="Verdana" w:cs="Calibri"/>
          <w:i/>
          <w:iCs/>
          <w:color w:val="000000" w:themeColor="text1"/>
          <w:sz w:val="18"/>
          <w:szCs w:val="18"/>
          <w:lang w:val="it-IT"/>
        </w:rPr>
        <w:t>rende noto</w:t>
      </w:r>
      <w:proofErr w:type="gramEnd"/>
      <w:r w:rsidR="3CBF803A" w:rsidRPr="00004617">
        <w:rPr>
          <w:rFonts w:ascii="Verdana" w:eastAsia="Calibri" w:hAnsi="Verdana" w:cs="Calibri"/>
          <w:i/>
          <w:iCs/>
          <w:color w:val="000000" w:themeColor="text1"/>
          <w:sz w:val="18"/>
          <w:szCs w:val="18"/>
          <w:lang w:val="it-IT"/>
        </w:rPr>
        <w:t xml:space="preserve"> che </w:t>
      </w:r>
      <w:r w:rsidR="4D669DD7" w:rsidRPr="00004617">
        <w:rPr>
          <w:rFonts w:ascii="Verdana" w:eastAsia="Calibri" w:hAnsi="Verdana" w:cs="Calibri"/>
          <w:i/>
          <w:iCs/>
          <w:color w:val="000000" w:themeColor="text1"/>
          <w:sz w:val="18"/>
          <w:szCs w:val="18"/>
          <w:lang w:val="it-IT"/>
        </w:rPr>
        <w:t>una volta pubblicato sul portale dell’amministrazione</w:t>
      </w:r>
      <w:r w:rsidR="619EB951" w:rsidRPr="00004617">
        <w:rPr>
          <w:rFonts w:ascii="Verdana" w:eastAsia="Calibri" w:hAnsi="Verdana" w:cs="Calibri"/>
          <w:i/>
          <w:iCs/>
          <w:color w:val="000000" w:themeColor="text1"/>
          <w:sz w:val="18"/>
          <w:szCs w:val="18"/>
          <w:lang w:val="it-IT"/>
        </w:rPr>
        <w:t xml:space="preserve"> esso</w:t>
      </w:r>
      <w:r w:rsidR="4D669DD7" w:rsidRPr="00004617">
        <w:rPr>
          <w:rFonts w:ascii="Verdana" w:eastAsia="Calibri" w:hAnsi="Verdana" w:cs="Calibri"/>
          <w:i/>
          <w:iCs/>
          <w:color w:val="000000" w:themeColor="text1"/>
          <w:sz w:val="18"/>
          <w:szCs w:val="18"/>
          <w:lang w:val="it-IT"/>
        </w:rPr>
        <w:t xml:space="preserve"> sarà accessibile sul web anche attraverso i motori di ricerca, stante il divieto per l’amministrazione di impedire l’indicizzazione delle pagine della sezione “Amministrazione trasparente”, ai sensi dell'articolo 9 del d.lgs. 33/2013.</w:t>
      </w:r>
    </w:p>
    <w:p w14:paraId="55AE5C6A" w14:textId="484425DE"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5C81E43F" w14:textId="0897F70F"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C</w:t>
      </w:r>
    </w:p>
    <w:p w14:paraId="3C9455BC" w14:textId="6B1FB6D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5166FF23" w14:textId="526A87E0"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w:t>
      </w:r>
      <w:proofErr w:type="gramStart"/>
      <w:r w:rsidRPr="00004617">
        <w:rPr>
          <w:rFonts w:ascii="Verdana" w:eastAsia="Calibri" w:hAnsi="Verdana" w:cs="Calibri"/>
          <w:b/>
          <w:bCs/>
          <w:color w:val="000000" w:themeColor="text1"/>
          <w:sz w:val="22"/>
          <w:szCs w:val="22"/>
          <w:u w:val="single"/>
          <w:lang w:val="it-IT"/>
        </w:rPr>
        <w:t>di</w:t>
      </w:r>
      <w:proofErr w:type="gramEnd"/>
      <w:r w:rsidRPr="00004617">
        <w:rPr>
          <w:rFonts w:ascii="Verdana" w:eastAsia="Calibri" w:hAnsi="Verdana" w:cs="Calibri"/>
          <w:b/>
          <w:bCs/>
          <w:color w:val="000000" w:themeColor="text1"/>
          <w:sz w:val="22"/>
          <w:szCs w:val="22"/>
          <w:u w:val="single"/>
          <w:lang w:val="it-IT"/>
        </w:rPr>
        <w:t xml:space="preserve"> </w:t>
      </w:r>
    </w:p>
    <w:p w14:paraId="539A2982" w14:textId="674A4B5E"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175C532A" w14:textId="288AD4E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008AD5F3" w14:textId="2B9A3B62"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studi</w:t>
      </w:r>
      <w:proofErr w:type="gramEnd"/>
      <w:r w:rsidRPr="00004617">
        <w:rPr>
          <w:rFonts w:ascii="Verdana" w:eastAsia="Calibri" w:hAnsi="Verdana" w:cs="Calibri"/>
          <w:color w:val="000000" w:themeColor="text1"/>
          <w:sz w:val="18"/>
          <w:szCs w:val="18"/>
          <w:lang w:val="it-IT"/>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654C4859" w14:textId="19E45328"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4C956DA" w14:textId="68EBDEC0"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17DA5F22" w14:textId="104CFA7C"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60FB8FB" w14:textId="4689004A"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22833A26" w14:textId="4688EF4F"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4D401D0E" w14:textId="24CF7FC2" w:rsidR="6AE17BA8" w:rsidRPr="00004617" w:rsidRDefault="6AE17BA8">
      <w:pPr>
        <w:rPr>
          <w:lang w:val="it-IT"/>
        </w:rPr>
      </w:pPr>
      <w:r w:rsidRPr="00004617">
        <w:rPr>
          <w:lang w:val="it-IT"/>
        </w:rPr>
        <w:br w:type="page"/>
      </w:r>
    </w:p>
    <w:p w14:paraId="04E7E8ED" w14:textId="39FF444D" w:rsidR="00D7261A" w:rsidRPr="007411DC" w:rsidRDefault="00D7261A" w:rsidP="6AE17BA8">
      <w:pPr>
        <w:pageBreakBefore/>
        <w:jc w:val="right"/>
        <w:rPr>
          <w:rFonts w:ascii="Verdana" w:hAnsi="Verdana" w:cs="Verdana"/>
          <w:sz w:val="18"/>
          <w:szCs w:val="18"/>
          <w:lang w:val="it-IT"/>
        </w:rPr>
      </w:pPr>
      <w:r w:rsidRPr="6AE17BA8">
        <w:rPr>
          <w:rFonts w:ascii="Verdana" w:hAnsi="Verdana" w:cs="Verdana"/>
          <w:sz w:val="18"/>
          <w:szCs w:val="18"/>
          <w:lang w:val="it-IT"/>
        </w:rPr>
        <w:lastRenderedPageBreak/>
        <w:t xml:space="preserve">Allegato </w:t>
      </w:r>
      <w:r w:rsidR="39020B16" w:rsidRPr="6AE17BA8">
        <w:rPr>
          <w:rFonts w:ascii="Verdana" w:hAnsi="Verdana" w:cs="Verdana"/>
          <w:sz w:val="18"/>
          <w:szCs w:val="18"/>
          <w:lang w:val="it-IT"/>
        </w:rPr>
        <w:t>D</w:t>
      </w:r>
    </w:p>
    <w:p w14:paraId="4FDF6D37" w14:textId="2DFCE0E8"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 xml:space="preserve">DEI </w:t>
      </w:r>
      <w:r w:rsidR="00D141D5" w:rsidRPr="6AE17BA8">
        <w:rPr>
          <w:spacing w:val="-1"/>
          <w:w w:val="105"/>
          <w:sz w:val="17"/>
          <w:szCs w:val="17"/>
          <w:u w:val="single"/>
          <w:lang w:val="it-IT"/>
        </w:rPr>
        <w:t>DATI</w:t>
      </w:r>
      <w:r w:rsidR="00D141D5" w:rsidRPr="6AE17BA8">
        <w:rPr>
          <w:spacing w:val="-25"/>
          <w:w w:val="105"/>
          <w:sz w:val="17"/>
          <w:szCs w:val="17"/>
          <w:u w:val="single"/>
          <w:lang w:val="it-IT"/>
        </w:rPr>
        <w:t xml:space="preserve"> </w:t>
      </w:r>
      <w:r w:rsidR="00D141D5" w:rsidRPr="00D141D5">
        <w:rPr>
          <w:spacing w:val="-25"/>
          <w:w w:val="105"/>
          <w:sz w:val="17"/>
          <w:szCs w:val="17"/>
          <w:u w:val="single"/>
          <w:lang w:val="it-IT"/>
        </w:rPr>
        <w:t>PERSONALI</w:t>
      </w:r>
      <w:r w:rsidRPr="6AE17BA8">
        <w:rPr>
          <w:spacing w:val="-1"/>
          <w:w w:val="105"/>
          <w:sz w:val="17"/>
          <w:szCs w:val="17"/>
          <w:u w:val="single"/>
          <w:lang w:val="it-IT"/>
        </w:rPr>
        <w:t xml:space="preserve"> RESA</w:t>
      </w:r>
    </w:p>
    <w:p w14:paraId="496DBBC2" w14:textId="77777777"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11C8E715" w14:textId="77777777" w:rsidR="00D7261A" w:rsidRPr="007411DC" w:rsidRDefault="00D7261A" w:rsidP="6AE17BA8">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 xml:space="preserve">Ai sensi dell'art. 13 del predetto Regolamento, La </w:t>
      </w:r>
      <w:proofErr w:type="gramStart"/>
      <w:r w:rsidRPr="6AE17BA8">
        <w:rPr>
          <w:sz w:val="17"/>
          <w:szCs w:val="17"/>
          <w:lang w:val="it-IT"/>
        </w:rPr>
        <w:t>informiamo</w:t>
      </w:r>
      <w:proofErr w:type="gramEnd"/>
      <w:r w:rsidRPr="6AE17BA8">
        <w:rPr>
          <w:sz w:val="17"/>
          <w:szCs w:val="17"/>
          <w:lang w:val="it-IT"/>
        </w:rPr>
        <w:t xml:space="preserve"> che:</w:t>
      </w:r>
    </w:p>
    <w:p w14:paraId="6355CFCB"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 xml:space="preserve">I suoi dati personali </w:t>
      </w:r>
      <w:proofErr w:type="gramStart"/>
      <w:r w:rsidRPr="6AE17BA8">
        <w:rPr>
          <w:sz w:val="17"/>
          <w:szCs w:val="17"/>
          <w:lang w:val="it-IT"/>
        </w:rPr>
        <w:t>verranno</w:t>
      </w:r>
      <w:proofErr w:type="gramEnd"/>
      <w:r w:rsidRPr="6AE17BA8">
        <w:rPr>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6AE17BA8">
        <w:rPr>
          <w:sz w:val="17"/>
          <w:szCs w:val="17"/>
          <w:lang w:val="it-IT"/>
        </w:rPr>
        <w:t>successivamente</w:t>
      </w:r>
      <w:proofErr w:type="gramEnd"/>
      <w:r w:rsidRPr="6AE17BA8">
        <w:rPr>
          <w:sz w:val="17"/>
          <w:szCs w:val="17"/>
          <w:lang w:val="it-IT"/>
        </w:rPr>
        <w:t xml:space="preserve"> alla cessazione, per l’eventuale adempimento di obblighi di legge in conformità alle norme vigenti sulla conservazione degli atti amministrativi.</w:t>
      </w:r>
    </w:p>
    <w:p w14:paraId="6E117D4E"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 xml:space="preserve">I dati </w:t>
      </w:r>
      <w:proofErr w:type="gramStart"/>
      <w:r w:rsidRPr="6AE17BA8">
        <w:rPr>
          <w:sz w:val="17"/>
          <w:szCs w:val="17"/>
          <w:lang w:val="it-IT"/>
        </w:rPr>
        <w:t>verranno</w:t>
      </w:r>
      <w:proofErr w:type="gramEnd"/>
      <w:r w:rsidRPr="6AE17BA8">
        <w:rPr>
          <w:sz w:val="17"/>
          <w:szCs w:val="17"/>
          <w:lang w:val="it-IT"/>
        </w:rPr>
        <w:t xml:space="preserve"> trattati in forma digitale ed analogica, con modalità di organizzazione ed elaborazione correlate alle finalità sopra indicate e, comunque, in modo da garantirne la sicurezza e la riservatezza.</w:t>
      </w:r>
    </w:p>
    <w:p w14:paraId="3000FC05"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30D107D6"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w:t>
      </w:r>
      <w:proofErr w:type="gramStart"/>
      <w:r w:rsidRPr="6AE17BA8">
        <w:rPr>
          <w:sz w:val="17"/>
          <w:szCs w:val="17"/>
          <w:lang w:val="it-IT"/>
        </w:rPr>
        <w:t>venire a conoscenza</w:t>
      </w:r>
      <w:proofErr w:type="gramEnd"/>
      <w:r w:rsidRPr="6AE17BA8">
        <w:rPr>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E26632C"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22">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01B7854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23">
        <w:r w:rsidRPr="6AE17BA8">
          <w:rPr>
            <w:rStyle w:val="Collegamentoipertestuale"/>
            <w:sz w:val="17"/>
            <w:szCs w:val="17"/>
            <w:lang w:val="it-IT"/>
          </w:rPr>
          <w:t>rpd@cnr.it</w:t>
        </w:r>
      </w:hyperlink>
      <w:r w:rsidRPr="6AE17BA8">
        <w:rPr>
          <w:sz w:val="17"/>
          <w:szCs w:val="17"/>
          <w:lang w:val="it-IT"/>
        </w:rPr>
        <w:t xml:space="preserve">; PEC: </w:t>
      </w:r>
      <w:hyperlink r:id="rId24">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7881872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La graduatoria finale di merito </w:t>
      </w:r>
      <w:proofErr w:type="gramStart"/>
      <w:r w:rsidRPr="6AE17BA8">
        <w:rPr>
          <w:sz w:val="17"/>
          <w:szCs w:val="17"/>
          <w:lang w:val="it-IT"/>
        </w:rPr>
        <w:t>verrà</w:t>
      </w:r>
      <w:proofErr w:type="gramEnd"/>
      <w:r w:rsidRPr="6AE17BA8">
        <w:rPr>
          <w:sz w:val="17"/>
          <w:szCs w:val="17"/>
          <w:lang w:val="it-IT"/>
        </w:rPr>
        <w:t xml:space="preserve"> pubblicata con le modalità indicate nell’art. 7 del bando di selezione, rubricato “</w:t>
      </w:r>
      <w:proofErr w:type="gramStart"/>
      <w:r w:rsidRPr="6AE17BA8">
        <w:rPr>
          <w:sz w:val="17"/>
          <w:szCs w:val="17"/>
          <w:lang w:val="it-IT"/>
        </w:rPr>
        <w:t>Modalità</w:t>
      </w:r>
      <w:proofErr w:type="gramEnd"/>
      <w:r w:rsidRPr="6AE17BA8">
        <w:rPr>
          <w:sz w:val="17"/>
          <w:szCs w:val="17"/>
          <w:lang w:val="it-IT"/>
        </w:rPr>
        <w:t xml:space="preserve"> di selezione e graduatoria”.</w:t>
      </w:r>
    </w:p>
    <w:p w14:paraId="1C2BD000"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Saranno altresì diffusi sul sito web del CNR nella sezione “Amministrazione Trasparente" ai sensi e per gli effetti dell’art. </w:t>
      </w:r>
      <w:proofErr w:type="gramStart"/>
      <w:r w:rsidRPr="6AE17BA8">
        <w:rPr>
          <w:sz w:val="17"/>
          <w:szCs w:val="17"/>
          <w:lang w:val="it-IT"/>
        </w:rPr>
        <w:t xml:space="preserve">15 comma 1, del D. </w:t>
      </w:r>
      <w:proofErr w:type="spellStart"/>
      <w:r w:rsidRPr="6AE17BA8">
        <w:rPr>
          <w:sz w:val="17"/>
          <w:szCs w:val="17"/>
          <w:lang w:val="it-IT"/>
        </w:rPr>
        <w:t>Lgs</w:t>
      </w:r>
      <w:proofErr w:type="spellEnd"/>
      <w:r w:rsidRPr="6AE17BA8">
        <w:rPr>
          <w:sz w:val="17"/>
          <w:szCs w:val="17"/>
          <w:lang w:val="it-IT"/>
        </w:rPr>
        <w:t>. n. 33/2013, le seguenti informazioni del candidato vincitore: a) gli estremi dell'atto di conferimento dell’assegno;</w:t>
      </w:r>
      <w:proofErr w:type="gramEnd"/>
      <w:r w:rsidRPr="6AE17BA8">
        <w:rPr>
          <w:sz w:val="17"/>
          <w:szCs w:val="17"/>
          <w:lang w:val="it-IT"/>
        </w:rPr>
        <w:t xml:space="preserve"> b) il curriculum vitae presentato dal candidato; c) i compensi, comunque denominati, relativi all’assegno di ricerca.</w:t>
      </w:r>
    </w:p>
    <w:p w14:paraId="57D743C6" w14:textId="77777777" w:rsidR="00D7261A" w:rsidRDefault="00D7261A">
      <w:pPr>
        <w:pStyle w:val="Corpotesto"/>
        <w:widowControl w:val="0"/>
        <w:numPr>
          <w:ilvl w:val="0"/>
          <w:numId w:val="13"/>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6AE17BA8">
        <w:rPr>
          <w:sz w:val="17"/>
          <w:szCs w:val="17"/>
          <w:lang w:val="it-IT"/>
        </w:rPr>
        <w:t>nonché</w:t>
      </w:r>
      <w:proofErr w:type="gramEnd"/>
      <w:r w:rsidRPr="6AE17BA8">
        <w:rPr>
          <w:sz w:val="17"/>
          <w:szCs w:val="17"/>
          <w:lang w:val="it-IT"/>
        </w:rPr>
        <w:t xml:space="preserve"> da disposizioni impartite da autorità a ciò legittimate da organi di vigilanza e di controllo, ai sensi dell’art. 6 del Reg. </w:t>
      </w:r>
      <w:r w:rsidRPr="6AE17BA8">
        <w:rPr>
          <w:sz w:val="17"/>
          <w:szCs w:val="17"/>
        </w:rPr>
        <w:t xml:space="preserve">UE 2016/679. </w:t>
      </w:r>
    </w:p>
    <w:p w14:paraId="784FF079"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proofErr w:type="gramStart"/>
      <w:r w:rsidRPr="6AE17BA8">
        <w:rPr>
          <w:sz w:val="17"/>
          <w:szCs w:val="17"/>
          <w:lang w:val="it-IT"/>
        </w:rPr>
        <w:t>In qualità di</w:t>
      </w:r>
      <w:proofErr w:type="gramEnd"/>
      <w:r w:rsidRPr="6AE17BA8">
        <w:rPr>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C9413A"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proofErr w:type="gramStart"/>
      <w:r w:rsidRPr="6AE17BA8">
        <w:rPr>
          <w:sz w:val="17"/>
          <w:szCs w:val="17"/>
          <w:lang w:val="it-IT"/>
        </w:rPr>
        <w:t>In qualità di</w:t>
      </w:r>
      <w:proofErr w:type="gramEnd"/>
      <w:r w:rsidRPr="6AE17BA8">
        <w:rPr>
          <w:sz w:val="17"/>
          <w:szCs w:val="17"/>
          <w:lang w:val="it-IT"/>
        </w:rPr>
        <w:t xml:space="preserve"> interessato, ricorrendone i presupposti, il candidato può presentare reclamo al Garante per la protezione dei dati personali quale autorità di controllo secondo le procedure previste.</w:t>
      </w:r>
    </w:p>
    <w:p w14:paraId="1CD81DDF" w14:textId="77777777" w:rsidR="00D7261A" w:rsidRDefault="00D7261A" w:rsidP="6AE17BA8">
      <w:pPr>
        <w:pStyle w:val="Corpotesto"/>
        <w:widowControl w:val="0"/>
        <w:tabs>
          <w:tab w:val="clear" w:pos="9072"/>
        </w:tabs>
        <w:suppressAutoHyphens w:val="0"/>
        <w:kinsoku w:val="0"/>
        <w:overflowPunct w:val="0"/>
        <w:spacing w:before="171" w:line="240" w:lineRule="auto"/>
        <w:rPr>
          <w:sz w:val="17"/>
          <w:szCs w:val="17"/>
          <w:lang w:val="it-IT"/>
        </w:rPr>
      </w:pPr>
    </w:p>
    <w:p w14:paraId="29FEB8A6" w14:textId="77777777" w:rsidR="00D7261A" w:rsidRPr="007411DC" w:rsidRDefault="00D7261A" w:rsidP="6AE17BA8">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2BFE7A78" w14:textId="77777777" w:rsidR="00D7261A" w:rsidRPr="007411DC" w:rsidRDefault="00D7261A" w:rsidP="6AE17BA8">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5CAD0FFB" w14:textId="77777777" w:rsidR="00D7261A" w:rsidRPr="007411DC" w:rsidRDefault="00D7261A" w:rsidP="6AE17BA8">
      <w:pPr>
        <w:pStyle w:val="Corpotesto"/>
        <w:tabs>
          <w:tab w:val="left" w:pos="4919"/>
          <w:tab w:val="left" w:pos="8609"/>
        </w:tabs>
        <w:kinsoku w:val="0"/>
        <w:overflowPunct w:val="0"/>
        <w:spacing w:before="87" w:line="276" w:lineRule="auto"/>
        <w:rPr>
          <w:lang w:val="it-IT"/>
        </w:rPr>
      </w:pPr>
      <w:proofErr w:type="gramStart"/>
      <w:r w:rsidRPr="6AE17BA8">
        <w:rPr>
          <w:spacing w:val="-1"/>
          <w:w w:val="105"/>
          <w:sz w:val="17"/>
          <w:szCs w:val="17"/>
          <w:lang w:val="it-IT"/>
        </w:rPr>
        <w:t>residente</w:t>
      </w:r>
      <w:proofErr w:type="gramEnd"/>
      <w:r w:rsidRPr="6AE17BA8">
        <w:rPr>
          <w:spacing w:val="-1"/>
          <w:w w:val="105"/>
          <w:sz w:val="17"/>
          <w:szCs w:val="17"/>
          <w:lang w:val="it-IT"/>
        </w:rPr>
        <w:t xml:space="preserv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764AE779" w14:textId="77777777" w:rsidR="00D7261A" w:rsidRPr="007411DC" w:rsidRDefault="00D7261A" w:rsidP="6AE17BA8">
      <w:pPr>
        <w:pStyle w:val="Corpotesto"/>
        <w:kinsoku w:val="0"/>
        <w:overflowPunct w:val="0"/>
        <w:spacing w:line="276" w:lineRule="auto"/>
        <w:rPr>
          <w:lang w:val="it-IT"/>
        </w:rPr>
      </w:pPr>
      <w:r w:rsidRPr="6AE17BA8">
        <w:rPr>
          <w:sz w:val="17"/>
          <w:szCs w:val="17"/>
          <w:u w:val="single"/>
          <w:lang w:val="it-IT"/>
        </w:rPr>
        <w:t>Per presa visione</w:t>
      </w:r>
    </w:p>
    <w:p w14:paraId="329EFE40" w14:textId="77777777" w:rsidR="00D7261A" w:rsidRDefault="00D7261A" w:rsidP="6AE17BA8">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188CA94E" w14:textId="77777777" w:rsidR="00D7261A"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D7261A">
      <w:headerReference w:type="even" r:id="rId25"/>
      <w:headerReference w:type="default" r:id="rId26"/>
      <w:footerReference w:type="even" r:id="rId27"/>
      <w:footerReference w:type="default" r:id="rId28"/>
      <w:headerReference w:type="first" r:id="rId29"/>
      <w:footerReference w:type="first" r:id="rId3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D6FF6" w14:textId="77777777" w:rsidR="002177E3" w:rsidRDefault="002177E3">
      <w:r>
        <w:separator/>
      </w:r>
    </w:p>
  </w:endnote>
  <w:endnote w:type="continuationSeparator" w:id="0">
    <w:p w14:paraId="28690585" w14:textId="77777777" w:rsidR="002177E3" w:rsidRDefault="0021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MS Gothic"/>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5A0DAF">
      <w:rPr>
        <w:noProof/>
        <w:sz w:val="18"/>
      </w:rPr>
      <w:t>8</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5A0DAF">
      <w:rPr>
        <w:noProof/>
        <w:sz w:val="18"/>
      </w:rPr>
      <w:t>15</w:t>
    </w:r>
    <w:r>
      <w:rPr>
        <w:color w:val="2B579A"/>
        <w:sz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5A0DAF">
      <w:rPr>
        <w:noProof/>
        <w:sz w:val="18"/>
      </w:rPr>
      <w:t>9</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5A0DAF">
      <w:rPr>
        <w:noProof/>
        <w:sz w:val="18"/>
      </w:rPr>
      <w:t>15</w:t>
    </w:r>
    <w:r>
      <w:rPr>
        <w:color w:val="2B579A"/>
        <w:sz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CA1B4" w14:textId="77777777" w:rsidR="002177E3" w:rsidRDefault="002177E3">
      <w:r>
        <w:separator/>
      </w:r>
    </w:p>
  </w:footnote>
  <w:footnote w:type="continuationSeparator" w:id="0">
    <w:p w14:paraId="2F2F0399" w14:textId="77777777" w:rsidR="002177E3" w:rsidRDefault="00217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1A822939"/>
    <w:multiLevelType w:val="multilevel"/>
    <w:tmpl w:val="72BC16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nsid w:val="1D9E7E4D"/>
    <w:multiLevelType w:val="hybridMultilevel"/>
    <w:tmpl w:val="9A88D62E"/>
    <w:lvl w:ilvl="0" w:tplc="45845BBA">
      <w:start w:val="1"/>
      <w:numFmt w:val="lowerLetter"/>
      <w:lvlText w:val="%1)"/>
      <w:lvlJc w:val="left"/>
      <w:pPr>
        <w:ind w:left="862" w:hanging="360"/>
      </w:pPr>
      <w:rPr>
        <w:rFonts w:ascii="Verdana" w:hAnsi="Verdana" w:hint="default"/>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24FA4B8A"/>
    <w:multiLevelType w:val="multilevel"/>
    <w:tmpl w:val="4FD05AB0"/>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nsid w:val="27D54FBD"/>
    <w:multiLevelType w:val="hybridMultilevel"/>
    <w:tmpl w:val="073E0E8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9F681B"/>
    <w:multiLevelType w:val="multilevel"/>
    <w:tmpl w:val="56E044E0"/>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nsid w:val="44971FAD"/>
    <w:multiLevelType w:val="multilevel"/>
    <w:tmpl w:val="CFAEE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13">
    <w:nsid w:val="56204C74"/>
    <w:multiLevelType w:val="hybridMultilevel"/>
    <w:tmpl w:val="6B5C067A"/>
    <w:lvl w:ilvl="0" w:tplc="DEAE61C8">
      <w:start w:val="1"/>
      <w:numFmt w:val="lowerLetter"/>
      <w:lvlText w:val="(%1)"/>
      <w:lvlJc w:val="left"/>
      <w:pPr>
        <w:ind w:left="720" w:hanging="360"/>
      </w:pPr>
    </w:lvl>
    <w:lvl w:ilvl="1" w:tplc="BEFC4FFA">
      <w:start w:val="1"/>
      <w:numFmt w:val="lowerLetter"/>
      <w:lvlText w:val="%2."/>
      <w:lvlJc w:val="left"/>
      <w:pPr>
        <w:ind w:left="1440" w:hanging="360"/>
      </w:pPr>
    </w:lvl>
    <w:lvl w:ilvl="2" w:tplc="8866520E">
      <w:start w:val="1"/>
      <w:numFmt w:val="lowerRoman"/>
      <w:lvlText w:val="%3."/>
      <w:lvlJc w:val="right"/>
      <w:pPr>
        <w:ind w:left="2160" w:hanging="180"/>
      </w:pPr>
    </w:lvl>
    <w:lvl w:ilvl="3" w:tplc="323A2E60">
      <w:start w:val="1"/>
      <w:numFmt w:val="decimal"/>
      <w:lvlText w:val="%4."/>
      <w:lvlJc w:val="left"/>
      <w:pPr>
        <w:ind w:left="2880" w:hanging="360"/>
      </w:pPr>
    </w:lvl>
    <w:lvl w:ilvl="4" w:tplc="6CF69F76">
      <w:start w:val="1"/>
      <w:numFmt w:val="lowerLetter"/>
      <w:lvlText w:val="%5."/>
      <w:lvlJc w:val="left"/>
      <w:pPr>
        <w:ind w:left="3600" w:hanging="360"/>
      </w:pPr>
    </w:lvl>
    <w:lvl w:ilvl="5" w:tplc="16B2F650">
      <w:start w:val="1"/>
      <w:numFmt w:val="lowerRoman"/>
      <w:lvlText w:val="%6."/>
      <w:lvlJc w:val="right"/>
      <w:pPr>
        <w:ind w:left="4320" w:hanging="180"/>
      </w:pPr>
    </w:lvl>
    <w:lvl w:ilvl="6" w:tplc="F8741948">
      <w:start w:val="1"/>
      <w:numFmt w:val="decimal"/>
      <w:lvlText w:val="%7."/>
      <w:lvlJc w:val="left"/>
      <w:pPr>
        <w:ind w:left="5040" w:hanging="360"/>
      </w:pPr>
    </w:lvl>
    <w:lvl w:ilvl="7" w:tplc="31587DCE">
      <w:start w:val="1"/>
      <w:numFmt w:val="lowerLetter"/>
      <w:lvlText w:val="%8."/>
      <w:lvlJc w:val="left"/>
      <w:pPr>
        <w:ind w:left="5760" w:hanging="360"/>
      </w:pPr>
    </w:lvl>
    <w:lvl w:ilvl="8" w:tplc="EF5AEAB2">
      <w:start w:val="1"/>
      <w:numFmt w:val="lowerRoman"/>
      <w:lvlText w:val="%9."/>
      <w:lvlJc w:val="right"/>
      <w:pPr>
        <w:ind w:left="6480" w:hanging="180"/>
      </w:pPr>
    </w:lvl>
  </w:abstractNum>
  <w:abstractNum w:abstractNumId="14">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5">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abstractNum w:abstractNumId="16">
    <w:nsid w:val="65D278CF"/>
    <w:multiLevelType w:val="multilevel"/>
    <w:tmpl w:val="E98C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EA71D5"/>
    <w:multiLevelType w:val="multilevel"/>
    <w:tmpl w:val="77F6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056E46"/>
    <w:multiLevelType w:val="multilevel"/>
    <w:tmpl w:val="AAFC19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nsid w:val="6A5E56F7"/>
    <w:multiLevelType w:val="multilevel"/>
    <w:tmpl w:val="2D0E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7B3B6A"/>
    <w:multiLevelType w:val="multilevel"/>
    <w:tmpl w:val="17BA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955B58"/>
    <w:multiLevelType w:val="multilevel"/>
    <w:tmpl w:val="1FC8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13"/>
  </w:num>
  <w:num w:numId="4">
    <w:abstractNumId w:val="8"/>
  </w:num>
  <w:num w:numId="5">
    <w:abstractNumId w:val="10"/>
  </w:num>
  <w:num w:numId="6">
    <w:abstractNumId w:val="18"/>
  </w:num>
  <w:num w:numId="7">
    <w:abstractNumId w:val="14"/>
  </w:num>
  <w:num w:numId="8">
    <w:abstractNumId w:val="6"/>
  </w:num>
  <w:num w:numId="9">
    <w:abstractNumId w:val="0"/>
  </w:num>
  <w:num w:numId="10">
    <w:abstractNumId w:val="1"/>
  </w:num>
  <w:num w:numId="11">
    <w:abstractNumId w:val="2"/>
  </w:num>
  <w:num w:numId="12">
    <w:abstractNumId w:val="3"/>
  </w:num>
  <w:num w:numId="13">
    <w:abstractNumId w:val="4"/>
  </w:num>
  <w:num w:numId="14">
    <w:abstractNumId w:val="5"/>
  </w:num>
  <w:num w:numId="15">
    <w:abstractNumId w:val="5"/>
    <w:lvlOverride w:ilvl="0">
      <w:startOverride w:val="1"/>
    </w:lvlOverride>
  </w:num>
  <w:num w:numId="16">
    <w:abstractNumId w:val="9"/>
  </w:num>
  <w:num w:numId="17">
    <w:abstractNumId w:val="7"/>
  </w:num>
  <w:num w:numId="18">
    <w:abstractNumId w:val="20"/>
  </w:num>
  <w:num w:numId="19">
    <w:abstractNumId w:val="21"/>
  </w:num>
  <w:num w:numId="20">
    <w:abstractNumId w:val="17"/>
  </w:num>
  <w:num w:numId="21">
    <w:abstractNumId w:val="19"/>
  </w:num>
  <w:num w:numId="22">
    <w:abstractNumId w:val="16"/>
  </w:num>
  <w:num w:numId="23">
    <w:abstractNumId w:val="1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04617"/>
    <w:rsid w:val="000360F4"/>
    <w:rsid w:val="000E7258"/>
    <w:rsid w:val="000F2972"/>
    <w:rsid w:val="0010258B"/>
    <w:rsid w:val="001632E7"/>
    <w:rsid w:val="001A541E"/>
    <w:rsid w:val="001B0856"/>
    <w:rsid w:val="001B2DD2"/>
    <w:rsid w:val="001F7489"/>
    <w:rsid w:val="002177E3"/>
    <w:rsid w:val="00253C54"/>
    <w:rsid w:val="002E3531"/>
    <w:rsid w:val="00312DD3"/>
    <w:rsid w:val="003416D2"/>
    <w:rsid w:val="00363270"/>
    <w:rsid w:val="00367834"/>
    <w:rsid w:val="00381969"/>
    <w:rsid w:val="003B3C63"/>
    <w:rsid w:val="003B4E4F"/>
    <w:rsid w:val="003E0C92"/>
    <w:rsid w:val="00461C7A"/>
    <w:rsid w:val="004E01EC"/>
    <w:rsid w:val="004F002C"/>
    <w:rsid w:val="00526EF3"/>
    <w:rsid w:val="00533858"/>
    <w:rsid w:val="005A0DAF"/>
    <w:rsid w:val="00622972"/>
    <w:rsid w:val="00627057"/>
    <w:rsid w:val="0067207C"/>
    <w:rsid w:val="006A3D53"/>
    <w:rsid w:val="007411DC"/>
    <w:rsid w:val="00790E33"/>
    <w:rsid w:val="007B0EDE"/>
    <w:rsid w:val="007D417B"/>
    <w:rsid w:val="00822BE0"/>
    <w:rsid w:val="00845B19"/>
    <w:rsid w:val="008A1E36"/>
    <w:rsid w:val="008A28D6"/>
    <w:rsid w:val="0094608B"/>
    <w:rsid w:val="00964CB7"/>
    <w:rsid w:val="009A5BBF"/>
    <w:rsid w:val="009C4B87"/>
    <w:rsid w:val="009E3CD0"/>
    <w:rsid w:val="009F751C"/>
    <w:rsid w:val="00A03CD8"/>
    <w:rsid w:val="00A128B1"/>
    <w:rsid w:val="00A208C2"/>
    <w:rsid w:val="00AA1B88"/>
    <w:rsid w:val="00AB596F"/>
    <w:rsid w:val="00B04641"/>
    <w:rsid w:val="00B70176"/>
    <w:rsid w:val="00BA17F2"/>
    <w:rsid w:val="00BC1403"/>
    <w:rsid w:val="00BE29CD"/>
    <w:rsid w:val="00CA1600"/>
    <w:rsid w:val="00CC0C21"/>
    <w:rsid w:val="00CD72E3"/>
    <w:rsid w:val="00D141D5"/>
    <w:rsid w:val="00D2590F"/>
    <w:rsid w:val="00D478B2"/>
    <w:rsid w:val="00D7261A"/>
    <w:rsid w:val="00D84625"/>
    <w:rsid w:val="00D9479C"/>
    <w:rsid w:val="00DC75E8"/>
    <w:rsid w:val="00DE2544"/>
    <w:rsid w:val="00EC2304"/>
    <w:rsid w:val="00EC2656"/>
    <w:rsid w:val="00ED69A8"/>
    <w:rsid w:val="00F06042"/>
    <w:rsid w:val="01F019BE"/>
    <w:rsid w:val="02E676FF"/>
    <w:rsid w:val="03D8D92A"/>
    <w:rsid w:val="041E6A2B"/>
    <w:rsid w:val="0461266C"/>
    <w:rsid w:val="067401BB"/>
    <w:rsid w:val="071079EC"/>
    <w:rsid w:val="0955B883"/>
    <w:rsid w:val="0960B805"/>
    <w:rsid w:val="098B2F70"/>
    <w:rsid w:val="0A1A04E5"/>
    <w:rsid w:val="0A294D18"/>
    <w:rsid w:val="0A481AAE"/>
    <w:rsid w:val="0A8DE5E6"/>
    <w:rsid w:val="0B7DD3A7"/>
    <w:rsid w:val="0BF5C39D"/>
    <w:rsid w:val="0C32A29B"/>
    <w:rsid w:val="0CDD26F7"/>
    <w:rsid w:val="0EB57469"/>
    <w:rsid w:val="0F8BE560"/>
    <w:rsid w:val="0FD77694"/>
    <w:rsid w:val="106B410D"/>
    <w:rsid w:val="1107847B"/>
    <w:rsid w:val="1267CB08"/>
    <w:rsid w:val="12B29EC4"/>
    <w:rsid w:val="138532EB"/>
    <w:rsid w:val="156418F4"/>
    <w:rsid w:val="1745D706"/>
    <w:rsid w:val="17CE043B"/>
    <w:rsid w:val="18180142"/>
    <w:rsid w:val="1833AF4B"/>
    <w:rsid w:val="18CFD492"/>
    <w:rsid w:val="18EA9569"/>
    <w:rsid w:val="1BA0CB06"/>
    <w:rsid w:val="1BB1A890"/>
    <w:rsid w:val="1BCDF6F1"/>
    <w:rsid w:val="1C194829"/>
    <w:rsid w:val="1EEC3E4F"/>
    <w:rsid w:val="1F7F4A5B"/>
    <w:rsid w:val="20F0D134"/>
    <w:rsid w:val="2142032A"/>
    <w:rsid w:val="22D1EFB2"/>
    <w:rsid w:val="22D715F0"/>
    <w:rsid w:val="236500D6"/>
    <w:rsid w:val="2450D643"/>
    <w:rsid w:val="2492723A"/>
    <w:rsid w:val="24E0146A"/>
    <w:rsid w:val="25299EE0"/>
    <w:rsid w:val="25CD05F0"/>
    <w:rsid w:val="263BE60A"/>
    <w:rsid w:val="26862597"/>
    <w:rsid w:val="26C56F41"/>
    <w:rsid w:val="28100703"/>
    <w:rsid w:val="2A2EF2DF"/>
    <w:rsid w:val="2CAB5E28"/>
    <w:rsid w:val="2CC4C025"/>
    <w:rsid w:val="2D6403EB"/>
    <w:rsid w:val="2E611949"/>
    <w:rsid w:val="2E9E31F3"/>
    <w:rsid w:val="2EA5D6EA"/>
    <w:rsid w:val="2EB2D97B"/>
    <w:rsid w:val="2FBDB018"/>
    <w:rsid w:val="30163B51"/>
    <w:rsid w:val="30BEF8CD"/>
    <w:rsid w:val="3110B3F2"/>
    <w:rsid w:val="316C9881"/>
    <w:rsid w:val="31DF7A84"/>
    <w:rsid w:val="32662F76"/>
    <w:rsid w:val="3298C33C"/>
    <w:rsid w:val="32FE7F29"/>
    <w:rsid w:val="337EBB0D"/>
    <w:rsid w:val="33B89B6A"/>
    <w:rsid w:val="36131A8F"/>
    <w:rsid w:val="3699F61B"/>
    <w:rsid w:val="36B0E8CF"/>
    <w:rsid w:val="36B2EBA7"/>
    <w:rsid w:val="36CFA235"/>
    <w:rsid w:val="36EA0136"/>
    <w:rsid w:val="388B95DD"/>
    <w:rsid w:val="39020B16"/>
    <w:rsid w:val="3A09B587"/>
    <w:rsid w:val="3AEDCE63"/>
    <w:rsid w:val="3B82FB77"/>
    <w:rsid w:val="3CBF803A"/>
    <w:rsid w:val="3D488397"/>
    <w:rsid w:val="3D558E39"/>
    <w:rsid w:val="3DC58A6C"/>
    <w:rsid w:val="3E393114"/>
    <w:rsid w:val="3E722FF6"/>
    <w:rsid w:val="3E84F9CF"/>
    <w:rsid w:val="3ED3CF6B"/>
    <w:rsid w:val="3F156B94"/>
    <w:rsid w:val="3F289C62"/>
    <w:rsid w:val="3FF0801A"/>
    <w:rsid w:val="40CBC6CB"/>
    <w:rsid w:val="40DBC4A6"/>
    <w:rsid w:val="4124DDA5"/>
    <w:rsid w:val="41D7E313"/>
    <w:rsid w:val="42D55576"/>
    <w:rsid w:val="4310E868"/>
    <w:rsid w:val="43C4CFBD"/>
    <w:rsid w:val="440865E6"/>
    <w:rsid w:val="449FC778"/>
    <w:rsid w:val="452156E9"/>
    <w:rsid w:val="4560A01E"/>
    <w:rsid w:val="4575D867"/>
    <w:rsid w:val="458B0DEA"/>
    <w:rsid w:val="46069C72"/>
    <w:rsid w:val="46CEFA1F"/>
    <w:rsid w:val="46DAB987"/>
    <w:rsid w:val="46FB7654"/>
    <w:rsid w:val="48470748"/>
    <w:rsid w:val="4882911C"/>
    <w:rsid w:val="49B9F6B6"/>
    <w:rsid w:val="49C82FD0"/>
    <w:rsid w:val="4B467FF4"/>
    <w:rsid w:val="4C5E259E"/>
    <w:rsid w:val="4C702C53"/>
    <w:rsid w:val="4C771B2A"/>
    <w:rsid w:val="4D669DD7"/>
    <w:rsid w:val="4DB10374"/>
    <w:rsid w:val="4DC6AA21"/>
    <w:rsid w:val="4DE39BBC"/>
    <w:rsid w:val="4EA14E58"/>
    <w:rsid w:val="4EC6D427"/>
    <w:rsid w:val="4F7F6C1D"/>
    <w:rsid w:val="50AF0989"/>
    <w:rsid w:val="50CB2643"/>
    <w:rsid w:val="513BD78D"/>
    <w:rsid w:val="514A3979"/>
    <w:rsid w:val="51E14269"/>
    <w:rsid w:val="537D0900"/>
    <w:rsid w:val="53F14526"/>
    <w:rsid w:val="54BF2CD9"/>
    <w:rsid w:val="55C50923"/>
    <w:rsid w:val="56263D3A"/>
    <w:rsid w:val="5694F4A7"/>
    <w:rsid w:val="59AEB677"/>
    <w:rsid w:val="5C3088DE"/>
    <w:rsid w:val="5C8156CD"/>
    <w:rsid w:val="5C9F4AB5"/>
    <w:rsid w:val="5CA4AB81"/>
    <w:rsid w:val="5D39AD18"/>
    <w:rsid w:val="5D540564"/>
    <w:rsid w:val="5E013238"/>
    <w:rsid w:val="5E073BFF"/>
    <w:rsid w:val="5E17AE39"/>
    <w:rsid w:val="5ED45A1C"/>
    <w:rsid w:val="60F09837"/>
    <w:rsid w:val="611B5481"/>
    <w:rsid w:val="619EB951"/>
    <w:rsid w:val="61E8837F"/>
    <w:rsid w:val="6221E655"/>
    <w:rsid w:val="62FA10CD"/>
    <w:rsid w:val="63A7CB3F"/>
    <w:rsid w:val="63BE2582"/>
    <w:rsid w:val="640C637C"/>
    <w:rsid w:val="646F73E1"/>
    <w:rsid w:val="650C4C84"/>
    <w:rsid w:val="651CE43E"/>
    <w:rsid w:val="65439BA0"/>
    <w:rsid w:val="668EAADD"/>
    <w:rsid w:val="670EBBD0"/>
    <w:rsid w:val="6814DEEB"/>
    <w:rsid w:val="689BD771"/>
    <w:rsid w:val="694EB4B4"/>
    <w:rsid w:val="6950BA84"/>
    <w:rsid w:val="69A71090"/>
    <w:rsid w:val="69E0587E"/>
    <w:rsid w:val="6AE17BA8"/>
    <w:rsid w:val="6AF92F4D"/>
    <w:rsid w:val="6B216042"/>
    <w:rsid w:val="6BF40D5B"/>
    <w:rsid w:val="6CA7C374"/>
    <w:rsid w:val="6CDEB152"/>
    <w:rsid w:val="6D6507C8"/>
    <w:rsid w:val="6E7A81B3"/>
    <w:rsid w:val="6F5702AE"/>
    <w:rsid w:val="70165214"/>
    <w:rsid w:val="707F81F9"/>
    <w:rsid w:val="712C954D"/>
    <w:rsid w:val="725B6ACB"/>
    <w:rsid w:val="72FDDC9B"/>
    <w:rsid w:val="73E4087F"/>
    <w:rsid w:val="786E387F"/>
    <w:rsid w:val="7A626B0A"/>
    <w:rsid w:val="7ABC284E"/>
    <w:rsid w:val="7B07CB23"/>
    <w:rsid w:val="7B1265FE"/>
    <w:rsid w:val="7B1829D8"/>
    <w:rsid w:val="7B20F380"/>
    <w:rsid w:val="7C8C967E"/>
    <w:rsid w:val="7CDE1645"/>
    <w:rsid w:val="7F1EE979"/>
    <w:rsid w:val="7F37E60B"/>
    <w:rsid w:val="7F74D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
    <w:name w:val="Unresolved Mention"/>
    <w:basedOn w:val="Carpredefinitoparagrafo"/>
    <w:uiPriority w:val="99"/>
    <w:semiHidden/>
    <w:unhideWhenUsed/>
    <w:rsid w:val="00D9479C"/>
    <w:rPr>
      <w:color w:val="605E5C"/>
      <w:shd w:val="clear" w:color="auto" w:fill="E1DFDD"/>
    </w:rPr>
  </w:style>
  <w:style w:type="paragraph" w:styleId="Nessunaspaziatura">
    <w:name w:val="No Spacing"/>
    <w:uiPriority w:val="1"/>
    <w:qFormat/>
    <w:rsid w:val="001F7489"/>
    <w:pPr>
      <w:suppressAutoHyphens/>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
    <w:name w:val="Unresolved Mention"/>
    <w:basedOn w:val="Carpredefinitoparagrafo"/>
    <w:uiPriority w:val="99"/>
    <w:semiHidden/>
    <w:unhideWhenUsed/>
    <w:rsid w:val="00D9479C"/>
    <w:rPr>
      <w:color w:val="605E5C"/>
      <w:shd w:val="clear" w:color="auto" w:fill="E1DFDD"/>
    </w:rPr>
  </w:style>
  <w:style w:type="paragraph" w:styleId="Nessunaspaziatura">
    <w:name w:val="No Spacing"/>
    <w:uiPriority w:val="1"/>
    <w:qFormat/>
    <w:rsid w:val="001F7489"/>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47610425">
      <w:bodyDiv w:val="1"/>
      <w:marLeft w:val="0"/>
      <w:marRight w:val="0"/>
      <w:marTop w:val="0"/>
      <w:marBottom w:val="0"/>
      <w:divBdr>
        <w:top w:val="none" w:sz="0" w:space="0" w:color="auto"/>
        <w:left w:val="none" w:sz="0" w:space="0" w:color="auto"/>
        <w:bottom w:val="none" w:sz="0" w:space="0" w:color="auto"/>
        <w:right w:val="none" w:sz="0" w:space="0" w:color="auto"/>
      </w:divBdr>
    </w:div>
    <w:div w:id="195242524">
      <w:bodyDiv w:val="1"/>
      <w:marLeft w:val="0"/>
      <w:marRight w:val="0"/>
      <w:marTop w:val="0"/>
      <w:marBottom w:val="0"/>
      <w:divBdr>
        <w:top w:val="none" w:sz="0" w:space="0" w:color="auto"/>
        <w:left w:val="none" w:sz="0" w:space="0" w:color="auto"/>
        <w:bottom w:val="none" w:sz="0" w:space="0" w:color="auto"/>
        <w:right w:val="none" w:sz="0" w:space="0" w:color="auto"/>
      </w:divBdr>
      <w:divsChild>
        <w:div w:id="194588338">
          <w:marLeft w:val="0"/>
          <w:marRight w:val="0"/>
          <w:marTop w:val="0"/>
          <w:marBottom w:val="0"/>
          <w:divBdr>
            <w:top w:val="none" w:sz="0" w:space="0" w:color="auto"/>
            <w:left w:val="none" w:sz="0" w:space="0" w:color="auto"/>
            <w:bottom w:val="none" w:sz="0" w:space="0" w:color="auto"/>
            <w:right w:val="none" w:sz="0" w:space="0" w:color="auto"/>
          </w:divBdr>
          <w:divsChild>
            <w:div w:id="1217813477">
              <w:marLeft w:val="0"/>
              <w:marRight w:val="0"/>
              <w:marTop w:val="0"/>
              <w:marBottom w:val="0"/>
              <w:divBdr>
                <w:top w:val="none" w:sz="0" w:space="0" w:color="auto"/>
                <w:left w:val="none" w:sz="0" w:space="0" w:color="auto"/>
                <w:bottom w:val="none" w:sz="0" w:space="0" w:color="auto"/>
                <w:right w:val="none" w:sz="0" w:space="0" w:color="auto"/>
              </w:divBdr>
              <w:divsChild>
                <w:div w:id="1293827291">
                  <w:marLeft w:val="0"/>
                  <w:marRight w:val="0"/>
                  <w:marTop w:val="0"/>
                  <w:marBottom w:val="0"/>
                  <w:divBdr>
                    <w:top w:val="none" w:sz="0" w:space="0" w:color="auto"/>
                    <w:left w:val="none" w:sz="0" w:space="0" w:color="auto"/>
                    <w:bottom w:val="none" w:sz="0" w:space="0" w:color="auto"/>
                    <w:right w:val="none" w:sz="0" w:space="0" w:color="auto"/>
                  </w:divBdr>
                  <w:divsChild>
                    <w:div w:id="339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28450">
      <w:bodyDiv w:val="1"/>
      <w:marLeft w:val="0"/>
      <w:marRight w:val="0"/>
      <w:marTop w:val="0"/>
      <w:marBottom w:val="0"/>
      <w:divBdr>
        <w:top w:val="none" w:sz="0" w:space="0" w:color="auto"/>
        <w:left w:val="none" w:sz="0" w:space="0" w:color="auto"/>
        <w:bottom w:val="none" w:sz="0" w:space="0" w:color="auto"/>
        <w:right w:val="none" w:sz="0" w:space="0" w:color="auto"/>
      </w:divBdr>
      <w:divsChild>
        <w:div w:id="771516914">
          <w:marLeft w:val="0"/>
          <w:marRight w:val="0"/>
          <w:marTop w:val="0"/>
          <w:marBottom w:val="0"/>
          <w:divBdr>
            <w:top w:val="none" w:sz="0" w:space="0" w:color="auto"/>
            <w:left w:val="none" w:sz="0" w:space="0" w:color="auto"/>
            <w:bottom w:val="none" w:sz="0" w:space="0" w:color="auto"/>
            <w:right w:val="none" w:sz="0" w:space="0" w:color="auto"/>
          </w:divBdr>
          <w:divsChild>
            <w:div w:id="782502497">
              <w:marLeft w:val="0"/>
              <w:marRight w:val="0"/>
              <w:marTop w:val="0"/>
              <w:marBottom w:val="0"/>
              <w:divBdr>
                <w:top w:val="none" w:sz="0" w:space="0" w:color="auto"/>
                <w:left w:val="none" w:sz="0" w:space="0" w:color="auto"/>
                <w:bottom w:val="none" w:sz="0" w:space="0" w:color="auto"/>
                <w:right w:val="none" w:sz="0" w:space="0" w:color="auto"/>
              </w:divBdr>
              <w:divsChild>
                <w:div w:id="1786382468">
                  <w:marLeft w:val="0"/>
                  <w:marRight w:val="0"/>
                  <w:marTop w:val="0"/>
                  <w:marBottom w:val="0"/>
                  <w:divBdr>
                    <w:top w:val="none" w:sz="0" w:space="0" w:color="auto"/>
                    <w:left w:val="none" w:sz="0" w:space="0" w:color="auto"/>
                    <w:bottom w:val="none" w:sz="0" w:space="0" w:color="auto"/>
                    <w:right w:val="none" w:sz="0" w:space="0" w:color="auto"/>
                  </w:divBdr>
                  <w:divsChild>
                    <w:div w:id="720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61458262">
      <w:bodyDiv w:val="1"/>
      <w:marLeft w:val="0"/>
      <w:marRight w:val="0"/>
      <w:marTop w:val="0"/>
      <w:marBottom w:val="0"/>
      <w:divBdr>
        <w:top w:val="none" w:sz="0" w:space="0" w:color="auto"/>
        <w:left w:val="none" w:sz="0" w:space="0" w:color="auto"/>
        <w:bottom w:val="none" w:sz="0" w:space="0" w:color="auto"/>
        <w:right w:val="none" w:sz="0" w:space="0" w:color="auto"/>
      </w:divBdr>
      <w:divsChild>
        <w:div w:id="800198464">
          <w:marLeft w:val="0"/>
          <w:marRight w:val="0"/>
          <w:marTop w:val="0"/>
          <w:marBottom w:val="0"/>
          <w:divBdr>
            <w:top w:val="none" w:sz="0" w:space="0" w:color="auto"/>
            <w:left w:val="none" w:sz="0" w:space="0" w:color="auto"/>
            <w:bottom w:val="none" w:sz="0" w:space="0" w:color="auto"/>
            <w:right w:val="none" w:sz="0" w:space="0" w:color="auto"/>
          </w:divBdr>
          <w:divsChild>
            <w:div w:id="1212350538">
              <w:marLeft w:val="0"/>
              <w:marRight w:val="0"/>
              <w:marTop w:val="0"/>
              <w:marBottom w:val="0"/>
              <w:divBdr>
                <w:top w:val="none" w:sz="0" w:space="0" w:color="auto"/>
                <w:left w:val="none" w:sz="0" w:space="0" w:color="auto"/>
                <w:bottom w:val="none" w:sz="0" w:space="0" w:color="auto"/>
                <w:right w:val="none" w:sz="0" w:space="0" w:color="auto"/>
              </w:divBdr>
              <w:divsChild>
                <w:div w:id="1263145200">
                  <w:marLeft w:val="0"/>
                  <w:marRight w:val="0"/>
                  <w:marTop w:val="0"/>
                  <w:marBottom w:val="0"/>
                  <w:divBdr>
                    <w:top w:val="none" w:sz="0" w:space="0" w:color="auto"/>
                    <w:left w:val="none" w:sz="0" w:space="0" w:color="auto"/>
                    <w:bottom w:val="none" w:sz="0" w:space="0" w:color="auto"/>
                    <w:right w:val="none" w:sz="0" w:space="0" w:color="auto"/>
                  </w:divBdr>
                  <w:divsChild>
                    <w:div w:id="1210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69892">
      <w:bodyDiv w:val="1"/>
      <w:marLeft w:val="0"/>
      <w:marRight w:val="0"/>
      <w:marTop w:val="0"/>
      <w:marBottom w:val="0"/>
      <w:divBdr>
        <w:top w:val="none" w:sz="0" w:space="0" w:color="auto"/>
        <w:left w:val="none" w:sz="0" w:space="0" w:color="auto"/>
        <w:bottom w:val="none" w:sz="0" w:space="0" w:color="auto"/>
        <w:right w:val="none" w:sz="0" w:space="0" w:color="auto"/>
      </w:divBdr>
    </w:div>
    <w:div w:id="538931516">
      <w:bodyDiv w:val="1"/>
      <w:marLeft w:val="0"/>
      <w:marRight w:val="0"/>
      <w:marTop w:val="0"/>
      <w:marBottom w:val="0"/>
      <w:divBdr>
        <w:top w:val="none" w:sz="0" w:space="0" w:color="auto"/>
        <w:left w:val="none" w:sz="0" w:space="0" w:color="auto"/>
        <w:bottom w:val="none" w:sz="0" w:space="0" w:color="auto"/>
        <w:right w:val="none" w:sz="0" w:space="0" w:color="auto"/>
      </w:divBdr>
      <w:divsChild>
        <w:div w:id="2098744676">
          <w:marLeft w:val="0"/>
          <w:marRight w:val="0"/>
          <w:marTop w:val="0"/>
          <w:marBottom w:val="0"/>
          <w:divBdr>
            <w:top w:val="none" w:sz="0" w:space="0" w:color="auto"/>
            <w:left w:val="none" w:sz="0" w:space="0" w:color="auto"/>
            <w:bottom w:val="none" w:sz="0" w:space="0" w:color="auto"/>
            <w:right w:val="none" w:sz="0" w:space="0" w:color="auto"/>
          </w:divBdr>
          <w:divsChild>
            <w:div w:id="1383209605">
              <w:marLeft w:val="0"/>
              <w:marRight w:val="0"/>
              <w:marTop w:val="0"/>
              <w:marBottom w:val="0"/>
              <w:divBdr>
                <w:top w:val="none" w:sz="0" w:space="0" w:color="auto"/>
                <w:left w:val="none" w:sz="0" w:space="0" w:color="auto"/>
                <w:bottom w:val="none" w:sz="0" w:space="0" w:color="auto"/>
                <w:right w:val="none" w:sz="0" w:space="0" w:color="auto"/>
              </w:divBdr>
              <w:divsChild>
                <w:div w:id="164127539">
                  <w:marLeft w:val="0"/>
                  <w:marRight w:val="0"/>
                  <w:marTop w:val="0"/>
                  <w:marBottom w:val="0"/>
                  <w:divBdr>
                    <w:top w:val="none" w:sz="0" w:space="0" w:color="auto"/>
                    <w:left w:val="none" w:sz="0" w:space="0" w:color="auto"/>
                    <w:bottom w:val="none" w:sz="0" w:space="0" w:color="auto"/>
                    <w:right w:val="none" w:sz="0" w:space="0" w:color="auto"/>
                  </w:divBdr>
                  <w:divsChild>
                    <w:div w:id="13326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11">
      <w:bodyDiv w:val="1"/>
      <w:marLeft w:val="0"/>
      <w:marRight w:val="0"/>
      <w:marTop w:val="0"/>
      <w:marBottom w:val="0"/>
      <w:divBdr>
        <w:top w:val="none" w:sz="0" w:space="0" w:color="auto"/>
        <w:left w:val="none" w:sz="0" w:space="0" w:color="auto"/>
        <w:bottom w:val="none" w:sz="0" w:space="0" w:color="auto"/>
        <w:right w:val="none" w:sz="0" w:space="0" w:color="auto"/>
      </w:divBdr>
    </w:div>
    <w:div w:id="598299479">
      <w:bodyDiv w:val="1"/>
      <w:marLeft w:val="0"/>
      <w:marRight w:val="0"/>
      <w:marTop w:val="0"/>
      <w:marBottom w:val="0"/>
      <w:divBdr>
        <w:top w:val="none" w:sz="0" w:space="0" w:color="auto"/>
        <w:left w:val="none" w:sz="0" w:space="0" w:color="auto"/>
        <w:bottom w:val="none" w:sz="0" w:space="0" w:color="auto"/>
        <w:right w:val="none" w:sz="0" w:space="0" w:color="auto"/>
      </w:divBdr>
    </w:div>
    <w:div w:id="675351053">
      <w:bodyDiv w:val="1"/>
      <w:marLeft w:val="0"/>
      <w:marRight w:val="0"/>
      <w:marTop w:val="0"/>
      <w:marBottom w:val="0"/>
      <w:divBdr>
        <w:top w:val="none" w:sz="0" w:space="0" w:color="auto"/>
        <w:left w:val="none" w:sz="0" w:space="0" w:color="auto"/>
        <w:bottom w:val="none" w:sz="0" w:space="0" w:color="auto"/>
        <w:right w:val="none" w:sz="0" w:space="0" w:color="auto"/>
      </w:divBdr>
    </w:div>
    <w:div w:id="684479501">
      <w:bodyDiv w:val="1"/>
      <w:marLeft w:val="0"/>
      <w:marRight w:val="0"/>
      <w:marTop w:val="0"/>
      <w:marBottom w:val="0"/>
      <w:divBdr>
        <w:top w:val="none" w:sz="0" w:space="0" w:color="auto"/>
        <w:left w:val="none" w:sz="0" w:space="0" w:color="auto"/>
        <w:bottom w:val="none" w:sz="0" w:space="0" w:color="auto"/>
        <w:right w:val="none" w:sz="0" w:space="0" w:color="auto"/>
      </w:divBdr>
    </w:div>
    <w:div w:id="729155902">
      <w:bodyDiv w:val="1"/>
      <w:marLeft w:val="0"/>
      <w:marRight w:val="0"/>
      <w:marTop w:val="0"/>
      <w:marBottom w:val="0"/>
      <w:divBdr>
        <w:top w:val="none" w:sz="0" w:space="0" w:color="auto"/>
        <w:left w:val="none" w:sz="0" w:space="0" w:color="auto"/>
        <w:bottom w:val="none" w:sz="0" w:space="0" w:color="auto"/>
        <w:right w:val="none" w:sz="0" w:space="0" w:color="auto"/>
      </w:divBdr>
    </w:div>
    <w:div w:id="770516919">
      <w:bodyDiv w:val="1"/>
      <w:marLeft w:val="0"/>
      <w:marRight w:val="0"/>
      <w:marTop w:val="0"/>
      <w:marBottom w:val="0"/>
      <w:divBdr>
        <w:top w:val="none" w:sz="0" w:space="0" w:color="auto"/>
        <w:left w:val="none" w:sz="0" w:space="0" w:color="auto"/>
        <w:bottom w:val="none" w:sz="0" w:space="0" w:color="auto"/>
        <w:right w:val="none" w:sz="0" w:space="0" w:color="auto"/>
      </w:divBdr>
      <w:divsChild>
        <w:div w:id="2050064007">
          <w:marLeft w:val="0"/>
          <w:marRight w:val="0"/>
          <w:marTop w:val="0"/>
          <w:marBottom w:val="0"/>
          <w:divBdr>
            <w:top w:val="none" w:sz="0" w:space="0" w:color="auto"/>
            <w:left w:val="none" w:sz="0" w:space="0" w:color="auto"/>
            <w:bottom w:val="none" w:sz="0" w:space="0" w:color="auto"/>
            <w:right w:val="none" w:sz="0" w:space="0" w:color="auto"/>
          </w:divBdr>
          <w:divsChild>
            <w:div w:id="115371916">
              <w:marLeft w:val="0"/>
              <w:marRight w:val="0"/>
              <w:marTop w:val="0"/>
              <w:marBottom w:val="0"/>
              <w:divBdr>
                <w:top w:val="none" w:sz="0" w:space="0" w:color="auto"/>
                <w:left w:val="none" w:sz="0" w:space="0" w:color="auto"/>
                <w:bottom w:val="none" w:sz="0" w:space="0" w:color="auto"/>
                <w:right w:val="none" w:sz="0" w:space="0" w:color="auto"/>
              </w:divBdr>
              <w:divsChild>
                <w:div w:id="2127693494">
                  <w:marLeft w:val="0"/>
                  <w:marRight w:val="0"/>
                  <w:marTop w:val="0"/>
                  <w:marBottom w:val="0"/>
                  <w:divBdr>
                    <w:top w:val="none" w:sz="0" w:space="0" w:color="auto"/>
                    <w:left w:val="none" w:sz="0" w:space="0" w:color="auto"/>
                    <w:bottom w:val="none" w:sz="0" w:space="0" w:color="auto"/>
                    <w:right w:val="none" w:sz="0" w:space="0" w:color="auto"/>
                  </w:divBdr>
                  <w:divsChild>
                    <w:div w:id="1206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61748">
      <w:bodyDiv w:val="1"/>
      <w:marLeft w:val="0"/>
      <w:marRight w:val="0"/>
      <w:marTop w:val="0"/>
      <w:marBottom w:val="0"/>
      <w:divBdr>
        <w:top w:val="none" w:sz="0" w:space="0" w:color="auto"/>
        <w:left w:val="none" w:sz="0" w:space="0" w:color="auto"/>
        <w:bottom w:val="none" w:sz="0" w:space="0" w:color="auto"/>
        <w:right w:val="none" w:sz="0" w:space="0" w:color="auto"/>
      </w:divBdr>
      <w:divsChild>
        <w:div w:id="522984882">
          <w:marLeft w:val="0"/>
          <w:marRight w:val="0"/>
          <w:marTop w:val="0"/>
          <w:marBottom w:val="0"/>
          <w:divBdr>
            <w:top w:val="none" w:sz="0" w:space="0" w:color="auto"/>
            <w:left w:val="none" w:sz="0" w:space="0" w:color="auto"/>
            <w:bottom w:val="none" w:sz="0" w:space="0" w:color="auto"/>
            <w:right w:val="none" w:sz="0" w:space="0" w:color="auto"/>
          </w:divBdr>
          <w:divsChild>
            <w:div w:id="533732158">
              <w:marLeft w:val="0"/>
              <w:marRight w:val="0"/>
              <w:marTop w:val="0"/>
              <w:marBottom w:val="0"/>
              <w:divBdr>
                <w:top w:val="none" w:sz="0" w:space="0" w:color="auto"/>
                <w:left w:val="none" w:sz="0" w:space="0" w:color="auto"/>
                <w:bottom w:val="none" w:sz="0" w:space="0" w:color="auto"/>
                <w:right w:val="none" w:sz="0" w:space="0" w:color="auto"/>
              </w:divBdr>
              <w:divsChild>
                <w:div w:id="431441145">
                  <w:marLeft w:val="0"/>
                  <w:marRight w:val="0"/>
                  <w:marTop w:val="0"/>
                  <w:marBottom w:val="0"/>
                  <w:divBdr>
                    <w:top w:val="none" w:sz="0" w:space="0" w:color="auto"/>
                    <w:left w:val="none" w:sz="0" w:space="0" w:color="auto"/>
                    <w:bottom w:val="none" w:sz="0" w:space="0" w:color="auto"/>
                    <w:right w:val="none" w:sz="0" w:space="0" w:color="auto"/>
                  </w:divBdr>
                  <w:divsChild>
                    <w:div w:id="10468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236554">
      <w:bodyDiv w:val="1"/>
      <w:marLeft w:val="0"/>
      <w:marRight w:val="0"/>
      <w:marTop w:val="0"/>
      <w:marBottom w:val="0"/>
      <w:divBdr>
        <w:top w:val="none" w:sz="0" w:space="0" w:color="auto"/>
        <w:left w:val="none" w:sz="0" w:space="0" w:color="auto"/>
        <w:bottom w:val="none" w:sz="0" w:space="0" w:color="auto"/>
        <w:right w:val="none" w:sz="0" w:space="0" w:color="auto"/>
      </w:divBdr>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171332748">
      <w:bodyDiv w:val="1"/>
      <w:marLeft w:val="0"/>
      <w:marRight w:val="0"/>
      <w:marTop w:val="0"/>
      <w:marBottom w:val="0"/>
      <w:divBdr>
        <w:top w:val="none" w:sz="0" w:space="0" w:color="auto"/>
        <w:left w:val="none" w:sz="0" w:space="0" w:color="auto"/>
        <w:bottom w:val="none" w:sz="0" w:space="0" w:color="auto"/>
        <w:right w:val="none" w:sz="0" w:space="0" w:color="auto"/>
      </w:divBdr>
    </w:div>
    <w:div w:id="1618104077">
      <w:bodyDiv w:val="1"/>
      <w:marLeft w:val="0"/>
      <w:marRight w:val="0"/>
      <w:marTop w:val="0"/>
      <w:marBottom w:val="0"/>
      <w:divBdr>
        <w:top w:val="none" w:sz="0" w:space="0" w:color="auto"/>
        <w:left w:val="none" w:sz="0" w:space="0" w:color="auto"/>
        <w:bottom w:val="none" w:sz="0" w:space="0" w:color="auto"/>
        <w:right w:val="none" w:sz="0" w:space="0" w:color="auto"/>
      </w:divBdr>
    </w:div>
    <w:div w:id="1672178786">
      <w:bodyDiv w:val="1"/>
      <w:marLeft w:val="0"/>
      <w:marRight w:val="0"/>
      <w:marTop w:val="0"/>
      <w:marBottom w:val="0"/>
      <w:divBdr>
        <w:top w:val="none" w:sz="0" w:space="0" w:color="auto"/>
        <w:left w:val="none" w:sz="0" w:space="0" w:color="auto"/>
        <w:bottom w:val="none" w:sz="0" w:space="0" w:color="auto"/>
        <w:right w:val="none" w:sz="0" w:space="0" w:color="auto"/>
      </w:divBdr>
    </w:div>
    <w:div w:id="1767191550">
      <w:bodyDiv w:val="1"/>
      <w:marLeft w:val="0"/>
      <w:marRight w:val="0"/>
      <w:marTop w:val="0"/>
      <w:marBottom w:val="0"/>
      <w:divBdr>
        <w:top w:val="none" w:sz="0" w:space="0" w:color="auto"/>
        <w:left w:val="none" w:sz="0" w:space="0" w:color="auto"/>
        <w:bottom w:val="none" w:sz="0" w:space="0" w:color="auto"/>
        <w:right w:val="none" w:sz="0" w:space="0" w:color="auto"/>
      </w:divBdr>
    </w:div>
    <w:div w:id="2083331500">
      <w:bodyDiv w:val="1"/>
      <w:marLeft w:val="0"/>
      <w:marRight w:val="0"/>
      <w:marTop w:val="0"/>
      <w:marBottom w:val="0"/>
      <w:divBdr>
        <w:top w:val="none" w:sz="0" w:space="0" w:color="auto"/>
        <w:left w:val="none" w:sz="0" w:space="0" w:color="auto"/>
        <w:bottom w:val="none" w:sz="0" w:space="0" w:color="auto"/>
        <w:right w:val="none" w:sz="0" w:space="0" w:color="auto"/>
      </w:divBdr>
      <w:divsChild>
        <w:div w:id="67774877">
          <w:marLeft w:val="0"/>
          <w:marRight w:val="0"/>
          <w:marTop w:val="0"/>
          <w:marBottom w:val="0"/>
          <w:divBdr>
            <w:top w:val="none" w:sz="0" w:space="0" w:color="auto"/>
            <w:left w:val="none" w:sz="0" w:space="0" w:color="auto"/>
            <w:bottom w:val="none" w:sz="0" w:space="0" w:color="auto"/>
            <w:right w:val="none" w:sz="0" w:space="0" w:color="auto"/>
          </w:divBdr>
          <w:divsChild>
            <w:div w:id="1201018268">
              <w:marLeft w:val="0"/>
              <w:marRight w:val="0"/>
              <w:marTop w:val="0"/>
              <w:marBottom w:val="0"/>
              <w:divBdr>
                <w:top w:val="none" w:sz="0" w:space="0" w:color="auto"/>
                <w:left w:val="none" w:sz="0" w:space="0" w:color="auto"/>
                <w:bottom w:val="none" w:sz="0" w:space="0" w:color="auto"/>
                <w:right w:val="none" w:sz="0" w:space="0" w:color="auto"/>
              </w:divBdr>
              <w:divsChild>
                <w:div w:id="1985045089">
                  <w:marLeft w:val="0"/>
                  <w:marRight w:val="0"/>
                  <w:marTop w:val="0"/>
                  <w:marBottom w:val="0"/>
                  <w:divBdr>
                    <w:top w:val="none" w:sz="0" w:space="0" w:color="auto"/>
                    <w:left w:val="none" w:sz="0" w:space="0" w:color="auto"/>
                    <w:bottom w:val="none" w:sz="0" w:space="0" w:color="auto"/>
                    <w:right w:val="none" w:sz="0" w:space="0" w:color="auto"/>
                  </w:divBdr>
                  <w:divsChild>
                    <w:div w:id="9496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ur.it/" TargetMode="External"/><Relationship Id="rId18" Type="http://schemas.openxmlformats.org/officeDocument/2006/relationships/hyperlink" Target="http://www.istc.cnr.i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andrea.nuzzolese@istc.cnr.it" TargetMode="External"/><Relationship Id="rId7" Type="http://schemas.microsoft.com/office/2007/relationships/stylesWithEffects" Target="stylesWithEffects.xml"/><Relationship Id="rId12" Type="http://schemas.openxmlformats.org/officeDocument/2006/relationships/hyperlink" Target="https://im-twin.eu/overview/" TargetMode="External"/><Relationship Id="rId17" Type="http://schemas.openxmlformats.org/officeDocument/2006/relationships/hyperlink" Target="http://www.urp.cnr.it/" TargetMode="External"/><Relationship Id="rId25" Type="http://schemas.openxmlformats.org/officeDocument/2006/relationships/header" Target="header1.xm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http://www.urp.cnr.i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protocollo-ammcen@pec.cnr.i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tocollo.roma@istc.cnr.it" TargetMode="External"/><Relationship Id="rId23" Type="http://schemas.openxmlformats.org/officeDocument/2006/relationships/hyperlink" Target="mailto:rpd@cnr.it"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istc.cnr.i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tocollo.istc@pec.cnr.it" TargetMode="External"/><Relationship Id="rId22" Type="http://schemas.openxmlformats.org/officeDocument/2006/relationships/hyperlink" Target="mailto:protocollo-ammcen@pec.cnr.it" TargetMode="External"/><Relationship Id="rId27" Type="http://schemas.openxmlformats.org/officeDocument/2006/relationships/footer" Target="footer1.xml"/><Relationship Id="rId30"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9BF55268-FB36-4D14-8D26-87AABC0500CC}">
    <t:Anchor>
      <t:Comment id="1347274348"/>
    </t:Anchor>
    <t:History>
      <t:Event id="{FE8FB837-F505-42D9-B158-39178DE5F9C3}" time="2021-10-07T16:33:36.668Z">
        <t:Attribution userId="S::giorgia.lodi@istc365.onmicrosoft.com::014c1b22-57ec-4695-b3f8-13ac7a18a2d1" userProvider="AD" userName="Giorgia Lodi"/>
        <t:Anchor>
          <t:Comment id="1347274348"/>
        </t:Anchor>
        <t:Create/>
      </t:Event>
      <t:Event id="{5531C1AB-CED5-41AB-9810-B791324072A4}" time="2021-10-07T16:33:36.668Z">
        <t:Attribution userId="S::giorgia.lodi@istc365.onmicrosoft.com::014c1b22-57ec-4695-b3f8-13ac7a18a2d1" userProvider="AD" userName="Giorgia Lodi"/>
        <t:Anchor>
          <t:Comment id="1347274348"/>
        </t:Anchor>
        <t:Assign userId="S::gianluca.fasano@istc365.onmicrosoft.com::fe4d5c8b-4203-4357-a631-2817e557c714" userProvider="AD" userName="Gianluca Fasano"/>
      </t:Event>
      <t:Event id="{412159A9-E1E1-49EA-B26F-4C9FB459F53A}" time="2021-10-07T16:33:36.668Z">
        <t:Attribution userId="S::giorgia.lodi@istc365.onmicrosoft.com::014c1b22-57ec-4695-b3f8-13ac7a18a2d1" userProvider="AD" userName="Giorgia Lodi"/>
        <t:Anchor>
          <t:Comment id="1347274348"/>
        </t:Anchor>
        <t:SetTitle title="Questa parte per me ok. Questo è l'allegato della domanda che può contenere dati personali perché questo non viene pubblicato da nessuna parte, giusto? @Gianluca Fasano"/>
      </t:Event>
      <t:Event id="{B5F490D0-65B3-497F-A310-FC619D6D4C30}" time="2021-10-08T12:00:46.69Z">
        <t:Attribution userId="S::giorgia.lodi@istc365.onmicrosoft.com::014c1b22-57ec-4695-b3f8-13ac7a18a2d1" userProvider="AD" userName="Giorgia Lodi"/>
        <t:Progress percentComplete="100"/>
      </t:Event>
    </t:History>
  </t:Task>
  <t:Task id="{320537A1-7FF2-411B-85D5-249725654193}">
    <t:Anchor>
      <t:Comment id="446274225"/>
    </t:Anchor>
    <t:History>
      <t:Event id="{6570D53E-EB15-438D-B956-1FEA6C5F428B}" time="2021-10-07T16:38:25.927Z">
        <t:Attribution userId="S::giorgia.lodi@istc365.onmicrosoft.com::014c1b22-57ec-4695-b3f8-13ac7a18a2d1" userProvider="AD" userName="Giorgia Lodi"/>
        <t:Anchor>
          <t:Comment id="446274225"/>
        </t:Anchor>
        <t:Create/>
      </t:Event>
      <t:Event id="{B9AAC930-22FB-46E7-A2C7-B62C74E2E41D}" time="2021-10-07T16:38:25.927Z">
        <t:Attribution userId="S::giorgia.lodi@istc365.onmicrosoft.com::014c1b22-57ec-4695-b3f8-13ac7a18a2d1" userProvider="AD" userName="Giorgia Lodi"/>
        <t:Anchor>
          <t:Comment id="446274225"/>
        </t:Anchor>
        <t:Assign userId="S::gianluca.fasano@istc365.onmicrosoft.com::fe4d5c8b-4203-4357-a631-2817e557c714" userProvider="AD" userName="Gianluca Fasano"/>
      </t:Event>
      <t:Event id="{B072518E-3090-44F0-8131-8624A9A50601}" time="2021-10-07T16:38:25.927Z">
        <t:Attribution userId="S::giorgia.lodi@istc365.onmicrosoft.com::014c1b22-57ec-4695-b3f8-13ac7a18a2d1" userProvider="AD" userName="Giorgia Lodi"/>
        <t:Anchor>
          <t:Comment id="446274225"/>
        </t:Anchor>
        <t:SetTitle title="Questo pezzo per me ok @Gianluca Fasano Anche perché per gli stranieri procediamo poi a valle diversamente una volta che hanno vinto"/>
      </t:Event>
      <t:Event id="{8A2B3318-02CE-4C9D-9DF1-855FC251B3AE}" time="2021-10-08T12:01:53.142Z">
        <t:Attribution userId="S::giorgia.lodi@istc365.onmicrosoft.com::014c1b22-57ec-4695-b3f8-13ac7a18a2d1" userProvider="AD" userName="Giorgia Lodi"/>
        <t:Progress percentComplete="100"/>
      </t:Event>
    </t:History>
  </t:Task>
  <t:Task id="{DAD47283-D639-4D34-81E2-6D98ED18522A}">
    <t:Anchor>
      <t:Comment id="1463294342"/>
    </t:Anchor>
    <t:History>
      <t:Event id="{A0751A4B-33A4-440E-A05D-5B26DD68DA15}" time="2021-10-07T17:40:03.906Z">
        <t:Attribution userId="S::giorgia.lodi@istc365.onmicrosoft.com::014c1b22-57ec-4695-b3f8-13ac7a18a2d1" userProvider="AD" userName="Giorgia Lodi"/>
        <t:Anchor>
          <t:Comment id="1463294342"/>
        </t:Anchor>
        <t:Create/>
      </t:Event>
      <t:Event id="{833FC0B7-5547-41C9-9ED1-0ADDAB6FD9B5}" time="2021-10-07T17:40:03.906Z">
        <t:Attribution userId="S::giorgia.lodi@istc365.onmicrosoft.com::014c1b22-57ec-4695-b3f8-13ac7a18a2d1" userProvider="AD" userName="Giorgia Lodi"/>
        <t:Anchor>
          <t:Comment id="1463294342"/>
        </t:Anchor>
        <t:Assign userId="S::gianluca.fasano@istc365.onmicrosoft.com::fe4d5c8b-4203-4357-a631-2817e557c714" userProvider="AD" userName="Gianluca Fasano"/>
      </t:Event>
      <t:Event id="{9D5BBD6F-B121-4405-8FC6-A43C4B053DCB}" time="2021-10-07T17:40:03.906Z">
        <t:Attribution userId="S::giorgia.lodi@istc365.onmicrosoft.com::014c1b22-57ec-4695-b3f8-13ac7a18a2d1" userProvider="AD" userName="Giorgia Lodi"/>
        <t:Anchor>
          <t:Comment id="1463294342"/>
        </t:Anchor>
        <t:SetTitle title="Non ho ben capito perché sono qui sotto. Sono info del responsabile dell'assegno. Non possiamo metterle sopra?? @Gianluca Fasano"/>
      </t:Event>
      <t:Event id="{6621362D-66D1-46A3-AD4D-A9E0723CDBCC}" time="2021-10-08T06:59:27.703Z">
        <t:Attribution userId="S::gianluca.fasano@istc365.onmicrosoft.com::fe4d5c8b-4203-4357-a631-2817e557c714" userProvider="AD" userName="Gianluca Fasano"/>
        <t:Anchor>
          <t:Comment id="202806745"/>
        </t:Anchor>
        <t:UnassignAll/>
      </t:Event>
      <t:Event id="{3B37DF05-86C9-409A-AD24-8DC82E7FC592}" time="2021-10-08T06:59:27.703Z">
        <t:Attribution userId="S::gianluca.fasano@istc365.onmicrosoft.com::fe4d5c8b-4203-4357-a631-2817e557c714" userProvider="AD" userName="Gianluca Fasano"/>
        <t:Anchor>
          <t:Comment id="202806745"/>
        </t:Anchor>
        <t:Assign userId="S::giorgia.lodi@istc365.onmicrosoft.com::014c1b22-57ec-4695-b3f8-13ac7a18a2d1" userProvider="AD" userName="Giorgia Lodi"/>
      </t:Event>
      <t:Event id="{AA252E4E-40B4-47F1-82BC-647B4FE7734B}" time="2021-10-08T13:44:34.893Z">
        <t:Attribution userId="S::giorgia.lodi@istc365.onmicrosoft.com::014c1b22-57ec-4695-b3f8-13ac7a18a2d1" userProvider="AD" userName="Giorgia Lodi"/>
        <t:Progress percentComplete="100"/>
      </t:Event>
    </t:History>
  </t:Task>
  <t:Task id="{7179FE06-1D7E-4F48-B1BC-E01E3D3E35ED}">
    <t:Anchor>
      <t:Comment id="2057239985"/>
    </t:Anchor>
    <t:History>
      <t:Event id="{8D0E35EA-F2B7-4139-BD0D-CC6170D0E48A}" time="2021-10-08T07:00:55.463Z">
        <t:Attribution userId="S::gianluca.fasano@istc365.onmicrosoft.com::fe4d5c8b-4203-4357-a631-2817e557c714" userProvider="AD" userName="Gianluca Fasano"/>
        <t:Anchor>
          <t:Comment id="2057239985"/>
        </t:Anchor>
        <t:Create/>
      </t:Event>
      <t:Event id="{253C6EF1-DBFE-4EF6-85C7-967084507F76}" time="2021-10-08T07:00:55.463Z">
        <t:Attribution userId="S::gianluca.fasano@istc365.onmicrosoft.com::fe4d5c8b-4203-4357-a631-2817e557c714" userProvider="AD" userName="Gianluca Fasano"/>
        <t:Anchor>
          <t:Comment id="2057239985"/>
        </t:Anchor>
        <t:Assign userId="S::giorgia.lodi@istc365.onmicrosoft.com::014c1b22-57ec-4695-b3f8-13ac7a18a2d1" userProvider="AD" userName="Giorgia Lodi"/>
      </t:Event>
      <t:Event id="{8906FC83-3A42-488C-927F-607C28A5C03C}" time="2021-10-08T07:00:55.463Z">
        <t:Attribution userId="S::gianluca.fasano@istc365.onmicrosoft.com::fe4d5c8b-4203-4357-a631-2817e557c714" userProvider="AD" userName="Gianluca Fasano"/>
        <t:Anchor>
          <t:Comment id="2057239985"/>
        </t:Anchor>
        <t:SetTitle title="@Giorgia Lodi gli allegati vanno aggiornati"/>
      </t:Event>
      <t:Event id="{9EDDF894-08C8-4A53-B7B1-2537F4BCFE27}" time="2021-10-08T13:36:22.983Z">
        <t:Attribution userId="S::giorgia.lodi@istc365.onmicrosoft.com::014c1b22-57ec-4695-b3f8-13ac7a18a2d1" userProvider="AD" userName="Giorgia Lodi"/>
        <t:Progress percentComplete="100"/>
      </t:Event>
    </t:History>
  </t:Task>
  <t:Task id="{5970C137-E76A-4F45-8497-CD6CD23E60CE}">
    <t:Anchor>
      <t:Comment id="666991330"/>
    </t:Anchor>
    <t:History>
      <t:Event id="{0D2B5059-E85A-4A3C-9EF1-657CA9ABE777}" time="2021-10-08T07:30:24.684Z">
        <t:Attribution userId="S::gianluca.fasano@istc365.onmicrosoft.com::fe4d5c8b-4203-4357-a631-2817e557c714" userProvider="AD" userName="Gianluca Fasano"/>
        <t:Anchor>
          <t:Comment id="666991330"/>
        </t:Anchor>
        <t:Create/>
      </t:Event>
      <t:Event id="{2D9962CF-B519-4925-88FC-AA3AC5DB9DCE}" time="2021-10-08T07:30:24.684Z">
        <t:Attribution userId="S::gianluca.fasano@istc365.onmicrosoft.com::fe4d5c8b-4203-4357-a631-2817e557c714" userProvider="AD" userName="Gianluca Fasano"/>
        <t:Anchor>
          <t:Comment id="666991330"/>
        </t:Anchor>
        <t:Assign userId="S::giorgia.lodi@istc365.onmicrosoft.com::014c1b22-57ec-4695-b3f8-13ac7a18a2d1" userProvider="AD" userName="Giorgia Lodi"/>
      </t:Event>
      <t:Event id="{6A953E55-4180-4B16-89EC-C95300212006}" time="2021-10-08T07:30:24.684Z">
        <t:Attribution userId="S::gianluca.fasano@istc365.onmicrosoft.com::fe4d5c8b-4203-4357-a631-2817e557c714" userProvider="AD" userName="Gianluca Fasano"/>
        <t:Anchor>
          <t:Comment id="666991330"/>
        </t:Anchor>
        <t:SetTitle title="@Giorgia Lodi , al tempo lo inserii come immagine soltanto per semplicità, ora sarebbe il caso di utilizzare testo editabile"/>
      </t:Event>
    </t:History>
  </t:Task>
  <t:Task id="{39112431-9DB3-40B2-9D5F-2D6D1C978B39}">
    <t:Anchor>
      <t:Comment id="1484561291"/>
    </t:Anchor>
    <t:History>
      <t:Event id="{C905101B-CB7E-4DE7-93A4-81BCDAD159DE}" time="2021-10-07T17:40:03.906Z">
        <t:Attribution userId="S::giorgia.lodi@istc365.onmicrosoft.com::014c1b22-57ec-4695-b3f8-13ac7a18a2d1" userProvider="AD" userName="Giorgia Lodi"/>
        <t:Anchor>
          <t:Comment id="1484561291"/>
        </t:Anchor>
        <t:Create/>
      </t:Event>
      <t:Event id="{48BCFBA9-4583-4D2B-9D32-DDAB663F0109}" time="2021-10-07T17:40:03.906Z">
        <t:Attribution userId="S::giorgia.lodi@istc365.onmicrosoft.com::014c1b22-57ec-4695-b3f8-13ac7a18a2d1" userProvider="AD" userName="Giorgia Lodi"/>
        <t:Anchor>
          <t:Comment id="1484561291"/>
        </t:Anchor>
        <t:Assign userId="S::gianluca.fasano@istc365.onmicrosoft.com::fe4d5c8b-4203-4357-a631-2817e557c714" userProvider="AD" userName="Gianluca Fasano"/>
      </t:Event>
      <t:Event id="{980CE7EE-3EB9-4ABC-9D6C-795E73F20F5C}" time="2021-10-07T17:40:03.906Z">
        <t:Attribution userId="S::giorgia.lodi@istc365.onmicrosoft.com::014c1b22-57ec-4695-b3f8-13ac7a18a2d1" userProvider="AD" userName="Giorgia Lodi"/>
        <t:Anchor>
          <t:Comment id="1484561291"/>
        </t:Anchor>
        <t:SetTitle title="Non ho ben capito perché sono qui sotto. Sono info del responsabile dell'assegno. Non possiamo metterle sopra?? @Gianluca Fasano"/>
      </t:Event>
      <t:Event id="{A8C67D4D-2BB2-451D-9C93-5763F4C1111C}" time="2021-10-08T06:59:27.703Z">
        <t:Attribution userId="S::gianluca.fasano@istc365.onmicrosoft.com::fe4d5c8b-4203-4357-a631-2817e557c714" userProvider="AD" userName="Gianluca Fasano"/>
        <t:Anchor>
          <t:Comment id="259837397"/>
        </t:Anchor>
        <t:UnassignAll/>
      </t:Event>
      <t:Event id="{DF84DF47-B308-4ECE-A92A-505070500F50}" time="2021-10-08T06:59:27.703Z">
        <t:Attribution userId="S::gianluca.fasano@istc365.onmicrosoft.com::fe4d5c8b-4203-4357-a631-2817e557c714" userProvider="AD" userName="Gianluca Fasano"/>
        <t:Anchor>
          <t:Comment id="259837397"/>
        </t:Anchor>
        <t:Assign userId="S::giorgia.lodi@istc365.onmicrosoft.com::014c1b22-57ec-4695-b3f8-13ac7a18a2d1" userProvider="AD" userName="Giorgia Lod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5ACC53C138F84F895A425449CA6518" ma:contentTypeVersion="4" ma:contentTypeDescription="Creare un nuovo documento." ma:contentTypeScope="" ma:versionID="780eed2e3f17cd12c976e6471316b55d">
  <xsd:schema xmlns:xsd="http://www.w3.org/2001/XMLSchema" xmlns:xs="http://www.w3.org/2001/XMLSchema" xmlns:p="http://schemas.microsoft.com/office/2006/metadata/properties" xmlns:ns2="0398cfd2-662c-4928-b5a0-62ed2fe3b05a" targetNamespace="http://schemas.microsoft.com/office/2006/metadata/properties" ma:root="true" ma:fieldsID="89dd5cb5e30d7b61453fc7882744f543" ns2:_="">
    <xsd:import namespace="0398cfd2-662c-4928-b5a0-62ed2fe3b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cfd2-662c-4928-b5a0-62ed2fe3b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4BE8-BEEF-4CB5-B9DD-876E5AECBC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9D30D6-98D8-4F8A-BCFD-F236F445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cfd2-662c-4928-b5a0-62ed2fe3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2BF62-9147-450E-B377-65C80541864A}">
  <ds:schemaRefs>
    <ds:schemaRef ds:uri="http://schemas.microsoft.com/sharepoint/v3/contenttype/forms"/>
  </ds:schemaRefs>
</ds:datastoreItem>
</file>

<file path=customXml/itemProps4.xml><?xml version="1.0" encoding="utf-8"?>
<ds:datastoreItem xmlns:ds="http://schemas.openxmlformats.org/officeDocument/2006/customXml" ds:itemID="{C0496DEF-D69C-4AAA-A7C2-0BB713E6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15</Pages>
  <Words>5964</Words>
  <Characters>33999</Characters>
  <Application>Microsoft Office Word</Application>
  <DocSecurity>0</DocSecurity>
  <Lines>283</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39884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36</cp:revision>
  <cp:lastPrinted>1995-11-21T16:41:00Z</cp:lastPrinted>
  <dcterms:created xsi:type="dcterms:W3CDTF">2021-04-01T12:03:00Z</dcterms:created>
  <dcterms:modified xsi:type="dcterms:W3CDTF">2022-03-21T12:21:00Z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